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2F" w:rsidRPr="00A34A21" w:rsidRDefault="00E6772F">
      <w:pPr>
        <w:pStyle w:val="Normal1"/>
        <w:rPr>
          <w:bCs/>
          <w:iCs/>
          <w:color w:val="000000" w:themeColor="text1"/>
          <w:sz w:val="28"/>
          <w:szCs w:val="28"/>
        </w:rPr>
      </w:pPr>
    </w:p>
    <w:p w:rsidR="00E6772F" w:rsidRPr="00A34A21" w:rsidRDefault="00E6772F">
      <w:pPr>
        <w:pStyle w:val="Normal1"/>
        <w:rPr>
          <w:bCs/>
          <w:iCs/>
          <w:color w:val="000000" w:themeColor="text1"/>
          <w:sz w:val="28"/>
          <w:szCs w:val="28"/>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E6772F">
      <w:pPr>
        <w:pStyle w:val="Normal1"/>
        <w:rPr>
          <w:b/>
          <w:color w:val="000000" w:themeColor="text1"/>
          <w:sz w:val="40"/>
          <w:szCs w:val="40"/>
        </w:rPr>
      </w:pPr>
    </w:p>
    <w:p w:rsidR="00E6772F" w:rsidRPr="00A34A21" w:rsidRDefault="005C10DB">
      <w:pPr>
        <w:pStyle w:val="Normal1"/>
        <w:jc w:val="center"/>
        <w:rPr>
          <w:b/>
          <w:color w:val="000000" w:themeColor="text1"/>
          <w:sz w:val="56"/>
          <w:szCs w:val="56"/>
        </w:rPr>
      </w:pPr>
      <w:r w:rsidRPr="00A34A21">
        <w:rPr>
          <w:b/>
          <w:color w:val="000000" w:themeColor="text1"/>
          <w:sz w:val="56"/>
          <w:szCs w:val="56"/>
        </w:rPr>
        <w:t>Godišnji plan i program rada Centra za odgoj i obrazovanje „</w:t>
      </w:r>
      <w:proofErr w:type="spellStart"/>
      <w:r w:rsidRPr="00A34A21">
        <w:rPr>
          <w:b/>
          <w:color w:val="000000" w:themeColor="text1"/>
          <w:sz w:val="56"/>
          <w:szCs w:val="56"/>
        </w:rPr>
        <w:t>Šubićevac</w:t>
      </w:r>
      <w:proofErr w:type="spellEnd"/>
      <w:r w:rsidRPr="00A34A21">
        <w:rPr>
          <w:b/>
          <w:color w:val="000000" w:themeColor="text1"/>
          <w:sz w:val="56"/>
          <w:szCs w:val="56"/>
        </w:rPr>
        <w:t>“ za 20</w:t>
      </w:r>
      <w:r w:rsidR="001B684F">
        <w:rPr>
          <w:b/>
          <w:color w:val="000000" w:themeColor="text1"/>
          <w:sz w:val="56"/>
          <w:szCs w:val="56"/>
        </w:rPr>
        <w:t>20</w:t>
      </w:r>
      <w:r w:rsidRPr="00A34A21">
        <w:rPr>
          <w:b/>
          <w:color w:val="000000" w:themeColor="text1"/>
          <w:sz w:val="56"/>
          <w:szCs w:val="56"/>
        </w:rPr>
        <w:t>. godinu</w:t>
      </w: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A34A21" w:rsidRDefault="00E6772F">
      <w:pPr>
        <w:pStyle w:val="Normal1"/>
        <w:jc w:val="center"/>
        <w:rPr>
          <w:b/>
          <w:color w:val="000000" w:themeColor="text1"/>
          <w:sz w:val="28"/>
          <w:szCs w:val="28"/>
        </w:rPr>
      </w:pPr>
    </w:p>
    <w:p w:rsidR="00E6772F" w:rsidRPr="00417591" w:rsidRDefault="00E6772F">
      <w:pPr>
        <w:pStyle w:val="Normal1"/>
        <w:rPr>
          <w:b/>
          <w:color w:val="000000" w:themeColor="text1"/>
          <w:sz w:val="28"/>
          <w:szCs w:val="28"/>
        </w:rPr>
      </w:pPr>
    </w:p>
    <w:p w:rsidR="00E6772F" w:rsidRPr="00C84C00" w:rsidRDefault="005C10DB">
      <w:pPr>
        <w:pStyle w:val="Normal1"/>
        <w:jc w:val="center"/>
        <w:rPr>
          <w:b/>
          <w:color w:val="000000" w:themeColor="text1"/>
        </w:rPr>
      </w:pPr>
      <w:r w:rsidRPr="00C84C00">
        <w:rPr>
          <w:b/>
          <w:color w:val="000000" w:themeColor="text1"/>
        </w:rPr>
        <w:t>SADRŽAJ</w:t>
      </w:r>
    </w:p>
    <w:p w:rsidR="00417591" w:rsidRPr="00C84C00" w:rsidRDefault="00417591">
      <w:pPr>
        <w:pStyle w:val="Normal1"/>
        <w:jc w:val="center"/>
        <w:rPr>
          <w:b/>
          <w:color w:val="000000" w:themeColor="text1"/>
        </w:rPr>
      </w:pPr>
    </w:p>
    <w:p w:rsidR="00417591" w:rsidRPr="00C84C00" w:rsidRDefault="00417591">
      <w:pPr>
        <w:pStyle w:val="Normal1"/>
        <w:jc w:val="center"/>
        <w:rPr>
          <w:b/>
          <w:color w:val="000000" w:themeColor="text1"/>
        </w:rPr>
      </w:pPr>
    </w:p>
    <w:p w:rsidR="00E6772F" w:rsidRPr="00C84C00" w:rsidRDefault="005C10DB" w:rsidP="001B3277">
      <w:pPr>
        <w:pStyle w:val="Normal1"/>
        <w:spacing w:line="276" w:lineRule="auto"/>
        <w:jc w:val="both"/>
        <w:rPr>
          <w:color w:val="000000" w:themeColor="text1"/>
        </w:rPr>
      </w:pPr>
      <w:r w:rsidRPr="00C84C00">
        <w:rPr>
          <w:color w:val="000000" w:themeColor="text1"/>
        </w:rPr>
        <w:t>1. Osnovni podaci o Centru za od</w:t>
      </w:r>
      <w:r w:rsidR="00417591" w:rsidRPr="00C84C00">
        <w:rPr>
          <w:color w:val="000000" w:themeColor="text1"/>
        </w:rPr>
        <w:t>goj i obrazovanje „</w:t>
      </w:r>
      <w:proofErr w:type="spellStart"/>
      <w:r w:rsidR="00417591" w:rsidRPr="00C84C00">
        <w:rPr>
          <w:color w:val="000000" w:themeColor="text1"/>
        </w:rPr>
        <w:t>Šubićevac</w:t>
      </w:r>
      <w:proofErr w:type="spellEnd"/>
      <w:r w:rsidR="00417591" w:rsidRPr="00C84C00">
        <w:rPr>
          <w:color w:val="000000" w:themeColor="text1"/>
        </w:rPr>
        <w:t>“</w:t>
      </w:r>
      <w:r w:rsidR="00417591" w:rsidRPr="00C84C00">
        <w:rPr>
          <w:color w:val="000000" w:themeColor="text1"/>
        </w:rPr>
        <w:tab/>
      </w:r>
      <w:r w:rsidR="00417591" w:rsidRPr="00C84C00">
        <w:rPr>
          <w:color w:val="000000" w:themeColor="text1"/>
        </w:rPr>
        <w:tab/>
      </w:r>
      <w:r w:rsidRPr="00C84C00">
        <w:rPr>
          <w:color w:val="000000" w:themeColor="text1"/>
        </w:rPr>
        <w:tab/>
      </w:r>
    </w:p>
    <w:p w:rsidR="00E6772F" w:rsidRPr="00C84C00" w:rsidRDefault="005C10DB" w:rsidP="001B3277">
      <w:pPr>
        <w:pStyle w:val="Normal1"/>
        <w:spacing w:line="276" w:lineRule="auto"/>
        <w:rPr>
          <w:color w:val="000000" w:themeColor="text1"/>
        </w:rPr>
      </w:pPr>
      <w:r w:rsidRPr="00C84C00">
        <w:rPr>
          <w:color w:val="000000" w:themeColor="text1"/>
        </w:rPr>
        <w:t>2. Uvjeti prostora i opreme</w:t>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p>
    <w:p w:rsidR="00E6772F" w:rsidRPr="00C84C00" w:rsidRDefault="005C10DB" w:rsidP="001B3277">
      <w:pPr>
        <w:pStyle w:val="Normal1"/>
        <w:spacing w:line="276" w:lineRule="auto"/>
        <w:rPr>
          <w:color w:val="000000" w:themeColor="text1"/>
        </w:rPr>
      </w:pPr>
      <w:r w:rsidRPr="00C84C00">
        <w:rPr>
          <w:color w:val="000000" w:themeColor="text1"/>
        </w:rPr>
        <w:t>3. Struktura i broj zaposlenih radnika po odjelima</w:t>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p>
    <w:p w:rsidR="00F05F23" w:rsidRPr="00C84C00" w:rsidRDefault="005C10DB" w:rsidP="001B3277">
      <w:pPr>
        <w:pStyle w:val="Normal1"/>
        <w:spacing w:line="276" w:lineRule="auto"/>
        <w:rPr>
          <w:color w:val="000000" w:themeColor="text1"/>
        </w:rPr>
      </w:pPr>
      <w:r w:rsidRPr="00C84C00">
        <w:rPr>
          <w:color w:val="000000" w:themeColor="text1"/>
        </w:rPr>
        <w:t xml:space="preserve">4. Struktura i broj korisnika </w:t>
      </w:r>
      <w:r w:rsidR="00FE0D30" w:rsidRPr="00C84C00">
        <w:rPr>
          <w:color w:val="000000" w:themeColor="text1"/>
        </w:rPr>
        <w:t>prema</w:t>
      </w:r>
      <w:r w:rsidRPr="00C84C00">
        <w:rPr>
          <w:color w:val="000000" w:themeColor="text1"/>
        </w:rPr>
        <w:t xml:space="preserve"> vrsti</w:t>
      </w:r>
      <w:r w:rsidR="00FE0D30" w:rsidRPr="00C84C00">
        <w:rPr>
          <w:color w:val="000000" w:themeColor="text1"/>
        </w:rPr>
        <w:t xml:space="preserve"> socijalnih</w:t>
      </w:r>
      <w:r w:rsidRPr="00C84C00">
        <w:rPr>
          <w:color w:val="000000" w:themeColor="text1"/>
        </w:rPr>
        <w:t xml:space="preserve"> usluga</w:t>
      </w:r>
      <w:r w:rsidRPr="00C84C00">
        <w:rPr>
          <w:color w:val="000000" w:themeColor="text1"/>
        </w:rPr>
        <w:tab/>
      </w:r>
      <w:r w:rsidRPr="00C84C00">
        <w:rPr>
          <w:color w:val="000000" w:themeColor="text1"/>
        </w:rPr>
        <w:tab/>
      </w:r>
      <w:r w:rsidRPr="00C84C00">
        <w:rPr>
          <w:color w:val="000000" w:themeColor="text1"/>
        </w:rPr>
        <w:tab/>
      </w:r>
      <w:r w:rsidRPr="00C84C00">
        <w:rPr>
          <w:color w:val="000000" w:themeColor="text1"/>
        </w:rPr>
        <w:tab/>
      </w:r>
    </w:p>
    <w:p w:rsidR="00417591" w:rsidRPr="00C84C00" w:rsidRDefault="00F05F23" w:rsidP="001B3277">
      <w:pPr>
        <w:pStyle w:val="Normal1"/>
        <w:spacing w:line="276" w:lineRule="auto"/>
        <w:rPr>
          <w:color w:val="000000" w:themeColor="text1"/>
        </w:rPr>
      </w:pPr>
      <w:r w:rsidRPr="00C84C00">
        <w:rPr>
          <w:color w:val="000000" w:themeColor="text1"/>
        </w:rPr>
        <w:t>5</w:t>
      </w:r>
      <w:r w:rsidR="003E11CA" w:rsidRPr="00C84C00">
        <w:rPr>
          <w:color w:val="000000" w:themeColor="text1"/>
        </w:rPr>
        <w:t xml:space="preserve">. </w:t>
      </w:r>
      <w:r w:rsidR="005C10DB" w:rsidRPr="00C84C00">
        <w:rPr>
          <w:color w:val="000000" w:themeColor="text1"/>
        </w:rPr>
        <w:t xml:space="preserve">Plan i program rada </w:t>
      </w:r>
      <w:r w:rsidR="00EF1102">
        <w:rPr>
          <w:color w:val="000000" w:themeColor="text1"/>
        </w:rPr>
        <w:t xml:space="preserve">ravnatelja i </w:t>
      </w:r>
      <w:r w:rsidR="003E11CA" w:rsidRPr="00C84C00">
        <w:rPr>
          <w:color w:val="000000" w:themeColor="text1"/>
        </w:rPr>
        <w:t xml:space="preserve">stručnih </w:t>
      </w:r>
      <w:r w:rsidR="00FB0430" w:rsidRPr="00C84C00">
        <w:rPr>
          <w:color w:val="000000" w:themeColor="text1"/>
        </w:rPr>
        <w:t xml:space="preserve">djelatnika </w:t>
      </w:r>
      <w:r w:rsidR="00E679C2" w:rsidRPr="00C84C00">
        <w:rPr>
          <w:color w:val="000000" w:themeColor="text1"/>
        </w:rPr>
        <w:t>O</w:t>
      </w:r>
      <w:r w:rsidR="005C10DB" w:rsidRPr="00C84C00">
        <w:rPr>
          <w:color w:val="000000" w:themeColor="text1"/>
        </w:rPr>
        <w:t>djela s</w:t>
      </w:r>
      <w:r w:rsidR="007653EB" w:rsidRPr="00C84C00">
        <w:rPr>
          <w:color w:val="000000" w:themeColor="text1"/>
        </w:rPr>
        <w:t xml:space="preserve">mještaja i </w:t>
      </w:r>
      <w:proofErr w:type="spellStart"/>
      <w:r w:rsidR="00706BFC" w:rsidRPr="00C84C00">
        <w:rPr>
          <w:color w:val="000000" w:themeColor="text1"/>
        </w:rPr>
        <w:t>iz</w:t>
      </w:r>
      <w:r w:rsidR="0076472D" w:rsidRPr="00C84C00">
        <w:rPr>
          <w:color w:val="000000" w:themeColor="text1"/>
        </w:rPr>
        <w:t>vaninstitu</w:t>
      </w:r>
      <w:r w:rsidR="005C10DB" w:rsidRPr="00C84C00">
        <w:rPr>
          <w:color w:val="000000" w:themeColor="text1"/>
        </w:rPr>
        <w:t>cijskih</w:t>
      </w:r>
      <w:proofErr w:type="spellEnd"/>
      <w:r w:rsidR="00417591" w:rsidRPr="00C84C00">
        <w:rPr>
          <w:color w:val="000000" w:themeColor="text1"/>
        </w:rPr>
        <w:t xml:space="preserve"> socijalnih usluga</w:t>
      </w:r>
    </w:p>
    <w:p w:rsidR="00E6772F" w:rsidRPr="00C84C00" w:rsidRDefault="003E11CA" w:rsidP="001B3277">
      <w:pPr>
        <w:pStyle w:val="Normal1"/>
        <w:spacing w:line="276" w:lineRule="auto"/>
        <w:rPr>
          <w:color w:val="000000" w:themeColor="text1"/>
        </w:rPr>
      </w:pPr>
      <w:r w:rsidRPr="00C84C00">
        <w:rPr>
          <w:color w:val="000000" w:themeColor="text1"/>
        </w:rPr>
        <w:t>6</w:t>
      </w:r>
      <w:r w:rsidR="005C10DB" w:rsidRPr="00C84C00">
        <w:rPr>
          <w:color w:val="000000" w:themeColor="text1"/>
        </w:rPr>
        <w:t xml:space="preserve">. Plan i program rada </w:t>
      </w:r>
      <w:r w:rsidR="00FB0430" w:rsidRPr="00C84C00">
        <w:rPr>
          <w:color w:val="000000" w:themeColor="text1"/>
        </w:rPr>
        <w:t xml:space="preserve">djelatnika </w:t>
      </w:r>
      <w:r w:rsidR="00E679C2" w:rsidRPr="00C84C00">
        <w:rPr>
          <w:color w:val="000000" w:themeColor="text1"/>
        </w:rPr>
        <w:t>O</w:t>
      </w:r>
      <w:r w:rsidR="005C10DB" w:rsidRPr="00C84C00">
        <w:rPr>
          <w:color w:val="000000" w:themeColor="text1"/>
        </w:rPr>
        <w:t>djela njege i brige o zdravlju</w:t>
      </w:r>
      <w:r w:rsidR="005C10DB" w:rsidRPr="00C84C00">
        <w:rPr>
          <w:color w:val="000000" w:themeColor="text1"/>
        </w:rPr>
        <w:tab/>
      </w:r>
      <w:r w:rsidR="005C10DB" w:rsidRPr="00C84C00">
        <w:rPr>
          <w:color w:val="000000" w:themeColor="text1"/>
        </w:rPr>
        <w:tab/>
      </w:r>
      <w:r w:rsidR="005C10DB" w:rsidRPr="00C84C00">
        <w:rPr>
          <w:color w:val="000000" w:themeColor="text1"/>
        </w:rPr>
        <w:tab/>
      </w:r>
    </w:p>
    <w:p w:rsidR="00417591" w:rsidRPr="00C84C00" w:rsidRDefault="003E11CA" w:rsidP="001B3277">
      <w:pPr>
        <w:pStyle w:val="Normal1"/>
        <w:spacing w:line="276" w:lineRule="auto"/>
        <w:rPr>
          <w:color w:val="000000" w:themeColor="text1"/>
        </w:rPr>
      </w:pPr>
      <w:r w:rsidRPr="00C84C00">
        <w:rPr>
          <w:color w:val="000000" w:themeColor="text1"/>
        </w:rPr>
        <w:t>7</w:t>
      </w:r>
      <w:r w:rsidR="005C10DB" w:rsidRPr="00C84C00">
        <w:rPr>
          <w:color w:val="000000" w:themeColor="text1"/>
        </w:rPr>
        <w:t xml:space="preserve">. </w:t>
      </w:r>
      <w:r w:rsidR="00E679C2" w:rsidRPr="00C84C00">
        <w:rPr>
          <w:color w:val="000000" w:themeColor="text1"/>
        </w:rPr>
        <w:t xml:space="preserve">Opis </w:t>
      </w:r>
      <w:r w:rsidR="005C10DB" w:rsidRPr="00C84C00">
        <w:rPr>
          <w:color w:val="000000" w:themeColor="text1"/>
        </w:rPr>
        <w:t xml:space="preserve">rada </w:t>
      </w:r>
      <w:r w:rsidR="00FB0430" w:rsidRPr="00C84C00">
        <w:rPr>
          <w:color w:val="000000" w:themeColor="text1"/>
        </w:rPr>
        <w:t xml:space="preserve">djelatnika </w:t>
      </w:r>
      <w:r w:rsidR="00E679C2" w:rsidRPr="00C84C00">
        <w:rPr>
          <w:color w:val="000000" w:themeColor="text1"/>
        </w:rPr>
        <w:t>O</w:t>
      </w:r>
      <w:r w:rsidR="005C10DB" w:rsidRPr="00C84C00">
        <w:rPr>
          <w:color w:val="000000" w:themeColor="text1"/>
        </w:rPr>
        <w:t>djela</w:t>
      </w:r>
      <w:r w:rsidR="00417591" w:rsidRPr="00C84C00">
        <w:rPr>
          <w:color w:val="000000" w:themeColor="text1"/>
        </w:rPr>
        <w:t xml:space="preserve"> pomoćno – tehničkih poslova</w:t>
      </w:r>
      <w:r w:rsidR="00417591" w:rsidRPr="00C84C00">
        <w:rPr>
          <w:color w:val="000000" w:themeColor="text1"/>
        </w:rPr>
        <w:tab/>
      </w:r>
      <w:r w:rsidR="00417591" w:rsidRPr="00C84C00">
        <w:rPr>
          <w:color w:val="000000" w:themeColor="text1"/>
        </w:rPr>
        <w:tab/>
      </w:r>
    </w:p>
    <w:p w:rsidR="00F05F23" w:rsidRPr="00C84C00" w:rsidRDefault="003E11CA" w:rsidP="001B3277">
      <w:pPr>
        <w:pStyle w:val="Normal1"/>
        <w:spacing w:line="276" w:lineRule="auto"/>
        <w:rPr>
          <w:color w:val="000000" w:themeColor="text1"/>
        </w:rPr>
      </w:pPr>
      <w:r w:rsidRPr="00C84C00">
        <w:rPr>
          <w:color w:val="000000" w:themeColor="text1"/>
        </w:rPr>
        <w:t>8</w:t>
      </w:r>
      <w:r w:rsidR="005C10DB" w:rsidRPr="00C84C00">
        <w:rPr>
          <w:color w:val="000000" w:themeColor="text1"/>
        </w:rPr>
        <w:t xml:space="preserve">. </w:t>
      </w:r>
      <w:r w:rsidR="00960EBB" w:rsidRPr="00C84C00">
        <w:rPr>
          <w:color w:val="000000" w:themeColor="text1"/>
        </w:rPr>
        <w:t xml:space="preserve">Stručna tijela </w:t>
      </w:r>
    </w:p>
    <w:p w:rsidR="00E6772F" w:rsidRPr="00C84C00" w:rsidRDefault="003E11CA" w:rsidP="001B3277">
      <w:pPr>
        <w:pStyle w:val="Normal1"/>
        <w:spacing w:line="276" w:lineRule="auto"/>
        <w:rPr>
          <w:color w:val="000000" w:themeColor="text1"/>
        </w:rPr>
      </w:pPr>
      <w:r w:rsidRPr="00C84C00">
        <w:rPr>
          <w:color w:val="000000" w:themeColor="text1"/>
        </w:rPr>
        <w:t>9</w:t>
      </w:r>
      <w:r w:rsidR="00F05F23" w:rsidRPr="00C84C00">
        <w:rPr>
          <w:color w:val="000000" w:themeColor="text1"/>
        </w:rPr>
        <w:t xml:space="preserve">. </w:t>
      </w:r>
      <w:r w:rsidR="00960EBB" w:rsidRPr="00C84C00">
        <w:rPr>
          <w:color w:val="000000" w:themeColor="text1"/>
        </w:rPr>
        <w:t>Plan usavršavanja stručnih radnika</w:t>
      </w:r>
      <w:r w:rsidR="005C10DB" w:rsidRPr="00C84C00">
        <w:rPr>
          <w:color w:val="000000" w:themeColor="text1"/>
        </w:rPr>
        <w:tab/>
      </w:r>
      <w:r w:rsidR="005C10DB" w:rsidRPr="00C84C00">
        <w:rPr>
          <w:color w:val="000000" w:themeColor="text1"/>
        </w:rPr>
        <w:tab/>
      </w:r>
      <w:r w:rsidR="005C10DB" w:rsidRPr="00C84C00">
        <w:rPr>
          <w:color w:val="000000" w:themeColor="text1"/>
        </w:rPr>
        <w:tab/>
      </w:r>
      <w:r w:rsidR="005C10DB" w:rsidRPr="00C84C00">
        <w:rPr>
          <w:color w:val="000000" w:themeColor="text1"/>
        </w:rPr>
        <w:tab/>
      </w:r>
      <w:r w:rsidR="005C10DB" w:rsidRPr="00C84C00">
        <w:rPr>
          <w:color w:val="000000" w:themeColor="text1"/>
        </w:rPr>
        <w:tab/>
      </w:r>
      <w:r w:rsidR="005C10DB" w:rsidRPr="00C84C00">
        <w:rPr>
          <w:color w:val="000000" w:themeColor="text1"/>
        </w:rPr>
        <w:tab/>
      </w:r>
      <w:r w:rsidR="005C10DB" w:rsidRPr="00C84C00">
        <w:rPr>
          <w:color w:val="000000" w:themeColor="text1"/>
        </w:rPr>
        <w:tab/>
      </w:r>
    </w:p>
    <w:p w:rsidR="000F1429" w:rsidRPr="00C84C00" w:rsidRDefault="005C10DB" w:rsidP="001B3277">
      <w:pPr>
        <w:pStyle w:val="Normal1"/>
        <w:spacing w:line="276" w:lineRule="auto"/>
        <w:rPr>
          <w:color w:val="000000" w:themeColor="text1"/>
        </w:rPr>
      </w:pPr>
      <w:r w:rsidRPr="00C84C00">
        <w:rPr>
          <w:color w:val="000000" w:themeColor="text1"/>
        </w:rPr>
        <w:t>1</w:t>
      </w:r>
      <w:r w:rsidR="003E11CA" w:rsidRPr="00C84C00">
        <w:rPr>
          <w:color w:val="000000" w:themeColor="text1"/>
        </w:rPr>
        <w:t>0</w:t>
      </w:r>
      <w:r w:rsidRPr="00C84C00">
        <w:rPr>
          <w:color w:val="000000" w:themeColor="text1"/>
        </w:rPr>
        <w:t xml:space="preserve">. </w:t>
      </w:r>
      <w:r w:rsidR="00CA0FED" w:rsidRPr="00C84C00">
        <w:rPr>
          <w:color w:val="000000" w:themeColor="text1"/>
        </w:rPr>
        <w:t>S</w:t>
      </w:r>
      <w:r w:rsidRPr="00C84C00">
        <w:rPr>
          <w:color w:val="000000" w:themeColor="text1"/>
        </w:rPr>
        <w:t>uradnj</w:t>
      </w:r>
      <w:r w:rsidR="00CA0FED" w:rsidRPr="00C84C00">
        <w:rPr>
          <w:color w:val="000000" w:themeColor="text1"/>
        </w:rPr>
        <w:t>a</w:t>
      </w:r>
      <w:r w:rsidRPr="00C84C00">
        <w:rPr>
          <w:color w:val="000000" w:themeColor="text1"/>
        </w:rPr>
        <w:t xml:space="preserve"> s lokalnom zajednicom</w:t>
      </w:r>
      <w:r w:rsidR="00417591" w:rsidRPr="00C84C00">
        <w:rPr>
          <w:color w:val="000000" w:themeColor="text1"/>
        </w:rPr>
        <w:t xml:space="preserve"> i ostalim ustanovama</w:t>
      </w:r>
      <w:r w:rsidR="00417591" w:rsidRPr="00C84C00">
        <w:rPr>
          <w:color w:val="000000" w:themeColor="text1"/>
        </w:rPr>
        <w:tab/>
      </w:r>
      <w:r w:rsidR="00417591" w:rsidRPr="00C84C00">
        <w:rPr>
          <w:color w:val="000000" w:themeColor="text1"/>
        </w:rPr>
        <w:tab/>
      </w:r>
      <w:r w:rsidR="000F1429" w:rsidRPr="00C84C00">
        <w:rPr>
          <w:color w:val="000000" w:themeColor="text1"/>
        </w:rPr>
        <w:tab/>
      </w:r>
    </w:p>
    <w:p w:rsidR="00E6772F" w:rsidRPr="00A34A21" w:rsidRDefault="00A774D8" w:rsidP="001B3277">
      <w:pPr>
        <w:pStyle w:val="Normal1"/>
        <w:spacing w:line="276" w:lineRule="auto"/>
        <w:rPr>
          <w:color w:val="000000" w:themeColor="text1"/>
        </w:rPr>
      </w:pPr>
      <w:r w:rsidRPr="00C84C00">
        <w:rPr>
          <w:color w:val="000000" w:themeColor="text1"/>
        </w:rPr>
        <w:t>1</w:t>
      </w:r>
      <w:r w:rsidR="003E11CA" w:rsidRPr="00C84C00">
        <w:rPr>
          <w:color w:val="000000" w:themeColor="text1"/>
        </w:rPr>
        <w:t>1</w:t>
      </w:r>
      <w:r w:rsidR="00F4418D" w:rsidRPr="00C84C00">
        <w:rPr>
          <w:color w:val="000000" w:themeColor="text1"/>
        </w:rPr>
        <w:t xml:space="preserve">. Postupak donošenja Godišnjeg plana i programa rada </w:t>
      </w:r>
      <w:r w:rsidR="00960EBB" w:rsidRPr="00C84C00">
        <w:rPr>
          <w:color w:val="000000" w:themeColor="text1"/>
        </w:rPr>
        <w:t>Centra</w:t>
      </w:r>
      <w:r w:rsidR="00F4418D" w:rsidRPr="00417591">
        <w:rPr>
          <w:color w:val="000000" w:themeColor="text1"/>
          <w:sz w:val="28"/>
          <w:szCs w:val="28"/>
        </w:rPr>
        <w:tab/>
      </w:r>
      <w:r w:rsidR="00F4418D" w:rsidRPr="00A34A21">
        <w:rPr>
          <w:color w:val="000000" w:themeColor="text1"/>
        </w:rPr>
        <w:tab/>
      </w:r>
      <w:r w:rsidR="00F4418D" w:rsidRPr="00A34A21">
        <w:rPr>
          <w:color w:val="000000" w:themeColor="text1"/>
        </w:rPr>
        <w:tab/>
      </w:r>
      <w:r w:rsidR="00F4418D" w:rsidRPr="00A34A21">
        <w:rPr>
          <w:color w:val="000000" w:themeColor="text1"/>
        </w:rPr>
        <w:tab/>
      </w:r>
      <w:r w:rsidR="00F4418D" w:rsidRPr="00A34A21">
        <w:rPr>
          <w:color w:val="000000" w:themeColor="text1"/>
        </w:rPr>
        <w:tab/>
      </w:r>
      <w:r w:rsidR="005C10DB" w:rsidRPr="00A34A21">
        <w:rPr>
          <w:color w:val="000000" w:themeColor="text1"/>
        </w:rPr>
        <w:tab/>
      </w:r>
      <w:r w:rsidR="005C10DB" w:rsidRPr="00A34A21">
        <w:rPr>
          <w:color w:val="000000" w:themeColor="text1"/>
        </w:rPr>
        <w:tab/>
      </w:r>
      <w:r w:rsidR="005C10DB" w:rsidRPr="00A34A21">
        <w:rPr>
          <w:color w:val="000000" w:themeColor="text1"/>
        </w:rPr>
        <w:tab/>
      </w:r>
    </w:p>
    <w:p w:rsidR="00E6772F" w:rsidRPr="00A34A21" w:rsidRDefault="00E6772F" w:rsidP="001B3277">
      <w:pPr>
        <w:pStyle w:val="Normal1"/>
        <w:spacing w:line="276" w:lineRule="auto"/>
        <w:rPr>
          <w:b/>
          <w:color w:val="000000" w:themeColor="text1"/>
          <w:sz w:val="28"/>
          <w:szCs w:val="28"/>
        </w:rPr>
      </w:pPr>
    </w:p>
    <w:p w:rsidR="00E6772F" w:rsidRPr="00A34A21" w:rsidRDefault="00E6772F" w:rsidP="001B3277">
      <w:pPr>
        <w:pStyle w:val="Normal1"/>
        <w:spacing w:line="276" w:lineRule="auto"/>
        <w:rPr>
          <w:b/>
          <w:color w:val="000000" w:themeColor="text1"/>
          <w:sz w:val="28"/>
          <w:szCs w:val="28"/>
        </w:rPr>
      </w:pPr>
    </w:p>
    <w:p w:rsidR="00E6772F" w:rsidRPr="00A34A21" w:rsidRDefault="00E6772F" w:rsidP="001B3277">
      <w:pPr>
        <w:pStyle w:val="Normal1"/>
        <w:spacing w:line="276" w:lineRule="auto"/>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Default="00E6772F">
      <w:pPr>
        <w:pStyle w:val="Normal1"/>
        <w:rPr>
          <w:b/>
          <w:color w:val="000000" w:themeColor="text1"/>
          <w:sz w:val="28"/>
          <w:szCs w:val="28"/>
        </w:rPr>
      </w:pPr>
    </w:p>
    <w:p w:rsidR="00C84C00" w:rsidRDefault="00C84C00">
      <w:pPr>
        <w:pStyle w:val="Normal1"/>
        <w:rPr>
          <w:b/>
          <w:color w:val="000000" w:themeColor="text1"/>
          <w:sz w:val="28"/>
          <w:szCs w:val="28"/>
        </w:rPr>
      </w:pPr>
    </w:p>
    <w:p w:rsidR="00C84C00" w:rsidRDefault="00C84C00">
      <w:pPr>
        <w:pStyle w:val="Normal1"/>
        <w:rPr>
          <w:b/>
          <w:color w:val="000000" w:themeColor="text1"/>
          <w:sz w:val="28"/>
          <w:szCs w:val="28"/>
        </w:rPr>
      </w:pPr>
    </w:p>
    <w:p w:rsidR="00C84C00" w:rsidRDefault="00C84C00">
      <w:pPr>
        <w:pStyle w:val="Normal1"/>
        <w:rPr>
          <w:b/>
          <w:color w:val="000000" w:themeColor="text1"/>
          <w:sz w:val="28"/>
          <w:szCs w:val="28"/>
        </w:rPr>
      </w:pPr>
    </w:p>
    <w:p w:rsidR="00C84C00" w:rsidRDefault="00C84C00">
      <w:pPr>
        <w:pStyle w:val="Normal1"/>
        <w:rPr>
          <w:b/>
          <w:color w:val="000000" w:themeColor="text1"/>
          <w:sz w:val="28"/>
          <w:szCs w:val="28"/>
        </w:rPr>
      </w:pPr>
    </w:p>
    <w:p w:rsidR="00C84C00" w:rsidRPr="00A34A21" w:rsidRDefault="00C84C00">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E6772F">
      <w:pPr>
        <w:pStyle w:val="Normal1"/>
        <w:rPr>
          <w:b/>
          <w:color w:val="000000" w:themeColor="text1"/>
          <w:sz w:val="28"/>
          <w:szCs w:val="28"/>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OSNOVNI PODACI O CENTRU ZA ODGOJ I OBRAZOVANJE  "ŠUBIĆEVAC"</w:t>
      </w:r>
    </w:p>
    <w:p w:rsidR="00E6772F" w:rsidRPr="00A34A21" w:rsidRDefault="00E6772F">
      <w:pPr>
        <w:pStyle w:val="Normal1"/>
        <w:rPr>
          <w:b/>
          <w:color w:val="000000" w:themeColor="text1"/>
          <w:sz w:val="28"/>
          <w:szCs w:val="28"/>
        </w:rPr>
      </w:pPr>
    </w:p>
    <w:p w:rsidR="00E6772F" w:rsidRPr="00A34A21" w:rsidRDefault="005C10DB">
      <w:pPr>
        <w:pStyle w:val="Normal1"/>
        <w:rPr>
          <w:color w:val="000000" w:themeColor="text1"/>
        </w:rPr>
      </w:pPr>
      <w:r w:rsidRPr="00A34A21">
        <w:rPr>
          <w:color w:val="000000" w:themeColor="text1"/>
        </w:rPr>
        <w:t>Naziv ustanove: Centar za odgoj i obrazovanje "</w:t>
      </w:r>
      <w:proofErr w:type="spellStart"/>
      <w:r w:rsidRPr="00A34A21">
        <w:rPr>
          <w:color w:val="000000" w:themeColor="text1"/>
        </w:rPr>
        <w:t>Šubićevac</w:t>
      </w:r>
      <w:proofErr w:type="spellEnd"/>
      <w:r w:rsidRPr="00A34A21">
        <w:rPr>
          <w:color w:val="000000" w:themeColor="text1"/>
        </w:rPr>
        <w:t>"</w:t>
      </w:r>
    </w:p>
    <w:p w:rsidR="00E6772F" w:rsidRPr="00A34A21" w:rsidRDefault="00E6772F">
      <w:pPr>
        <w:pStyle w:val="Normal1"/>
        <w:rPr>
          <w:color w:val="000000" w:themeColor="text1"/>
        </w:rPr>
      </w:pPr>
    </w:p>
    <w:p w:rsidR="00E6772F" w:rsidRPr="00A34A21" w:rsidRDefault="005C10DB">
      <w:pPr>
        <w:pStyle w:val="Normal1"/>
        <w:rPr>
          <w:color w:val="000000" w:themeColor="text1"/>
        </w:rPr>
      </w:pPr>
      <w:r w:rsidRPr="00A34A21">
        <w:rPr>
          <w:color w:val="000000" w:themeColor="text1"/>
        </w:rPr>
        <w:t>Adresa: Bana Josipa Jelačića 4, 22000 Šibenik</w:t>
      </w:r>
    </w:p>
    <w:p w:rsidR="00E6772F" w:rsidRPr="00A34A21" w:rsidRDefault="00E6772F">
      <w:pPr>
        <w:pStyle w:val="Normal1"/>
        <w:rPr>
          <w:color w:val="000000" w:themeColor="text1"/>
        </w:rPr>
      </w:pPr>
    </w:p>
    <w:p w:rsidR="00E6772F" w:rsidRPr="00A34A21" w:rsidRDefault="005C10DB">
      <w:pPr>
        <w:pStyle w:val="Normal1"/>
        <w:rPr>
          <w:color w:val="000000" w:themeColor="text1"/>
        </w:rPr>
      </w:pPr>
      <w:r w:rsidRPr="00A34A21">
        <w:rPr>
          <w:color w:val="000000" w:themeColor="text1"/>
        </w:rPr>
        <w:t>Osnivač: Republika Hrvatska</w:t>
      </w:r>
    </w:p>
    <w:p w:rsidR="00E6772F" w:rsidRPr="00A34A21" w:rsidRDefault="00E6772F">
      <w:pPr>
        <w:pStyle w:val="Normal1"/>
        <w:rPr>
          <w:color w:val="000000" w:themeColor="text1"/>
        </w:rPr>
      </w:pPr>
    </w:p>
    <w:p w:rsidR="00E6772F" w:rsidRPr="00A34A21" w:rsidRDefault="005C10DB">
      <w:pPr>
        <w:pStyle w:val="Normal1"/>
        <w:rPr>
          <w:color w:val="000000" w:themeColor="text1"/>
        </w:rPr>
      </w:pPr>
      <w:r w:rsidRPr="00A34A21">
        <w:rPr>
          <w:color w:val="000000" w:themeColor="text1"/>
        </w:rPr>
        <w:t>Početak rada ustanove: 1. veljače 1967. godine.</w:t>
      </w:r>
    </w:p>
    <w:p w:rsidR="00E6772F" w:rsidRPr="00A34A21" w:rsidRDefault="00E6772F">
      <w:pPr>
        <w:pStyle w:val="Normal1"/>
        <w:rPr>
          <w:color w:val="000000" w:themeColor="text1"/>
        </w:rPr>
      </w:pPr>
    </w:p>
    <w:p w:rsidR="006E6643" w:rsidRDefault="005C10DB" w:rsidP="006E6643">
      <w:pPr>
        <w:pStyle w:val="Normal1"/>
        <w:jc w:val="both"/>
        <w:rPr>
          <w:color w:val="000000" w:themeColor="text1"/>
        </w:rPr>
      </w:pPr>
      <w:r w:rsidRPr="00A34A21">
        <w:rPr>
          <w:color w:val="000000" w:themeColor="text1"/>
        </w:rPr>
        <w:t>Centar za odgoj i obrazovanje „</w:t>
      </w:r>
      <w:proofErr w:type="spellStart"/>
      <w:r w:rsidRPr="00A34A21">
        <w:rPr>
          <w:color w:val="000000" w:themeColor="text1"/>
        </w:rPr>
        <w:t>Šubićevac</w:t>
      </w:r>
      <w:proofErr w:type="spellEnd"/>
      <w:r w:rsidRPr="00A34A21">
        <w:rPr>
          <w:color w:val="000000" w:themeColor="text1"/>
        </w:rPr>
        <w:t>“ (u daljnjem tekstu „Centar“) dom  je socijalne skrbi koji djeci s teškoćama u razvoju i odraslim osobama s invaliditetom pruža sljed</w:t>
      </w:r>
      <w:r w:rsidR="006E6643">
        <w:rPr>
          <w:color w:val="000000" w:themeColor="text1"/>
        </w:rPr>
        <w:t xml:space="preserve">eće usluge: </w:t>
      </w:r>
    </w:p>
    <w:p w:rsidR="006E6643" w:rsidRDefault="006E6643" w:rsidP="006E6643">
      <w:pPr>
        <w:pStyle w:val="Normal1"/>
        <w:jc w:val="both"/>
        <w:rPr>
          <w:color w:val="000000" w:themeColor="text1"/>
        </w:rPr>
      </w:pPr>
    </w:p>
    <w:p w:rsidR="006E6643" w:rsidRDefault="006E6643" w:rsidP="006E6643">
      <w:pPr>
        <w:pStyle w:val="Normal1"/>
        <w:numPr>
          <w:ilvl w:val="0"/>
          <w:numId w:val="21"/>
        </w:numPr>
        <w:jc w:val="both"/>
        <w:rPr>
          <w:color w:val="000000" w:themeColor="text1"/>
        </w:rPr>
      </w:pPr>
      <w:r w:rsidRPr="00A34A21">
        <w:rPr>
          <w:color w:val="000000" w:themeColor="text1"/>
        </w:rPr>
        <w:t>uslugu smještaja</w:t>
      </w:r>
    </w:p>
    <w:p w:rsidR="006E6643" w:rsidRDefault="006E6643" w:rsidP="006E6643">
      <w:pPr>
        <w:pStyle w:val="Normal1"/>
        <w:numPr>
          <w:ilvl w:val="0"/>
          <w:numId w:val="21"/>
        </w:numPr>
        <w:jc w:val="both"/>
        <w:rPr>
          <w:color w:val="000000" w:themeColor="text1"/>
        </w:rPr>
      </w:pPr>
      <w:r w:rsidRPr="00A34A21">
        <w:rPr>
          <w:color w:val="000000" w:themeColor="text1"/>
        </w:rPr>
        <w:t>uslugu poludnevnog boravka</w:t>
      </w:r>
    </w:p>
    <w:p w:rsidR="006E6643" w:rsidRDefault="006E6643" w:rsidP="006E6643">
      <w:pPr>
        <w:pStyle w:val="Normal1"/>
        <w:numPr>
          <w:ilvl w:val="0"/>
          <w:numId w:val="21"/>
        </w:numPr>
        <w:jc w:val="both"/>
        <w:rPr>
          <w:color w:val="000000" w:themeColor="text1"/>
        </w:rPr>
      </w:pPr>
      <w:r w:rsidRPr="00A34A21">
        <w:rPr>
          <w:color w:val="000000" w:themeColor="text1"/>
        </w:rPr>
        <w:t>uslugu cjelodnevnog boravka</w:t>
      </w:r>
    </w:p>
    <w:p w:rsidR="006E6643" w:rsidRDefault="006E6643" w:rsidP="006E6643">
      <w:pPr>
        <w:pStyle w:val="Normal1"/>
        <w:numPr>
          <w:ilvl w:val="0"/>
          <w:numId w:val="21"/>
        </w:numPr>
        <w:jc w:val="both"/>
        <w:rPr>
          <w:color w:val="000000" w:themeColor="text1"/>
        </w:rPr>
      </w:pPr>
      <w:r w:rsidRPr="00A34A21">
        <w:rPr>
          <w:color w:val="000000" w:themeColor="text1"/>
        </w:rPr>
        <w:t>uslugu organiziranog stanovanja uz sveobuhvatnu podršku</w:t>
      </w:r>
    </w:p>
    <w:p w:rsidR="006E6643" w:rsidRPr="006E6643" w:rsidRDefault="006E6643" w:rsidP="006E6643">
      <w:pPr>
        <w:pStyle w:val="Normal1"/>
        <w:numPr>
          <w:ilvl w:val="0"/>
          <w:numId w:val="21"/>
        </w:numPr>
        <w:jc w:val="both"/>
        <w:rPr>
          <w:color w:val="000000" w:themeColor="text1"/>
        </w:rPr>
      </w:pPr>
      <w:r w:rsidRPr="00A34A21">
        <w:rPr>
          <w:color w:val="000000" w:themeColor="text1"/>
        </w:rPr>
        <w:t>uslugu individualne psihosocijalne podrške,</w:t>
      </w:r>
    </w:p>
    <w:p w:rsidR="006E6643" w:rsidRDefault="005C10DB" w:rsidP="006E6643">
      <w:pPr>
        <w:pStyle w:val="Normal1"/>
        <w:numPr>
          <w:ilvl w:val="0"/>
          <w:numId w:val="21"/>
        </w:numPr>
        <w:jc w:val="both"/>
        <w:rPr>
          <w:color w:val="000000" w:themeColor="text1"/>
        </w:rPr>
      </w:pPr>
      <w:r w:rsidRPr="00A34A21">
        <w:rPr>
          <w:color w:val="000000" w:themeColor="text1"/>
        </w:rPr>
        <w:t xml:space="preserve">uslugu grupne psihosocijalne podrške, </w:t>
      </w:r>
    </w:p>
    <w:p w:rsidR="006E6643" w:rsidRDefault="005C10DB" w:rsidP="006E6643">
      <w:pPr>
        <w:pStyle w:val="Normal1"/>
        <w:numPr>
          <w:ilvl w:val="0"/>
          <w:numId w:val="21"/>
        </w:numPr>
        <w:jc w:val="both"/>
        <w:rPr>
          <w:color w:val="000000" w:themeColor="text1"/>
        </w:rPr>
      </w:pPr>
      <w:r w:rsidRPr="00A34A21">
        <w:rPr>
          <w:color w:val="000000" w:themeColor="text1"/>
        </w:rPr>
        <w:t xml:space="preserve">uslugu rane intervencije, </w:t>
      </w:r>
    </w:p>
    <w:p w:rsidR="006E6643" w:rsidRDefault="005C10DB" w:rsidP="006E6643">
      <w:pPr>
        <w:pStyle w:val="Normal1"/>
        <w:numPr>
          <w:ilvl w:val="0"/>
          <w:numId w:val="21"/>
        </w:numPr>
        <w:jc w:val="both"/>
        <w:rPr>
          <w:color w:val="000000" w:themeColor="text1"/>
        </w:rPr>
      </w:pPr>
      <w:r w:rsidRPr="00A34A21">
        <w:rPr>
          <w:color w:val="000000" w:themeColor="text1"/>
        </w:rPr>
        <w:t xml:space="preserve">uslugu pomoći pri uključivanju u programe odgoja i obrazovanja (integracija) i </w:t>
      </w:r>
    </w:p>
    <w:p w:rsidR="00E6772F" w:rsidRDefault="005C10DB" w:rsidP="006E6643">
      <w:pPr>
        <w:pStyle w:val="Normal1"/>
        <w:numPr>
          <w:ilvl w:val="0"/>
          <w:numId w:val="21"/>
        </w:numPr>
        <w:jc w:val="both"/>
        <w:rPr>
          <w:color w:val="000000" w:themeColor="text1"/>
        </w:rPr>
      </w:pPr>
      <w:r w:rsidRPr="00A34A21">
        <w:rPr>
          <w:color w:val="000000" w:themeColor="text1"/>
        </w:rPr>
        <w:t xml:space="preserve">uslugu savjetovanja.  </w:t>
      </w:r>
    </w:p>
    <w:p w:rsidR="006E6643" w:rsidRPr="00A34A21" w:rsidRDefault="006E6643" w:rsidP="006E6643">
      <w:pPr>
        <w:pStyle w:val="Normal1"/>
        <w:ind w:left="720"/>
        <w:jc w:val="both"/>
        <w:rPr>
          <w:color w:val="000000" w:themeColor="text1"/>
        </w:rPr>
      </w:pPr>
    </w:p>
    <w:p w:rsidR="00BB385F" w:rsidRDefault="006D7999" w:rsidP="006E6643">
      <w:pPr>
        <w:pStyle w:val="Normal1"/>
        <w:jc w:val="both"/>
        <w:rPr>
          <w:color w:val="000000" w:themeColor="text1"/>
        </w:rPr>
      </w:pPr>
      <w:r w:rsidRPr="00A34A21">
        <w:rPr>
          <w:color w:val="000000" w:themeColor="text1"/>
        </w:rPr>
        <w:t>Centar, uz djelatnost socijalne skrbi oba</w:t>
      </w:r>
      <w:r w:rsidR="006E6643">
        <w:rPr>
          <w:color w:val="000000" w:themeColor="text1"/>
        </w:rPr>
        <w:t xml:space="preserve">vlja i djelatnost </w:t>
      </w:r>
      <w:r w:rsidR="00417591">
        <w:rPr>
          <w:color w:val="000000" w:themeColor="text1"/>
        </w:rPr>
        <w:t xml:space="preserve">odgoja i </w:t>
      </w:r>
      <w:r w:rsidR="006E6643">
        <w:rPr>
          <w:color w:val="000000" w:themeColor="text1"/>
        </w:rPr>
        <w:t xml:space="preserve">obrazovanja. </w:t>
      </w:r>
      <w:r w:rsidR="006E6643" w:rsidRPr="00A34A21">
        <w:rPr>
          <w:color w:val="000000" w:themeColor="text1"/>
        </w:rPr>
        <w:t>Godišnji plan i program rada za školsku godinu 201</w:t>
      </w:r>
      <w:r w:rsidR="006E6643">
        <w:rPr>
          <w:color w:val="000000" w:themeColor="text1"/>
        </w:rPr>
        <w:t>9/2020</w:t>
      </w:r>
      <w:r w:rsidR="006E6643" w:rsidRPr="00A34A21">
        <w:rPr>
          <w:color w:val="000000" w:themeColor="text1"/>
        </w:rPr>
        <w:t xml:space="preserve">. za  djelatnost odgoja i obrazovanja u Centru, usvojilo je Upravno vijeće Centra dana </w:t>
      </w:r>
      <w:r w:rsidR="00417591" w:rsidRPr="00417591">
        <w:t>01.listopada 2019.</w:t>
      </w:r>
      <w:r w:rsidR="006E6643" w:rsidRPr="00417591">
        <w:t xml:space="preserve"> </w:t>
      </w:r>
      <w:r w:rsidR="006E6643" w:rsidRPr="00A34A21">
        <w:rPr>
          <w:color w:val="000000" w:themeColor="text1"/>
        </w:rPr>
        <w:t>godine sukladno Zakonu o odgoju i obrazovanju u osnovnoj i srednjoj školi.</w:t>
      </w:r>
      <w:r w:rsidR="00417591">
        <w:rPr>
          <w:color w:val="000000" w:themeColor="text1"/>
        </w:rPr>
        <w:t xml:space="preserve"> </w:t>
      </w:r>
    </w:p>
    <w:p w:rsidR="006E6643" w:rsidRPr="006E6643" w:rsidRDefault="00417591" w:rsidP="006E6643">
      <w:pPr>
        <w:pStyle w:val="Normal1"/>
        <w:jc w:val="both"/>
        <w:rPr>
          <w:b/>
          <w:color w:val="000000" w:themeColor="text1"/>
        </w:rPr>
      </w:pPr>
      <w:r>
        <w:rPr>
          <w:color w:val="000000" w:themeColor="text1"/>
        </w:rPr>
        <w:t>U program odgoj</w:t>
      </w:r>
      <w:r w:rsidR="004121E6">
        <w:rPr>
          <w:color w:val="000000" w:themeColor="text1"/>
        </w:rPr>
        <w:t>a i obrazovanja uključen je 61 učenik</w:t>
      </w:r>
      <w:r>
        <w:rPr>
          <w:color w:val="000000" w:themeColor="text1"/>
        </w:rPr>
        <w:t>.</w:t>
      </w:r>
    </w:p>
    <w:p w:rsidR="00E6772F" w:rsidRPr="00A34A21" w:rsidRDefault="00CB7DE4">
      <w:pPr>
        <w:pStyle w:val="Normal1"/>
        <w:jc w:val="both"/>
        <w:rPr>
          <w:color w:val="000000" w:themeColor="text1"/>
        </w:rPr>
      </w:pPr>
      <w:r>
        <w:rPr>
          <w:color w:val="000000" w:themeColor="text1"/>
        </w:rPr>
        <w:t>Centar pruža usluge</w:t>
      </w:r>
      <w:r w:rsidR="006E6643">
        <w:rPr>
          <w:color w:val="000000" w:themeColor="text1"/>
        </w:rPr>
        <w:t xml:space="preserve"> </w:t>
      </w:r>
      <w:r>
        <w:rPr>
          <w:color w:val="000000" w:themeColor="text1"/>
        </w:rPr>
        <w:t xml:space="preserve">za </w:t>
      </w:r>
      <w:r w:rsidR="006E6643">
        <w:rPr>
          <w:color w:val="000000" w:themeColor="text1"/>
        </w:rPr>
        <w:t>173</w:t>
      </w:r>
      <w:r w:rsidR="005C10DB" w:rsidRPr="00A34A21">
        <w:rPr>
          <w:color w:val="000000" w:themeColor="text1"/>
        </w:rPr>
        <w:t xml:space="preserve"> korisnika.</w:t>
      </w:r>
    </w:p>
    <w:p w:rsidR="006E6643" w:rsidRDefault="006E6643">
      <w:pPr>
        <w:pStyle w:val="Normal1"/>
        <w:jc w:val="both"/>
        <w:rPr>
          <w:color w:val="000000" w:themeColor="text1"/>
        </w:rPr>
      </w:pPr>
    </w:p>
    <w:p w:rsidR="004A3D36" w:rsidRPr="00A34A21" w:rsidRDefault="004A3D36">
      <w:pPr>
        <w:pStyle w:val="Normal1"/>
        <w:jc w:val="both"/>
        <w:rPr>
          <w:color w:val="000000" w:themeColor="text1"/>
        </w:rPr>
      </w:pPr>
    </w:p>
    <w:p w:rsidR="006E6643" w:rsidRPr="004A3D36" w:rsidRDefault="005C10DB" w:rsidP="004A3D36">
      <w:pPr>
        <w:pStyle w:val="Normal1"/>
        <w:widowControl w:val="0"/>
        <w:numPr>
          <w:ilvl w:val="0"/>
          <w:numId w:val="1"/>
        </w:numPr>
        <w:jc w:val="center"/>
        <w:rPr>
          <w:b/>
          <w:color w:val="000000" w:themeColor="text1"/>
          <w:sz w:val="28"/>
          <w:szCs w:val="28"/>
        </w:rPr>
      </w:pPr>
      <w:r w:rsidRPr="00A34A21">
        <w:rPr>
          <w:b/>
          <w:color w:val="000000" w:themeColor="text1"/>
          <w:sz w:val="28"/>
          <w:szCs w:val="28"/>
        </w:rPr>
        <w:t xml:space="preserve">UVJETI PROSTORA I OPREME </w:t>
      </w:r>
    </w:p>
    <w:p w:rsidR="00E6772F" w:rsidRPr="00A34A21" w:rsidRDefault="00E6772F">
      <w:pPr>
        <w:pStyle w:val="Normal1"/>
        <w:jc w:val="both"/>
        <w:rPr>
          <w:color w:val="000000" w:themeColor="text1"/>
        </w:rPr>
      </w:pPr>
    </w:p>
    <w:p w:rsidR="00E6772F" w:rsidRPr="006E6643" w:rsidRDefault="005C10DB">
      <w:pPr>
        <w:pStyle w:val="Normal1"/>
        <w:jc w:val="both"/>
        <w:rPr>
          <w:b/>
          <w:color w:val="000000" w:themeColor="text1"/>
          <w:u w:val="single"/>
        </w:rPr>
      </w:pPr>
      <w:r w:rsidRPr="006E6643">
        <w:rPr>
          <w:b/>
          <w:color w:val="000000" w:themeColor="text1"/>
          <w:u w:val="single"/>
        </w:rPr>
        <w:t>PROSTOR</w:t>
      </w:r>
    </w:p>
    <w:p w:rsidR="00E6772F" w:rsidRPr="00A34A21" w:rsidRDefault="005C10DB">
      <w:pPr>
        <w:pStyle w:val="Normal1"/>
        <w:jc w:val="both"/>
        <w:rPr>
          <w:color w:val="000000" w:themeColor="text1"/>
        </w:rPr>
      </w:pPr>
      <w:r w:rsidRPr="00A34A21">
        <w:rPr>
          <w:color w:val="000000" w:themeColor="text1"/>
        </w:rPr>
        <w:t>Kvadratura objekta: 4000 m²</w:t>
      </w:r>
    </w:p>
    <w:p w:rsidR="006E6643" w:rsidRPr="00A34A21" w:rsidRDefault="006E6643">
      <w:pPr>
        <w:pStyle w:val="Normal1"/>
        <w:jc w:val="both"/>
        <w:rPr>
          <w:b/>
          <w:color w:val="000000" w:themeColor="text1"/>
        </w:rPr>
      </w:pPr>
    </w:p>
    <w:p w:rsidR="00E6772F" w:rsidRPr="00A34A21" w:rsidRDefault="006E6643">
      <w:pPr>
        <w:pStyle w:val="Normal1"/>
        <w:jc w:val="both"/>
        <w:rPr>
          <w:b/>
          <w:color w:val="000000" w:themeColor="text1"/>
        </w:rPr>
      </w:pPr>
      <w:r w:rsidRPr="00A34A21">
        <w:rPr>
          <w:b/>
          <w:color w:val="000000" w:themeColor="text1"/>
        </w:rPr>
        <w:t>Podrum</w:t>
      </w:r>
    </w:p>
    <w:p w:rsidR="00E6772F" w:rsidRPr="00A34A21" w:rsidRDefault="005C10DB">
      <w:pPr>
        <w:pStyle w:val="Normal1"/>
        <w:jc w:val="both"/>
        <w:rPr>
          <w:color w:val="000000" w:themeColor="text1"/>
        </w:rPr>
      </w:pPr>
      <w:r w:rsidRPr="00A34A21">
        <w:rPr>
          <w:color w:val="000000" w:themeColor="text1"/>
        </w:rPr>
        <w:t>Praonica i prostor za glačanje rublja površine 113 m²</w:t>
      </w:r>
    </w:p>
    <w:p w:rsidR="00E6772F" w:rsidRPr="00A34A21" w:rsidRDefault="00E6772F">
      <w:pPr>
        <w:pStyle w:val="Normal1"/>
        <w:jc w:val="both"/>
        <w:rPr>
          <w:b/>
          <w:color w:val="000000" w:themeColor="text1"/>
        </w:rPr>
      </w:pPr>
    </w:p>
    <w:p w:rsidR="00E6772F" w:rsidRPr="00A34A21" w:rsidRDefault="006E6643">
      <w:pPr>
        <w:pStyle w:val="Normal1"/>
        <w:jc w:val="both"/>
        <w:rPr>
          <w:b/>
          <w:color w:val="000000" w:themeColor="text1"/>
        </w:rPr>
      </w:pPr>
      <w:r w:rsidRPr="00A34A21">
        <w:rPr>
          <w:b/>
          <w:color w:val="000000" w:themeColor="text1"/>
        </w:rPr>
        <w:t>Prizemlje</w:t>
      </w:r>
    </w:p>
    <w:p w:rsidR="00E6772F" w:rsidRPr="00A34A21" w:rsidRDefault="00B35EFE">
      <w:pPr>
        <w:pStyle w:val="Normal1"/>
        <w:jc w:val="both"/>
        <w:rPr>
          <w:color w:val="000000" w:themeColor="text1"/>
        </w:rPr>
      </w:pPr>
      <w:r w:rsidRPr="00A34A21">
        <w:rPr>
          <w:color w:val="000000" w:themeColor="text1"/>
        </w:rPr>
        <w:t>Kabinet za radnu terapiju</w:t>
      </w:r>
      <w:r w:rsidR="005C10DB" w:rsidRPr="00A34A21">
        <w:rPr>
          <w:color w:val="000000" w:themeColor="text1"/>
        </w:rPr>
        <w:t xml:space="preserve"> povr</w:t>
      </w:r>
      <w:r w:rsidR="00263FB0" w:rsidRPr="00A34A21">
        <w:rPr>
          <w:color w:val="000000" w:themeColor="text1"/>
        </w:rPr>
        <w:t>šine 20</w:t>
      </w:r>
      <w:r w:rsidR="005C10DB" w:rsidRPr="00A34A21">
        <w:rPr>
          <w:color w:val="000000" w:themeColor="text1"/>
        </w:rPr>
        <w:t xml:space="preserve"> m²</w:t>
      </w:r>
    </w:p>
    <w:p w:rsidR="00E6772F" w:rsidRPr="00A34A21" w:rsidRDefault="005C10DB">
      <w:pPr>
        <w:pStyle w:val="Normal1"/>
        <w:jc w:val="both"/>
        <w:rPr>
          <w:color w:val="000000" w:themeColor="text1"/>
        </w:rPr>
      </w:pPr>
      <w:r w:rsidRPr="00A34A21">
        <w:rPr>
          <w:color w:val="000000" w:themeColor="text1"/>
        </w:rPr>
        <w:t>Kabinet za kineziterapiju površine 30 m²</w:t>
      </w:r>
    </w:p>
    <w:p w:rsidR="00E6772F" w:rsidRPr="00A34A21" w:rsidRDefault="005C10DB">
      <w:pPr>
        <w:pStyle w:val="Normal1"/>
        <w:jc w:val="both"/>
        <w:rPr>
          <w:color w:val="000000" w:themeColor="text1"/>
        </w:rPr>
      </w:pPr>
      <w:r w:rsidRPr="00A34A21">
        <w:rPr>
          <w:color w:val="000000" w:themeColor="text1"/>
        </w:rPr>
        <w:t xml:space="preserve">Soba </w:t>
      </w:r>
      <w:r w:rsidR="000B4DAF" w:rsidRPr="00A34A21">
        <w:rPr>
          <w:color w:val="000000" w:themeColor="text1"/>
        </w:rPr>
        <w:t xml:space="preserve">za </w:t>
      </w:r>
      <w:r w:rsidRPr="00A34A21">
        <w:rPr>
          <w:color w:val="000000" w:themeColor="text1"/>
        </w:rPr>
        <w:t>senz</w:t>
      </w:r>
      <w:r w:rsidR="000B4DAF" w:rsidRPr="00A34A21">
        <w:rPr>
          <w:color w:val="000000" w:themeColor="text1"/>
        </w:rPr>
        <w:t>ornu integraciju</w:t>
      </w:r>
      <w:r w:rsidR="00B63ECA" w:rsidRPr="00A34A21">
        <w:rPr>
          <w:color w:val="000000" w:themeColor="text1"/>
        </w:rPr>
        <w:t xml:space="preserve"> površine 42 m²</w:t>
      </w:r>
    </w:p>
    <w:p w:rsidR="00E6772F" w:rsidRPr="00A34A21" w:rsidRDefault="005C10DB">
      <w:pPr>
        <w:pStyle w:val="Normal1"/>
        <w:jc w:val="both"/>
        <w:rPr>
          <w:color w:val="000000" w:themeColor="text1"/>
        </w:rPr>
      </w:pPr>
      <w:r w:rsidRPr="00A34A21">
        <w:rPr>
          <w:color w:val="000000" w:themeColor="text1"/>
        </w:rPr>
        <w:t>Radionica kućnog majstora površine 18 m²</w:t>
      </w:r>
    </w:p>
    <w:p w:rsidR="00E6772F" w:rsidRPr="00A34A21" w:rsidRDefault="005C10DB">
      <w:pPr>
        <w:pStyle w:val="Normal1"/>
        <w:jc w:val="both"/>
        <w:rPr>
          <w:color w:val="000000" w:themeColor="text1"/>
        </w:rPr>
      </w:pPr>
      <w:r w:rsidRPr="00A34A21">
        <w:rPr>
          <w:color w:val="000000" w:themeColor="text1"/>
        </w:rPr>
        <w:t>Ambulanta i stacionar površine 20 m²</w:t>
      </w:r>
    </w:p>
    <w:p w:rsidR="00E6772F" w:rsidRPr="00A34A21" w:rsidRDefault="005C10DB">
      <w:pPr>
        <w:pStyle w:val="Normal1"/>
        <w:jc w:val="both"/>
        <w:rPr>
          <w:color w:val="000000" w:themeColor="text1"/>
        </w:rPr>
      </w:pPr>
      <w:r w:rsidRPr="00A34A21">
        <w:rPr>
          <w:color w:val="000000" w:themeColor="text1"/>
        </w:rPr>
        <w:t>Kuhinja površine 255 m²</w:t>
      </w:r>
    </w:p>
    <w:p w:rsidR="00E6772F" w:rsidRPr="00A34A21" w:rsidRDefault="005C10DB">
      <w:pPr>
        <w:pStyle w:val="Normal1"/>
        <w:jc w:val="both"/>
        <w:rPr>
          <w:color w:val="000000" w:themeColor="text1"/>
        </w:rPr>
      </w:pPr>
      <w:r w:rsidRPr="00A34A21">
        <w:rPr>
          <w:color w:val="000000" w:themeColor="text1"/>
        </w:rPr>
        <w:t>Blagovaonica površine 189 m²</w:t>
      </w:r>
    </w:p>
    <w:p w:rsidR="00E6772F" w:rsidRPr="00A34A21" w:rsidRDefault="00E6772F">
      <w:pPr>
        <w:pStyle w:val="Normal1"/>
        <w:jc w:val="both"/>
        <w:rPr>
          <w:color w:val="000000" w:themeColor="text1"/>
        </w:rPr>
      </w:pPr>
    </w:p>
    <w:p w:rsidR="00E6772F" w:rsidRPr="00CC7AE8" w:rsidRDefault="006E6643">
      <w:pPr>
        <w:pStyle w:val="Normal1"/>
        <w:jc w:val="both"/>
        <w:rPr>
          <w:b/>
          <w:color w:val="000000" w:themeColor="text1"/>
        </w:rPr>
      </w:pPr>
      <w:r w:rsidRPr="00A34A21">
        <w:rPr>
          <w:b/>
          <w:color w:val="000000" w:themeColor="text1"/>
        </w:rPr>
        <w:t>Prvi kat</w:t>
      </w:r>
    </w:p>
    <w:p w:rsidR="00E6772F" w:rsidRPr="00A34A21" w:rsidRDefault="005C10DB">
      <w:pPr>
        <w:pStyle w:val="Normal1"/>
        <w:jc w:val="both"/>
        <w:rPr>
          <w:color w:val="000000" w:themeColor="text1"/>
        </w:rPr>
      </w:pPr>
      <w:r w:rsidRPr="00A34A21">
        <w:rPr>
          <w:color w:val="000000" w:themeColor="text1"/>
        </w:rPr>
        <w:t>Kuhinja površine 21 m²</w:t>
      </w:r>
    </w:p>
    <w:p w:rsidR="00E6772F" w:rsidRPr="00A34A21" w:rsidRDefault="005C10DB">
      <w:pPr>
        <w:pStyle w:val="Normal1"/>
        <w:jc w:val="both"/>
        <w:rPr>
          <w:color w:val="000000" w:themeColor="text1"/>
        </w:rPr>
      </w:pPr>
      <w:r w:rsidRPr="00A34A21">
        <w:rPr>
          <w:color w:val="000000" w:themeColor="text1"/>
        </w:rPr>
        <w:t>Prostor za njegovateljice površine 21m²</w:t>
      </w:r>
    </w:p>
    <w:p w:rsidR="00E6772F" w:rsidRPr="00A34A21" w:rsidRDefault="005C10DB">
      <w:pPr>
        <w:pStyle w:val="Normal1"/>
        <w:jc w:val="both"/>
        <w:rPr>
          <w:color w:val="000000" w:themeColor="text1"/>
        </w:rPr>
      </w:pPr>
      <w:r w:rsidRPr="00A34A21">
        <w:rPr>
          <w:color w:val="000000" w:themeColor="text1"/>
        </w:rPr>
        <w:t>Ured računovodstva površine 21 m²</w:t>
      </w:r>
    </w:p>
    <w:p w:rsidR="00E6772F" w:rsidRPr="00A34A21" w:rsidRDefault="00D92D37">
      <w:pPr>
        <w:pStyle w:val="Normal1"/>
        <w:jc w:val="both"/>
        <w:rPr>
          <w:color w:val="000000" w:themeColor="text1"/>
        </w:rPr>
      </w:pPr>
      <w:r w:rsidRPr="00A34A21">
        <w:rPr>
          <w:color w:val="000000" w:themeColor="text1"/>
        </w:rPr>
        <w:t>Ured ravnateljice površine 17</w:t>
      </w:r>
      <w:r w:rsidR="005C10DB" w:rsidRPr="00A34A21">
        <w:rPr>
          <w:color w:val="000000" w:themeColor="text1"/>
        </w:rPr>
        <w:t xml:space="preserve"> m²</w:t>
      </w:r>
    </w:p>
    <w:p w:rsidR="00E6772F" w:rsidRPr="00A34A21" w:rsidRDefault="00D92D37">
      <w:pPr>
        <w:pStyle w:val="Normal1"/>
        <w:jc w:val="both"/>
        <w:rPr>
          <w:color w:val="000000" w:themeColor="text1"/>
        </w:rPr>
      </w:pPr>
      <w:r w:rsidRPr="00A34A21">
        <w:rPr>
          <w:color w:val="000000" w:themeColor="text1"/>
        </w:rPr>
        <w:t>Ured socijalnog radnika 18</w:t>
      </w:r>
      <w:r w:rsidR="005C10DB" w:rsidRPr="00A34A21">
        <w:rPr>
          <w:color w:val="000000" w:themeColor="text1"/>
        </w:rPr>
        <w:t xml:space="preserve"> m²</w:t>
      </w:r>
    </w:p>
    <w:p w:rsidR="00E6772F" w:rsidRPr="00A34A21" w:rsidRDefault="005C10DB">
      <w:pPr>
        <w:pStyle w:val="Normal1"/>
        <w:jc w:val="both"/>
        <w:rPr>
          <w:color w:val="000000" w:themeColor="text1"/>
        </w:rPr>
      </w:pPr>
      <w:r w:rsidRPr="00A34A21">
        <w:rPr>
          <w:color w:val="000000" w:themeColor="text1"/>
        </w:rPr>
        <w:t>Soba za kopiranje površine 6 m²</w:t>
      </w:r>
    </w:p>
    <w:p w:rsidR="00E6772F" w:rsidRPr="00A34A21" w:rsidRDefault="005C10DB">
      <w:pPr>
        <w:pStyle w:val="Normal1"/>
        <w:jc w:val="both"/>
        <w:rPr>
          <w:color w:val="000000" w:themeColor="text1"/>
        </w:rPr>
      </w:pPr>
      <w:r w:rsidRPr="00A34A21">
        <w:rPr>
          <w:color w:val="000000" w:themeColor="text1"/>
        </w:rPr>
        <w:t>Računovodstvena arhiva površine 3 m²</w:t>
      </w:r>
    </w:p>
    <w:p w:rsidR="00E6772F" w:rsidRPr="00A34A21" w:rsidRDefault="005C10DB">
      <w:pPr>
        <w:pStyle w:val="Normal1"/>
        <w:jc w:val="both"/>
        <w:rPr>
          <w:color w:val="000000" w:themeColor="text1"/>
        </w:rPr>
      </w:pPr>
      <w:r w:rsidRPr="00A34A21">
        <w:rPr>
          <w:color w:val="000000" w:themeColor="text1"/>
        </w:rPr>
        <w:t>Sanitarni čvorovi površine 6 m²</w:t>
      </w:r>
    </w:p>
    <w:p w:rsidR="00E6772F" w:rsidRPr="00A34A21" w:rsidRDefault="005C10DB">
      <w:pPr>
        <w:pStyle w:val="Normal1"/>
        <w:jc w:val="both"/>
        <w:rPr>
          <w:color w:val="000000" w:themeColor="text1"/>
        </w:rPr>
      </w:pPr>
      <w:r w:rsidRPr="00A34A21">
        <w:rPr>
          <w:color w:val="000000" w:themeColor="text1"/>
        </w:rPr>
        <w:t>Sanitarni čvor za invalide površine 6 m²</w:t>
      </w:r>
    </w:p>
    <w:p w:rsidR="00E6772F" w:rsidRPr="00A34A21" w:rsidRDefault="00E6772F">
      <w:pPr>
        <w:pStyle w:val="Normal1"/>
        <w:jc w:val="both"/>
        <w:rPr>
          <w:color w:val="000000" w:themeColor="text1"/>
        </w:rPr>
      </w:pPr>
    </w:p>
    <w:p w:rsidR="00E6772F" w:rsidRPr="00A34A21" w:rsidRDefault="006E6643">
      <w:pPr>
        <w:pStyle w:val="Normal1"/>
        <w:jc w:val="both"/>
        <w:rPr>
          <w:b/>
          <w:color w:val="000000" w:themeColor="text1"/>
        </w:rPr>
      </w:pPr>
      <w:r w:rsidRPr="00A34A21">
        <w:rPr>
          <w:b/>
          <w:color w:val="000000" w:themeColor="text1"/>
        </w:rPr>
        <w:t>Drugi kat</w:t>
      </w:r>
    </w:p>
    <w:p w:rsidR="00E6772F" w:rsidRPr="00A34A21" w:rsidRDefault="005C10DB">
      <w:pPr>
        <w:pStyle w:val="Normal1"/>
        <w:jc w:val="both"/>
        <w:rPr>
          <w:color w:val="000000" w:themeColor="text1"/>
        </w:rPr>
      </w:pPr>
      <w:proofErr w:type="spellStart"/>
      <w:r w:rsidRPr="00A34A21">
        <w:rPr>
          <w:color w:val="000000" w:themeColor="text1"/>
        </w:rPr>
        <w:t>Snoezelen</w:t>
      </w:r>
      <w:proofErr w:type="spellEnd"/>
      <w:r w:rsidRPr="00A34A21">
        <w:rPr>
          <w:color w:val="000000" w:themeColor="text1"/>
        </w:rPr>
        <w:t xml:space="preserve"> soba površine 21 m².</w:t>
      </w:r>
    </w:p>
    <w:p w:rsidR="00E6772F" w:rsidRPr="00A34A21" w:rsidRDefault="005C10DB">
      <w:pPr>
        <w:pStyle w:val="Normal1"/>
        <w:jc w:val="both"/>
        <w:rPr>
          <w:color w:val="000000" w:themeColor="text1"/>
        </w:rPr>
      </w:pPr>
      <w:r w:rsidRPr="00A34A21">
        <w:rPr>
          <w:color w:val="000000" w:themeColor="text1"/>
        </w:rPr>
        <w:t>Kabinet za glazbenu terapiju površine 21 m²</w:t>
      </w:r>
    </w:p>
    <w:p w:rsidR="00263FB0" w:rsidRPr="00A34A21" w:rsidRDefault="00263FB0">
      <w:pPr>
        <w:pStyle w:val="Normal1"/>
        <w:jc w:val="both"/>
        <w:rPr>
          <w:color w:val="000000" w:themeColor="text1"/>
        </w:rPr>
      </w:pPr>
      <w:r w:rsidRPr="00A34A21">
        <w:rPr>
          <w:color w:val="000000" w:themeColor="text1"/>
        </w:rPr>
        <w:t>Kabinet za fizi</w:t>
      </w:r>
      <w:r w:rsidR="00B63ECA" w:rsidRPr="00A34A21">
        <w:rPr>
          <w:color w:val="000000" w:themeColor="text1"/>
        </w:rPr>
        <w:t>kalnu terapiju površine 21 m²</w:t>
      </w:r>
    </w:p>
    <w:p w:rsidR="00E6772F" w:rsidRPr="00A34A21" w:rsidRDefault="005C10DB">
      <w:pPr>
        <w:pStyle w:val="Normal1"/>
        <w:jc w:val="both"/>
        <w:rPr>
          <w:color w:val="000000" w:themeColor="text1"/>
        </w:rPr>
      </w:pPr>
      <w:r w:rsidRPr="00A34A21">
        <w:rPr>
          <w:color w:val="000000" w:themeColor="text1"/>
        </w:rPr>
        <w:t xml:space="preserve">Kabinet </w:t>
      </w:r>
      <w:proofErr w:type="spellStart"/>
      <w:r w:rsidRPr="00A34A21">
        <w:rPr>
          <w:color w:val="000000" w:themeColor="text1"/>
        </w:rPr>
        <w:t>logoterapije</w:t>
      </w:r>
      <w:proofErr w:type="spellEnd"/>
      <w:r w:rsidRPr="00A34A21">
        <w:rPr>
          <w:color w:val="000000" w:themeColor="text1"/>
        </w:rPr>
        <w:t xml:space="preserve"> površine 21 m²</w:t>
      </w:r>
    </w:p>
    <w:p w:rsidR="00E6772F" w:rsidRPr="00A34A21" w:rsidRDefault="00B35EFE">
      <w:pPr>
        <w:pStyle w:val="Normal1"/>
        <w:jc w:val="both"/>
        <w:rPr>
          <w:color w:val="000000" w:themeColor="text1"/>
        </w:rPr>
      </w:pPr>
      <w:r w:rsidRPr="00A34A21">
        <w:rPr>
          <w:color w:val="000000" w:themeColor="text1"/>
        </w:rPr>
        <w:t>3</w:t>
      </w:r>
      <w:r w:rsidR="0052599C" w:rsidRPr="00A34A21">
        <w:rPr>
          <w:color w:val="000000" w:themeColor="text1"/>
        </w:rPr>
        <w:t xml:space="preserve"> </w:t>
      </w:r>
      <w:r w:rsidR="005C10DB" w:rsidRPr="00A34A21">
        <w:rPr>
          <w:color w:val="000000" w:themeColor="text1"/>
        </w:rPr>
        <w:t>dnevna boravka površine 21 m²</w:t>
      </w:r>
    </w:p>
    <w:p w:rsidR="00E6772F" w:rsidRPr="00A34A21" w:rsidRDefault="00CC5A9A">
      <w:pPr>
        <w:pStyle w:val="Normal1"/>
        <w:jc w:val="both"/>
        <w:rPr>
          <w:color w:val="000000" w:themeColor="text1"/>
        </w:rPr>
      </w:pPr>
      <w:r w:rsidRPr="00A34A21">
        <w:rPr>
          <w:color w:val="000000" w:themeColor="text1"/>
        </w:rPr>
        <w:t>6</w:t>
      </w:r>
      <w:r w:rsidR="005C10DB" w:rsidRPr="00A34A21">
        <w:rPr>
          <w:color w:val="000000" w:themeColor="text1"/>
        </w:rPr>
        <w:t xml:space="preserve"> kabineta za </w:t>
      </w:r>
      <w:r w:rsidR="005933EF" w:rsidRPr="00A34A21">
        <w:rPr>
          <w:color w:val="000000" w:themeColor="text1"/>
        </w:rPr>
        <w:t xml:space="preserve">edukacijsko-rehabilitacijsku </w:t>
      </w:r>
      <w:r w:rsidR="00352344" w:rsidRPr="00A34A21">
        <w:rPr>
          <w:color w:val="000000" w:themeColor="text1"/>
        </w:rPr>
        <w:t>terapiju</w:t>
      </w:r>
      <w:r w:rsidR="005C10DB" w:rsidRPr="00A34A21">
        <w:rPr>
          <w:color w:val="000000" w:themeColor="text1"/>
        </w:rPr>
        <w:t xml:space="preserve"> 21 m²</w:t>
      </w:r>
      <w:r w:rsidRPr="00A34A21">
        <w:rPr>
          <w:color w:val="000000" w:themeColor="text1"/>
        </w:rPr>
        <w:t xml:space="preserve"> </w:t>
      </w:r>
    </w:p>
    <w:p w:rsidR="008C1280" w:rsidRPr="00A34A21" w:rsidRDefault="006A5A02">
      <w:pPr>
        <w:pStyle w:val="Normal1"/>
        <w:jc w:val="both"/>
        <w:rPr>
          <w:color w:val="000000" w:themeColor="text1"/>
        </w:rPr>
      </w:pPr>
      <w:r w:rsidRPr="00A34A21">
        <w:rPr>
          <w:color w:val="000000" w:themeColor="text1"/>
        </w:rPr>
        <w:t>2 k</w:t>
      </w:r>
      <w:r w:rsidR="00DB314C" w:rsidRPr="00A34A21">
        <w:rPr>
          <w:color w:val="000000" w:themeColor="text1"/>
        </w:rPr>
        <w:t>abine</w:t>
      </w:r>
      <w:r w:rsidRPr="00A34A21">
        <w:rPr>
          <w:color w:val="000000" w:themeColor="text1"/>
        </w:rPr>
        <w:t>ta</w:t>
      </w:r>
      <w:r w:rsidR="00DB314C" w:rsidRPr="00A34A21">
        <w:rPr>
          <w:color w:val="000000" w:themeColor="text1"/>
        </w:rPr>
        <w:t xml:space="preserve"> za </w:t>
      </w:r>
      <w:proofErr w:type="spellStart"/>
      <w:r w:rsidR="00DB314C" w:rsidRPr="00A34A21">
        <w:rPr>
          <w:color w:val="000000" w:themeColor="text1"/>
        </w:rPr>
        <w:t>neurofeedback</w:t>
      </w:r>
      <w:proofErr w:type="spellEnd"/>
      <w:r w:rsidR="00FD118E" w:rsidRPr="00A34A21">
        <w:rPr>
          <w:color w:val="000000" w:themeColor="text1"/>
        </w:rPr>
        <w:t xml:space="preserve"> metodu</w:t>
      </w:r>
      <w:r w:rsidR="00DB314C" w:rsidRPr="00A34A21">
        <w:rPr>
          <w:color w:val="000000" w:themeColor="text1"/>
        </w:rPr>
        <w:t xml:space="preserve"> </w:t>
      </w:r>
      <w:r w:rsidR="004062B2" w:rsidRPr="00A34A21">
        <w:rPr>
          <w:color w:val="000000" w:themeColor="text1"/>
        </w:rPr>
        <w:t>površine 21 m²</w:t>
      </w:r>
    </w:p>
    <w:p w:rsidR="008C1280" w:rsidRPr="00A34A21" w:rsidRDefault="008C1280">
      <w:pPr>
        <w:pStyle w:val="Normal1"/>
        <w:jc w:val="both"/>
        <w:rPr>
          <w:color w:val="000000" w:themeColor="text1"/>
        </w:rPr>
      </w:pPr>
      <w:r w:rsidRPr="00A34A21">
        <w:rPr>
          <w:color w:val="000000" w:themeColor="text1"/>
        </w:rPr>
        <w:t>Ured psihologa površine 21 m²</w:t>
      </w:r>
    </w:p>
    <w:p w:rsidR="00FD118E" w:rsidRPr="00A34A21" w:rsidRDefault="00FD118E">
      <w:pPr>
        <w:pStyle w:val="Normal1"/>
        <w:jc w:val="both"/>
        <w:rPr>
          <w:color w:val="000000" w:themeColor="text1"/>
        </w:rPr>
      </w:pPr>
      <w:r w:rsidRPr="00A34A21">
        <w:rPr>
          <w:color w:val="000000" w:themeColor="text1"/>
        </w:rPr>
        <w:t>Ured voditelja odjela površine 21 m²</w:t>
      </w:r>
    </w:p>
    <w:p w:rsidR="00E6772F" w:rsidRPr="00A34A21" w:rsidRDefault="005C10DB">
      <w:pPr>
        <w:pStyle w:val="Normal1"/>
        <w:jc w:val="both"/>
        <w:rPr>
          <w:color w:val="000000" w:themeColor="text1"/>
        </w:rPr>
      </w:pPr>
      <w:r w:rsidRPr="00A34A21">
        <w:rPr>
          <w:color w:val="000000" w:themeColor="text1"/>
        </w:rPr>
        <w:t>Ured ekonoma-skladištara površine 21 m²</w:t>
      </w:r>
    </w:p>
    <w:p w:rsidR="00E6772F" w:rsidRPr="00A34A21" w:rsidRDefault="00D92D37">
      <w:pPr>
        <w:pStyle w:val="Normal1"/>
        <w:jc w:val="both"/>
        <w:rPr>
          <w:color w:val="000000" w:themeColor="text1"/>
        </w:rPr>
      </w:pPr>
      <w:r w:rsidRPr="00A34A21">
        <w:rPr>
          <w:color w:val="000000" w:themeColor="text1"/>
        </w:rPr>
        <w:t>2</w:t>
      </w:r>
      <w:r w:rsidR="005C10DB" w:rsidRPr="00A34A21">
        <w:rPr>
          <w:color w:val="000000" w:themeColor="text1"/>
        </w:rPr>
        <w:t xml:space="preserve"> spavaonic</w:t>
      </w:r>
      <w:r w:rsidR="007850D9" w:rsidRPr="00A34A21">
        <w:rPr>
          <w:color w:val="000000" w:themeColor="text1"/>
        </w:rPr>
        <w:t>e</w:t>
      </w:r>
      <w:r w:rsidR="005C10DB" w:rsidRPr="00A34A21">
        <w:rPr>
          <w:color w:val="000000" w:themeColor="text1"/>
        </w:rPr>
        <w:t xml:space="preserve"> površine 21 m²</w:t>
      </w:r>
    </w:p>
    <w:p w:rsidR="00781C22" w:rsidRPr="00A34A21" w:rsidRDefault="00781C22">
      <w:pPr>
        <w:pStyle w:val="Normal1"/>
        <w:jc w:val="both"/>
        <w:rPr>
          <w:color w:val="000000" w:themeColor="text1"/>
        </w:rPr>
      </w:pPr>
      <w:r w:rsidRPr="00A34A21">
        <w:rPr>
          <w:color w:val="000000" w:themeColor="text1"/>
        </w:rPr>
        <w:t>Garderoba površine 21 m²</w:t>
      </w:r>
    </w:p>
    <w:p w:rsidR="00E6772F" w:rsidRPr="00A34A21" w:rsidRDefault="00D92D37">
      <w:pPr>
        <w:pStyle w:val="Normal1"/>
        <w:jc w:val="both"/>
        <w:rPr>
          <w:color w:val="000000" w:themeColor="text1"/>
        </w:rPr>
      </w:pPr>
      <w:r w:rsidRPr="00A34A21">
        <w:rPr>
          <w:color w:val="000000" w:themeColor="text1"/>
        </w:rPr>
        <w:t xml:space="preserve">Skladište </w:t>
      </w:r>
      <w:r w:rsidR="005C10DB" w:rsidRPr="00A34A21">
        <w:rPr>
          <w:color w:val="000000" w:themeColor="text1"/>
        </w:rPr>
        <w:t>površine 15 m²</w:t>
      </w:r>
    </w:p>
    <w:p w:rsidR="00E6772F" w:rsidRPr="00A34A21" w:rsidRDefault="005C10DB">
      <w:pPr>
        <w:pStyle w:val="Normal1"/>
        <w:jc w:val="both"/>
        <w:rPr>
          <w:color w:val="000000" w:themeColor="text1"/>
        </w:rPr>
      </w:pPr>
      <w:r w:rsidRPr="00A34A21">
        <w:rPr>
          <w:color w:val="000000" w:themeColor="text1"/>
        </w:rPr>
        <w:t xml:space="preserve">Kuhinja površine 21m² </w:t>
      </w:r>
    </w:p>
    <w:p w:rsidR="00E6772F" w:rsidRPr="00A34A21" w:rsidRDefault="00E063F8">
      <w:pPr>
        <w:pStyle w:val="Normal1"/>
        <w:jc w:val="both"/>
        <w:rPr>
          <w:color w:val="000000" w:themeColor="text1"/>
        </w:rPr>
      </w:pPr>
      <w:r w:rsidRPr="00A34A21">
        <w:rPr>
          <w:color w:val="000000" w:themeColor="text1"/>
        </w:rPr>
        <w:t>Sanitarni čvor</w:t>
      </w:r>
      <w:r w:rsidR="00B1051B">
        <w:rPr>
          <w:color w:val="000000" w:themeColor="text1"/>
        </w:rPr>
        <w:t>ovi</w:t>
      </w:r>
      <w:r w:rsidR="005C10DB" w:rsidRPr="00A34A21">
        <w:rPr>
          <w:color w:val="000000" w:themeColor="text1"/>
        </w:rPr>
        <w:t xml:space="preserve"> površine 6 m²</w:t>
      </w:r>
    </w:p>
    <w:p w:rsidR="00FD118E" w:rsidRPr="00A34A21" w:rsidRDefault="00FD118E">
      <w:pPr>
        <w:pStyle w:val="Normal1"/>
        <w:jc w:val="both"/>
        <w:rPr>
          <w:color w:val="000000" w:themeColor="text1"/>
        </w:rPr>
      </w:pPr>
      <w:r w:rsidRPr="00A34A21">
        <w:rPr>
          <w:color w:val="000000" w:themeColor="text1"/>
        </w:rPr>
        <w:t>Čekaonica za roditelje površine 6 m²</w:t>
      </w:r>
    </w:p>
    <w:p w:rsidR="00E6772F" w:rsidRPr="00A34A21" w:rsidRDefault="005C10DB">
      <w:pPr>
        <w:pStyle w:val="Normal1"/>
        <w:jc w:val="both"/>
        <w:rPr>
          <w:color w:val="000000" w:themeColor="text1"/>
        </w:rPr>
      </w:pPr>
      <w:r w:rsidRPr="00A34A21">
        <w:rPr>
          <w:color w:val="000000" w:themeColor="text1"/>
        </w:rPr>
        <w:t xml:space="preserve">  </w:t>
      </w:r>
    </w:p>
    <w:p w:rsidR="00E6772F" w:rsidRPr="00A34A21" w:rsidRDefault="006E6643">
      <w:pPr>
        <w:pStyle w:val="Normal1"/>
        <w:jc w:val="both"/>
        <w:rPr>
          <w:b/>
          <w:color w:val="000000" w:themeColor="text1"/>
        </w:rPr>
      </w:pPr>
      <w:r w:rsidRPr="00A34A21">
        <w:rPr>
          <w:b/>
          <w:color w:val="000000" w:themeColor="text1"/>
        </w:rPr>
        <w:t>Treći kat</w:t>
      </w:r>
    </w:p>
    <w:p w:rsidR="00E6772F" w:rsidRPr="00A34A21" w:rsidRDefault="005C10DB">
      <w:pPr>
        <w:pStyle w:val="Normal1"/>
        <w:jc w:val="both"/>
        <w:rPr>
          <w:color w:val="000000" w:themeColor="text1"/>
        </w:rPr>
      </w:pPr>
      <w:r w:rsidRPr="00A34A21">
        <w:rPr>
          <w:color w:val="000000" w:themeColor="text1"/>
        </w:rPr>
        <w:t>12 spavaonica površine 21 m²</w:t>
      </w:r>
    </w:p>
    <w:p w:rsidR="00E6772F" w:rsidRPr="00A34A21" w:rsidRDefault="005C10DB">
      <w:pPr>
        <w:pStyle w:val="Normal1"/>
        <w:jc w:val="both"/>
        <w:rPr>
          <w:color w:val="000000" w:themeColor="text1"/>
        </w:rPr>
      </w:pPr>
      <w:r w:rsidRPr="00A34A21">
        <w:rPr>
          <w:color w:val="000000" w:themeColor="text1"/>
        </w:rPr>
        <w:t>Soba za medicinsku sestru površine  21 m²</w:t>
      </w:r>
    </w:p>
    <w:p w:rsidR="00E6772F" w:rsidRPr="00A34A21" w:rsidRDefault="005C10DB">
      <w:pPr>
        <w:pStyle w:val="Normal1"/>
        <w:jc w:val="both"/>
        <w:rPr>
          <w:color w:val="000000" w:themeColor="text1"/>
        </w:rPr>
      </w:pPr>
      <w:r w:rsidRPr="00A34A21">
        <w:rPr>
          <w:color w:val="000000" w:themeColor="text1"/>
        </w:rPr>
        <w:t>Skladište pelena,</w:t>
      </w:r>
      <w:r w:rsidR="00D92D37" w:rsidRPr="00A34A21">
        <w:rPr>
          <w:color w:val="000000" w:themeColor="text1"/>
        </w:rPr>
        <w:t xml:space="preserve"> ručnika,</w:t>
      </w:r>
      <w:r w:rsidRPr="00A34A21">
        <w:rPr>
          <w:color w:val="000000" w:themeColor="text1"/>
        </w:rPr>
        <w:t xml:space="preserve"> posteljine i donjeg rublja površine 12 m²</w:t>
      </w:r>
    </w:p>
    <w:p w:rsidR="00E6772F" w:rsidRPr="00A34A21" w:rsidRDefault="005C10DB">
      <w:pPr>
        <w:pStyle w:val="Normal1"/>
        <w:jc w:val="both"/>
        <w:rPr>
          <w:color w:val="000000" w:themeColor="text1"/>
        </w:rPr>
      </w:pPr>
      <w:r w:rsidRPr="00A34A21">
        <w:rPr>
          <w:color w:val="000000" w:themeColor="text1"/>
        </w:rPr>
        <w:t>Sanitarni čvorovi površine 6  m²</w:t>
      </w:r>
    </w:p>
    <w:p w:rsidR="00E6772F" w:rsidRPr="00A34A21" w:rsidRDefault="0052599C">
      <w:pPr>
        <w:pStyle w:val="Normal1"/>
        <w:jc w:val="both"/>
        <w:rPr>
          <w:color w:val="000000" w:themeColor="text1"/>
        </w:rPr>
      </w:pPr>
      <w:r w:rsidRPr="00A34A21">
        <w:rPr>
          <w:color w:val="000000" w:themeColor="text1"/>
        </w:rPr>
        <w:t>Soba za arhivu</w:t>
      </w:r>
      <w:r w:rsidR="005C10DB" w:rsidRPr="00A34A21">
        <w:rPr>
          <w:color w:val="000000" w:themeColor="text1"/>
        </w:rPr>
        <w:t xml:space="preserve"> površine 21 m²</w:t>
      </w:r>
    </w:p>
    <w:p w:rsidR="00E6772F" w:rsidRPr="00A34A21" w:rsidRDefault="00E6772F">
      <w:pPr>
        <w:pStyle w:val="Normal1"/>
        <w:jc w:val="both"/>
        <w:rPr>
          <w:b/>
          <w:color w:val="000000" w:themeColor="text1"/>
        </w:rPr>
      </w:pPr>
    </w:p>
    <w:p w:rsidR="00E6772F" w:rsidRPr="00A34A21" w:rsidRDefault="006E6643">
      <w:pPr>
        <w:pStyle w:val="Normal1"/>
        <w:jc w:val="both"/>
        <w:rPr>
          <w:b/>
          <w:color w:val="000000" w:themeColor="text1"/>
        </w:rPr>
      </w:pPr>
      <w:r w:rsidRPr="00A34A21">
        <w:rPr>
          <w:b/>
          <w:color w:val="000000" w:themeColor="text1"/>
        </w:rPr>
        <w:t>Baraka</w:t>
      </w:r>
    </w:p>
    <w:p w:rsidR="00E6772F" w:rsidRPr="00A34A21" w:rsidRDefault="005C10DB">
      <w:pPr>
        <w:pStyle w:val="Normal1"/>
        <w:jc w:val="both"/>
        <w:rPr>
          <w:color w:val="000000" w:themeColor="text1"/>
        </w:rPr>
      </w:pPr>
      <w:r w:rsidRPr="00A34A21">
        <w:rPr>
          <w:color w:val="000000" w:themeColor="text1"/>
        </w:rPr>
        <w:t xml:space="preserve">Drvena baraka površine 150 m2 </w:t>
      </w:r>
      <w:r w:rsidR="000B4DAF" w:rsidRPr="00A34A21">
        <w:rPr>
          <w:color w:val="000000" w:themeColor="text1"/>
        </w:rPr>
        <w:t>(</w:t>
      </w:r>
      <w:r w:rsidRPr="00A34A21">
        <w:rPr>
          <w:color w:val="000000" w:themeColor="text1"/>
        </w:rPr>
        <w:t>prostor je namijenjen radnim aktivnostima za</w:t>
      </w:r>
      <w:r w:rsidR="00D92D37" w:rsidRPr="00A34A21">
        <w:rPr>
          <w:color w:val="000000" w:themeColor="text1"/>
        </w:rPr>
        <w:t xml:space="preserve"> odrasle</w:t>
      </w:r>
      <w:r w:rsidRPr="00A34A21">
        <w:rPr>
          <w:color w:val="000000" w:themeColor="text1"/>
        </w:rPr>
        <w:t xml:space="preserve"> korisnike na poludnevnom i cjelodnevnom boravku</w:t>
      </w:r>
      <w:r w:rsidR="000B4DAF" w:rsidRPr="00A34A21">
        <w:rPr>
          <w:color w:val="000000" w:themeColor="text1"/>
        </w:rPr>
        <w:t>)</w:t>
      </w:r>
      <w:r w:rsidRPr="00A34A21">
        <w:rPr>
          <w:color w:val="000000" w:themeColor="text1"/>
        </w:rPr>
        <w:t xml:space="preserve">.  </w:t>
      </w:r>
    </w:p>
    <w:p w:rsidR="00E6772F" w:rsidRPr="00A34A21" w:rsidRDefault="00E6772F">
      <w:pPr>
        <w:pStyle w:val="Normal1"/>
        <w:jc w:val="both"/>
        <w:rPr>
          <w:color w:val="000000" w:themeColor="text1"/>
        </w:rPr>
      </w:pPr>
    </w:p>
    <w:p w:rsidR="00E6772F" w:rsidRPr="00A34A21" w:rsidRDefault="006E6643">
      <w:pPr>
        <w:pStyle w:val="Normal1"/>
        <w:jc w:val="both"/>
        <w:rPr>
          <w:b/>
          <w:color w:val="000000" w:themeColor="text1"/>
        </w:rPr>
      </w:pPr>
      <w:r w:rsidRPr="00A34A21">
        <w:rPr>
          <w:b/>
          <w:color w:val="000000" w:themeColor="text1"/>
        </w:rPr>
        <w:t>Vanjski prostor</w:t>
      </w:r>
    </w:p>
    <w:p w:rsidR="00E6772F" w:rsidRDefault="005C10DB">
      <w:pPr>
        <w:pStyle w:val="Normal1"/>
        <w:jc w:val="both"/>
        <w:rPr>
          <w:color w:val="000000" w:themeColor="text1"/>
        </w:rPr>
      </w:pPr>
      <w:r w:rsidRPr="00A34A21">
        <w:rPr>
          <w:color w:val="000000" w:themeColor="text1"/>
        </w:rPr>
        <w:t>Dvorište površine 1410 m².</w:t>
      </w:r>
    </w:p>
    <w:p w:rsidR="001B3277" w:rsidRDefault="001B3277">
      <w:pPr>
        <w:pStyle w:val="Normal1"/>
        <w:jc w:val="both"/>
        <w:rPr>
          <w:color w:val="000000" w:themeColor="text1"/>
        </w:rPr>
      </w:pPr>
    </w:p>
    <w:p w:rsidR="006E6643" w:rsidRPr="00A34A21" w:rsidRDefault="006E6643">
      <w:pPr>
        <w:pStyle w:val="Normal1"/>
        <w:jc w:val="both"/>
        <w:rPr>
          <w:b/>
          <w:color w:val="000000" w:themeColor="text1"/>
        </w:rPr>
      </w:pPr>
    </w:p>
    <w:p w:rsidR="00E6772F" w:rsidRPr="006E6643" w:rsidRDefault="005C10DB">
      <w:pPr>
        <w:pStyle w:val="Normal1"/>
        <w:jc w:val="both"/>
        <w:rPr>
          <w:b/>
          <w:color w:val="000000" w:themeColor="text1"/>
          <w:u w:val="single"/>
        </w:rPr>
      </w:pPr>
      <w:r w:rsidRPr="006E6643">
        <w:rPr>
          <w:b/>
          <w:color w:val="000000" w:themeColor="text1"/>
          <w:u w:val="single"/>
        </w:rPr>
        <w:t>OPREMA</w:t>
      </w:r>
    </w:p>
    <w:p w:rsidR="006E6643" w:rsidRPr="00A34A21" w:rsidRDefault="006E6643">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Podrum</w:t>
      </w:r>
    </w:p>
    <w:p w:rsidR="00E6772F" w:rsidRPr="00A34A21" w:rsidRDefault="005C10DB">
      <w:pPr>
        <w:pStyle w:val="Normal1"/>
        <w:jc w:val="both"/>
        <w:rPr>
          <w:color w:val="000000" w:themeColor="text1"/>
        </w:rPr>
      </w:pPr>
      <w:r w:rsidRPr="00A34A21">
        <w:rPr>
          <w:color w:val="000000" w:themeColor="text1"/>
        </w:rPr>
        <w:t>Oprema praonice i prostora za glačanje rublja: 3 police, 8 stolica, 3 šivaća s</w:t>
      </w:r>
      <w:r w:rsidR="00DE3DA6" w:rsidRPr="00A34A21">
        <w:rPr>
          <w:color w:val="000000" w:themeColor="text1"/>
        </w:rPr>
        <w:t>troja, 3 stola, 2 mala stola, 2</w:t>
      </w:r>
      <w:r w:rsidRPr="00A34A21">
        <w:rPr>
          <w:color w:val="000000" w:themeColor="text1"/>
        </w:rPr>
        <w:t xml:space="preserve"> klupe za sjedenje, 4 perilice za rublje, ormar, vatrogasni aparat, stol za peglanje, ručna kolica.</w:t>
      </w:r>
    </w:p>
    <w:p w:rsidR="00E6772F" w:rsidRDefault="00E6772F">
      <w:pPr>
        <w:pStyle w:val="Normal1"/>
        <w:jc w:val="both"/>
        <w:rPr>
          <w:color w:val="000000" w:themeColor="text1"/>
        </w:rPr>
      </w:pPr>
    </w:p>
    <w:p w:rsidR="006E6643" w:rsidRPr="00A34A21" w:rsidRDefault="006E6643">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Prizemlje</w:t>
      </w:r>
    </w:p>
    <w:p w:rsidR="00B35EFE" w:rsidRPr="00A34A21" w:rsidRDefault="00B35EFE">
      <w:pPr>
        <w:pStyle w:val="Normal1"/>
        <w:jc w:val="both"/>
        <w:rPr>
          <w:color w:val="000000" w:themeColor="text1"/>
        </w:rPr>
      </w:pPr>
      <w:r w:rsidRPr="00A34A21">
        <w:rPr>
          <w:color w:val="000000" w:themeColor="text1"/>
        </w:rPr>
        <w:t xml:space="preserve">Oprema kabineta za radnu terapiju: </w:t>
      </w:r>
      <w:r w:rsidR="00531207" w:rsidRPr="00A34A21">
        <w:rPr>
          <w:color w:val="000000" w:themeColor="text1"/>
        </w:rPr>
        <w:t>računalo, print</w:t>
      </w:r>
      <w:r w:rsidR="0032257F" w:rsidRPr="00A34A21">
        <w:rPr>
          <w:color w:val="000000" w:themeColor="text1"/>
        </w:rPr>
        <w:t xml:space="preserve">er, </w:t>
      </w:r>
      <w:r w:rsidR="00CC7AE8">
        <w:rPr>
          <w:color w:val="000000" w:themeColor="text1"/>
        </w:rPr>
        <w:t>ormar, 3 stola, 5</w:t>
      </w:r>
      <w:r w:rsidR="0032257F" w:rsidRPr="00A34A21">
        <w:rPr>
          <w:color w:val="000000" w:themeColor="text1"/>
        </w:rPr>
        <w:t xml:space="preserve"> stolica, kauč, regal, ogledalo</w:t>
      </w:r>
      <w:r w:rsidR="00CC7AE8">
        <w:rPr>
          <w:color w:val="000000" w:themeColor="text1"/>
        </w:rPr>
        <w:t>, 2 strunjače</w:t>
      </w:r>
    </w:p>
    <w:p w:rsidR="00E6772F" w:rsidRPr="00A34A21" w:rsidRDefault="005C10DB">
      <w:pPr>
        <w:pStyle w:val="Normal1"/>
        <w:jc w:val="both"/>
        <w:rPr>
          <w:color w:val="000000" w:themeColor="text1"/>
        </w:rPr>
      </w:pPr>
      <w:r w:rsidRPr="00A34A21">
        <w:rPr>
          <w:color w:val="000000" w:themeColor="text1"/>
        </w:rPr>
        <w:t>Oprem</w:t>
      </w:r>
      <w:r w:rsidR="00DE3DA6" w:rsidRPr="00A34A21">
        <w:rPr>
          <w:color w:val="000000" w:themeColor="text1"/>
        </w:rPr>
        <w:t>a kabineta za kineziterapiju: 2</w:t>
      </w:r>
      <w:r w:rsidRPr="00A34A21">
        <w:rPr>
          <w:color w:val="000000" w:themeColor="text1"/>
        </w:rPr>
        <w:t xml:space="preserve"> strunjače,  6 švedskih ljestava, 2 koša za košarku, 4 grbače, veslački ergometar, švedska klupa, pokretna traka, male švedske ljestve, 4 gimnastička obruča, 5 štapova za vježbanje.</w:t>
      </w:r>
    </w:p>
    <w:p w:rsidR="00E6772F" w:rsidRPr="00A34A21" w:rsidRDefault="00E063F8">
      <w:pPr>
        <w:pStyle w:val="Normal1"/>
        <w:jc w:val="both"/>
        <w:rPr>
          <w:color w:val="000000" w:themeColor="text1"/>
        </w:rPr>
      </w:pPr>
      <w:r w:rsidRPr="00A34A21">
        <w:rPr>
          <w:color w:val="000000" w:themeColor="text1"/>
        </w:rPr>
        <w:t>Oprema sobe za senzornu integraciju</w:t>
      </w:r>
      <w:r w:rsidR="005C10DB" w:rsidRPr="00A34A21">
        <w:rPr>
          <w:color w:val="000000" w:themeColor="text1"/>
        </w:rPr>
        <w:t xml:space="preserve">: </w:t>
      </w:r>
      <w:proofErr w:type="spellStart"/>
      <w:r w:rsidR="005C10DB" w:rsidRPr="00A34A21">
        <w:rPr>
          <w:color w:val="000000" w:themeColor="text1"/>
        </w:rPr>
        <w:t>vibroakustična</w:t>
      </w:r>
      <w:proofErr w:type="spellEnd"/>
      <w:r w:rsidR="005C10DB" w:rsidRPr="00A34A21">
        <w:rPr>
          <w:color w:val="000000" w:themeColor="text1"/>
        </w:rPr>
        <w:t xml:space="preserve"> ležaljka s glazbenom linijom, 6 velikih </w:t>
      </w:r>
      <w:proofErr w:type="spellStart"/>
      <w:r w:rsidR="005C10DB" w:rsidRPr="00A34A21">
        <w:rPr>
          <w:color w:val="000000" w:themeColor="text1"/>
        </w:rPr>
        <w:t>puzzli</w:t>
      </w:r>
      <w:proofErr w:type="spellEnd"/>
      <w:r w:rsidR="005C10DB" w:rsidRPr="00A34A21">
        <w:rPr>
          <w:color w:val="000000" w:themeColor="text1"/>
        </w:rPr>
        <w:t xml:space="preserve"> s ogledalom, 4 taktilne staze-valjčići, zid za slobodno penjanje, 10 uža, tunel s valjkom za povlačenje, trampolin, balansna daska s ručkama, </w:t>
      </w:r>
      <w:r w:rsidR="00E679C2">
        <w:rPr>
          <w:color w:val="000000" w:themeColor="text1"/>
        </w:rPr>
        <w:t xml:space="preserve">2 </w:t>
      </w:r>
      <w:r w:rsidR="005C10DB" w:rsidRPr="00A34A21">
        <w:rPr>
          <w:color w:val="000000" w:themeColor="text1"/>
        </w:rPr>
        <w:t>viseć</w:t>
      </w:r>
      <w:r w:rsidR="00E679C2">
        <w:rPr>
          <w:color w:val="000000" w:themeColor="text1"/>
        </w:rPr>
        <w:t>e</w:t>
      </w:r>
      <w:r w:rsidR="005C10DB" w:rsidRPr="00A34A21">
        <w:rPr>
          <w:color w:val="000000" w:themeColor="text1"/>
        </w:rPr>
        <w:t xml:space="preserve"> njihalic</w:t>
      </w:r>
      <w:r w:rsidR="00E679C2">
        <w:rPr>
          <w:color w:val="000000" w:themeColor="text1"/>
        </w:rPr>
        <w:t>e</w:t>
      </w:r>
      <w:r w:rsidR="005C10DB" w:rsidRPr="00A34A21">
        <w:rPr>
          <w:color w:val="000000" w:themeColor="text1"/>
        </w:rPr>
        <w:t>, komple</w:t>
      </w:r>
      <w:r w:rsidR="00DE3DA6" w:rsidRPr="00A34A21">
        <w:rPr>
          <w:color w:val="000000" w:themeColor="text1"/>
        </w:rPr>
        <w:t>t za motoriku, 2 kosine-psa, 2</w:t>
      </w:r>
      <w:r w:rsidR="005C10DB" w:rsidRPr="00A34A21">
        <w:rPr>
          <w:color w:val="000000" w:themeColor="text1"/>
        </w:rPr>
        <w:t xml:space="preserve"> stepenice-žapca, 2 vala-</w:t>
      </w:r>
      <w:r w:rsidR="0052599C" w:rsidRPr="00A34A21">
        <w:rPr>
          <w:color w:val="000000" w:themeColor="text1"/>
        </w:rPr>
        <w:t>mace, set za motoriku-lopoči, ta</w:t>
      </w:r>
      <w:r w:rsidR="005C10DB" w:rsidRPr="00A34A21">
        <w:rPr>
          <w:color w:val="000000" w:themeColor="text1"/>
        </w:rPr>
        <w:t>ktilni diskovi, 4 strunjače, 2 loptice za bazen, v</w:t>
      </w:r>
      <w:r w:rsidR="00DE3DA6" w:rsidRPr="00A34A21">
        <w:rPr>
          <w:color w:val="000000" w:themeColor="text1"/>
        </w:rPr>
        <w:t>eliki jastuk, veliki lijevak, 2</w:t>
      </w:r>
      <w:r w:rsidR="005C10DB" w:rsidRPr="00A34A21">
        <w:rPr>
          <w:color w:val="000000" w:themeColor="text1"/>
        </w:rPr>
        <w:t xml:space="preserve"> ovalne lopte, </w:t>
      </w:r>
      <w:proofErr w:type="spellStart"/>
      <w:r w:rsidR="005C10DB" w:rsidRPr="00A34A21">
        <w:rPr>
          <w:color w:val="000000" w:themeColor="text1"/>
        </w:rPr>
        <w:t>baby</w:t>
      </w:r>
      <w:proofErr w:type="spellEnd"/>
      <w:r w:rsidR="005C10DB" w:rsidRPr="00A34A21">
        <w:rPr>
          <w:color w:val="000000" w:themeColor="text1"/>
        </w:rPr>
        <w:t xml:space="preserve"> lopta, 6 motoričkih lopti, zidna igra </w:t>
      </w:r>
      <w:proofErr w:type="spellStart"/>
      <w:r w:rsidR="005C10DB" w:rsidRPr="00A34A21">
        <w:rPr>
          <w:color w:val="000000" w:themeColor="text1"/>
        </w:rPr>
        <w:t>tetrolino</w:t>
      </w:r>
      <w:proofErr w:type="spellEnd"/>
      <w:r w:rsidR="005C10DB" w:rsidRPr="00A34A21">
        <w:rPr>
          <w:color w:val="000000" w:themeColor="text1"/>
        </w:rPr>
        <w:t xml:space="preserve">, 3 vodene kugle, 5 kvadrata </w:t>
      </w:r>
      <w:proofErr w:type="spellStart"/>
      <w:r w:rsidR="005C10DB" w:rsidRPr="00A34A21">
        <w:rPr>
          <w:color w:val="000000" w:themeColor="text1"/>
        </w:rPr>
        <w:t>likvi</w:t>
      </w:r>
      <w:proofErr w:type="spellEnd"/>
      <w:r w:rsidR="005C10DB"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radionice kućnog majstora: 5 stolova, 6 stolica, aparat za varenje, bušilica, ormar.</w:t>
      </w:r>
    </w:p>
    <w:p w:rsidR="00E6772F" w:rsidRPr="00A34A21" w:rsidRDefault="005C10DB">
      <w:pPr>
        <w:pStyle w:val="Normal1"/>
        <w:jc w:val="both"/>
        <w:rPr>
          <w:color w:val="000000" w:themeColor="text1"/>
        </w:rPr>
      </w:pPr>
      <w:r w:rsidRPr="00A34A21">
        <w:rPr>
          <w:color w:val="000000" w:themeColor="text1"/>
        </w:rPr>
        <w:t>Oprema ambulante i stacionara: bojler, ormar za lijekove, ormarić za karton</w:t>
      </w:r>
      <w:r w:rsidR="00DE3DA6" w:rsidRPr="00A34A21">
        <w:rPr>
          <w:color w:val="000000" w:themeColor="text1"/>
        </w:rPr>
        <w:t>e, kolica za lijekove, ležaj, 2</w:t>
      </w:r>
      <w:r w:rsidRPr="00A34A21">
        <w:rPr>
          <w:color w:val="000000" w:themeColor="text1"/>
        </w:rPr>
        <w:t xml:space="preserve"> stolice, računalo, printer.</w:t>
      </w:r>
    </w:p>
    <w:p w:rsidR="00E6772F" w:rsidRPr="00A34A21" w:rsidRDefault="005C10DB">
      <w:pPr>
        <w:pStyle w:val="Normal1"/>
        <w:jc w:val="both"/>
        <w:rPr>
          <w:color w:val="000000" w:themeColor="text1"/>
        </w:rPr>
      </w:pPr>
      <w:r w:rsidRPr="00A34A21">
        <w:rPr>
          <w:color w:val="000000" w:themeColor="text1"/>
        </w:rPr>
        <w:t xml:space="preserve">Oprema kuhinje: </w:t>
      </w:r>
      <w:r w:rsidR="005B6A9E">
        <w:rPr>
          <w:color w:val="000000" w:themeColor="text1"/>
        </w:rPr>
        <w:t xml:space="preserve">3 električna štednjaka, </w:t>
      </w:r>
      <w:r w:rsidR="002948B4">
        <w:rPr>
          <w:color w:val="000000" w:themeColor="text1"/>
        </w:rPr>
        <w:t xml:space="preserve">električni kotao, </w:t>
      </w:r>
      <w:proofErr w:type="spellStart"/>
      <w:r w:rsidR="002948B4">
        <w:rPr>
          <w:color w:val="000000" w:themeColor="text1"/>
        </w:rPr>
        <w:t>konvektomat</w:t>
      </w:r>
      <w:proofErr w:type="spellEnd"/>
      <w:r w:rsidR="002948B4">
        <w:rPr>
          <w:color w:val="000000" w:themeColor="text1"/>
        </w:rPr>
        <w:t xml:space="preserve">, </w:t>
      </w:r>
      <w:proofErr w:type="spellStart"/>
      <w:r w:rsidR="002948B4">
        <w:rPr>
          <w:color w:val="000000" w:themeColor="text1"/>
        </w:rPr>
        <w:t>friteza</w:t>
      </w:r>
      <w:proofErr w:type="spellEnd"/>
      <w:r w:rsidR="002948B4">
        <w:rPr>
          <w:color w:val="000000" w:themeColor="text1"/>
        </w:rPr>
        <w:t>, plinski štednjak, banja-</w:t>
      </w:r>
      <w:proofErr w:type="spellStart"/>
      <w:r w:rsidR="002948B4">
        <w:rPr>
          <w:color w:val="000000" w:themeColor="text1"/>
        </w:rPr>
        <w:t>marija</w:t>
      </w:r>
      <w:proofErr w:type="spellEnd"/>
      <w:r w:rsidR="002948B4">
        <w:rPr>
          <w:color w:val="000000" w:themeColor="text1"/>
        </w:rPr>
        <w:t xml:space="preserve">, kuhinjska </w:t>
      </w:r>
      <w:proofErr w:type="spellStart"/>
      <w:r w:rsidR="002948B4">
        <w:rPr>
          <w:color w:val="000000" w:themeColor="text1"/>
        </w:rPr>
        <w:t>napa</w:t>
      </w:r>
      <w:proofErr w:type="spellEnd"/>
      <w:r w:rsidR="002948B4">
        <w:rPr>
          <w:color w:val="000000" w:themeColor="text1"/>
        </w:rPr>
        <w:t xml:space="preserve">, perilica suđa, 4 stola od </w:t>
      </w:r>
      <w:proofErr w:type="spellStart"/>
      <w:r w:rsidR="002948B4">
        <w:rPr>
          <w:color w:val="000000" w:themeColor="text1"/>
        </w:rPr>
        <w:t>rosfraja</w:t>
      </w:r>
      <w:proofErr w:type="spellEnd"/>
      <w:r w:rsidR="002948B4">
        <w:rPr>
          <w:color w:val="000000" w:themeColor="text1"/>
        </w:rPr>
        <w:t xml:space="preserve">, 3 ležeća elementa od </w:t>
      </w:r>
      <w:proofErr w:type="spellStart"/>
      <w:r w:rsidR="002948B4">
        <w:rPr>
          <w:color w:val="000000" w:themeColor="text1"/>
        </w:rPr>
        <w:t>rosfraja</w:t>
      </w:r>
      <w:proofErr w:type="spellEnd"/>
      <w:r w:rsidR="002948B4">
        <w:rPr>
          <w:color w:val="000000" w:themeColor="text1"/>
        </w:rPr>
        <w:t xml:space="preserve">, 2 viseća elementa od </w:t>
      </w:r>
      <w:proofErr w:type="spellStart"/>
      <w:r w:rsidR="002948B4">
        <w:rPr>
          <w:color w:val="000000" w:themeColor="text1"/>
        </w:rPr>
        <w:t>rosfraja</w:t>
      </w:r>
      <w:proofErr w:type="spellEnd"/>
      <w:r w:rsidR="002948B4">
        <w:rPr>
          <w:color w:val="000000" w:themeColor="text1"/>
        </w:rPr>
        <w:t xml:space="preserve">, električni kiper, 4 hladnjaka, 5 škrinja, 2 </w:t>
      </w:r>
      <w:proofErr w:type="spellStart"/>
      <w:r w:rsidR="002948B4">
        <w:rPr>
          <w:color w:val="000000" w:themeColor="text1"/>
        </w:rPr>
        <w:t>salamoreznice</w:t>
      </w:r>
      <w:proofErr w:type="spellEnd"/>
      <w:r w:rsidR="002948B4">
        <w:rPr>
          <w:color w:val="000000" w:themeColor="text1"/>
        </w:rPr>
        <w:t xml:space="preserve">, 2 stroja za meso, 5 sudopera, ormar od </w:t>
      </w:r>
      <w:proofErr w:type="spellStart"/>
      <w:r w:rsidR="002948B4">
        <w:rPr>
          <w:color w:val="000000" w:themeColor="text1"/>
        </w:rPr>
        <w:t>rosfraja</w:t>
      </w:r>
      <w:proofErr w:type="spellEnd"/>
      <w:r w:rsidR="002948B4">
        <w:rPr>
          <w:color w:val="000000" w:themeColor="text1"/>
        </w:rPr>
        <w:t xml:space="preserve">, 3 police od </w:t>
      </w:r>
      <w:proofErr w:type="spellStart"/>
      <w:r w:rsidR="002948B4">
        <w:rPr>
          <w:color w:val="000000" w:themeColor="text1"/>
        </w:rPr>
        <w:t>rosfraja</w:t>
      </w:r>
      <w:proofErr w:type="spellEnd"/>
      <w:r w:rsidR="002948B4">
        <w:rPr>
          <w:color w:val="000000" w:themeColor="text1"/>
        </w:rPr>
        <w:t xml:space="preserve">, prijenosni kazan, pokretna </w:t>
      </w:r>
      <w:proofErr w:type="spellStart"/>
      <w:r w:rsidR="002948B4">
        <w:rPr>
          <w:color w:val="000000" w:themeColor="text1"/>
        </w:rPr>
        <w:t>stalaža</w:t>
      </w:r>
      <w:proofErr w:type="spellEnd"/>
      <w:r w:rsidR="002948B4">
        <w:rPr>
          <w:color w:val="000000" w:themeColor="text1"/>
        </w:rPr>
        <w:t xml:space="preserve">, panj za meso, 3 kolica, kuhinjska vaga, blender, stolni otvarač konzervi, električna sjeckalica, električna </w:t>
      </w:r>
      <w:proofErr w:type="spellStart"/>
      <w:r w:rsidR="002948B4">
        <w:rPr>
          <w:color w:val="000000" w:themeColor="text1"/>
        </w:rPr>
        <w:t>mutilica</w:t>
      </w:r>
      <w:proofErr w:type="spellEnd"/>
      <w:r w:rsidR="002948B4">
        <w:rPr>
          <w:color w:val="000000" w:themeColor="text1"/>
        </w:rPr>
        <w:t xml:space="preserve">, 2 drvena stola, radni stol, 4 stolice, radio, telefon. </w:t>
      </w:r>
    </w:p>
    <w:p w:rsidR="00E6772F" w:rsidRPr="00A34A21" w:rsidRDefault="005C10DB">
      <w:pPr>
        <w:pStyle w:val="Normal1"/>
        <w:jc w:val="both"/>
        <w:rPr>
          <w:color w:val="000000" w:themeColor="text1"/>
        </w:rPr>
      </w:pPr>
      <w:r w:rsidRPr="00A34A21">
        <w:rPr>
          <w:color w:val="000000" w:themeColor="text1"/>
        </w:rPr>
        <w:t>Oprema blagovaonice: 3</w:t>
      </w:r>
      <w:r w:rsidR="002948B4">
        <w:rPr>
          <w:color w:val="000000" w:themeColor="text1"/>
        </w:rPr>
        <w:t>7</w:t>
      </w:r>
      <w:r w:rsidRPr="00A34A21">
        <w:rPr>
          <w:color w:val="000000" w:themeColor="text1"/>
        </w:rPr>
        <w:t xml:space="preserve"> stolova, </w:t>
      </w:r>
      <w:r w:rsidR="002948B4">
        <w:rPr>
          <w:color w:val="000000" w:themeColor="text1"/>
        </w:rPr>
        <w:t>95</w:t>
      </w:r>
      <w:r w:rsidRPr="00A34A21">
        <w:rPr>
          <w:color w:val="000000" w:themeColor="text1"/>
        </w:rPr>
        <w:t xml:space="preserve"> stolica.</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Prvi kat</w:t>
      </w:r>
    </w:p>
    <w:p w:rsidR="00E6772F" w:rsidRPr="00A34A21" w:rsidRDefault="005C10DB">
      <w:pPr>
        <w:pStyle w:val="Normal1"/>
        <w:jc w:val="both"/>
        <w:rPr>
          <w:color w:val="000000" w:themeColor="text1"/>
        </w:rPr>
      </w:pPr>
      <w:r w:rsidRPr="00A34A21">
        <w:rPr>
          <w:color w:val="000000" w:themeColor="text1"/>
        </w:rPr>
        <w:t xml:space="preserve">Oprema kuhinje: pećnica, stroj za pranje suđa, sudoper, štednjak, </w:t>
      </w:r>
      <w:proofErr w:type="spellStart"/>
      <w:r w:rsidRPr="00A34A21">
        <w:rPr>
          <w:color w:val="000000" w:themeColor="text1"/>
        </w:rPr>
        <w:t>friteza</w:t>
      </w:r>
      <w:proofErr w:type="spellEnd"/>
      <w:r w:rsidRPr="00A34A21">
        <w:rPr>
          <w:color w:val="000000" w:themeColor="text1"/>
        </w:rPr>
        <w:t>, frižider, zamrzivač, 2 stola, 8 stolica.</w:t>
      </w:r>
    </w:p>
    <w:p w:rsidR="00E6772F" w:rsidRPr="00A34A21" w:rsidRDefault="005C10DB">
      <w:pPr>
        <w:pStyle w:val="Normal1"/>
        <w:jc w:val="both"/>
        <w:rPr>
          <w:color w:val="000000" w:themeColor="text1"/>
        </w:rPr>
      </w:pPr>
      <w:r w:rsidRPr="00A34A21">
        <w:rPr>
          <w:color w:val="000000" w:themeColor="text1"/>
        </w:rPr>
        <w:t xml:space="preserve">Oprema prostora za njegovateljice: </w:t>
      </w:r>
      <w:r w:rsidR="006A5A02" w:rsidRPr="00A34A21">
        <w:rPr>
          <w:color w:val="000000" w:themeColor="text1"/>
        </w:rPr>
        <w:t xml:space="preserve">3 kauča, </w:t>
      </w:r>
      <w:r w:rsidRPr="00A34A21">
        <w:rPr>
          <w:color w:val="000000" w:themeColor="text1"/>
        </w:rPr>
        <w:t>ormar, televizor, radio, stol, 3 stolice, komoda, umivaonik.</w:t>
      </w:r>
    </w:p>
    <w:p w:rsidR="00E6772F" w:rsidRPr="00A34A21" w:rsidRDefault="005C10DB">
      <w:pPr>
        <w:pStyle w:val="Normal1"/>
        <w:jc w:val="both"/>
        <w:rPr>
          <w:color w:val="000000" w:themeColor="text1"/>
        </w:rPr>
      </w:pPr>
      <w:r w:rsidRPr="00A34A21">
        <w:rPr>
          <w:color w:val="000000" w:themeColor="text1"/>
        </w:rPr>
        <w:t xml:space="preserve">Oprema ureda računovodstva: 3 ormara, 4 stolice, metalna blagajna, 3 stola, 3 računala, 3 printera, umivaonik, stolić, uređaj za klimatizaciju.    </w:t>
      </w:r>
    </w:p>
    <w:p w:rsidR="00E6772F" w:rsidRPr="00A34A21" w:rsidRDefault="005C10DB">
      <w:pPr>
        <w:pStyle w:val="Normal1"/>
        <w:jc w:val="both"/>
        <w:rPr>
          <w:color w:val="000000" w:themeColor="text1"/>
        </w:rPr>
      </w:pPr>
      <w:r w:rsidRPr="00A34A21">
        <w:rPr>
          <w:color w:val="000000" w:themeColor="text1"/>
        </w:rPr>
        <w:t xml:space="preserve">Oprema ureda ravnateljice: ormar, </w:t>
      </w:r>
      <w:r w:rsidR="00843158" w:rsidRPr="00A34A21">
        <w:rPr>
          <w:color w:val="000000" w:themeColor="text1"/>
        </w:rPr>
        <w:t>stol, 3 stolice</w:t>
      </w:r>
      <w:r w:rsidRPr="00A34A21">
        <w:rPr>
          <w:color w:val="000000" w:themeColor="text1"/>
        </w:rPr>
        <w:t>,</w:t>
      </w:r>
      <w:r w:rsidR="00CE6EC2" w:rsidRPr="00A34A21">
        <w:rPr>
          <w:color w:val="000000" w:themeColor="text1"/>
        </w:rPr>
        <w:t xml:space="preserve"> </w:t>
      </w:r>
      <w:r w:rsidR="00843158" w:rsidRPr="00A34A21">
        <w:rPr>
          <w:color w:val="000000" w:themeColor="text1"/>
        </w:rPr>
        <w:t>uredska stolica,</w:t>
      </w:r>
      <w:r w:rsidRPr="00A34A21">
        <w:rPr>
          <w:color w:val="000000" w:themeColor="text1"/>
        </w:rPr>
        <w:t xml:space="preserve"> metalna blagajna, vitrina,</w:t>
      </w:r>
      <w:r w:rsidR="00843158" w:rsidRPr="00A34A21">
        <w:rPr>
          <w:color w:val="000000" w:themeColor="text1"/>
        </w:rPr>
        <w:t xml:space="preserve"> ormar,</w:t>
      </w:r>
      <w:r w:rsidRPr="00A34A21">
        <w:rPr>
          <w:color w:val="000000" w:themeColor="text1"/>
        </w:rPr>
        <w:t xml:space="preserve"> uređaj za klimatizaciju, umivaonik, računalo, printer</w:t>
      </w:r>
      <w:r w:rsidR="00843158" w:rsidRPr="00A34A21">
        <w:rPr>
          <w:color w:val="000000" w:themeColor="text1"/>
        </w:rPr>
        <w:t>, 2 telefona</w:t>
      </w:r>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Oprema ureda socija</w:t>
      </w:r>
      <w:r w:rsidR="0082021D" w:rsidRPr="00A34A21">
        <w:rPr>
          <w:color w:val="000000" w:themeColor="text1"/>
        </w:rPr>
        <w:t>lnog radnika: stol,</w:t>
      </w:r>
      <w:r w:rsidR="00E52D43" w:rsidRPr="00A34A21">
        <w:rPr>
          <w:color w:val="000000" w:themeColor="text1"/>
        </w:rPr>
        <w:t xml:space="preserve"> </w:t>
      </w:r>
      <w:proofErr w:type="spellStart"/>
      <w:r w:rsidR="00E52D43" w:rsidRPr="00A34A21">
        <w:rPr>
          <w:color w:val="000000" w:themeColor="text1"/>
        </w:rPr>
        <w:t>ladičar</w:t>
      </w:r>
      <w:proofErr w:type="spellEnd"/>
      <w:r w:rsidR="00E52D43" w:rsidRPr="00A34A21">
        <w:rPr>
          <w:color w:val="000000" w:themeColor="text1"/>
        </w:rPr>
        <w:t>,</w:t>
      </w:r>
      <w:r w:rsidR="0082021D" w:rsidRPr="00A34A21">
        <w:rPr>
          <w:color w:val="000000" w:themeColor="text1"/>
        </w:rPr>
        <w:t xml:space="preserve"> 4</w:t>
      </w:r>
      <w:r w:rsidRPr="00A34A21">
        <w:rPr>
          <w:color w:val="000000" w:themeColor="text1"/>
        </w:rPr>
        <w:t xml:space="preserve"> stolic</w:t>
      </w:r>
      <w:r w:rsidR="0082021D" w:rsidRPr="00A34A21">
        <w:rPr>
          <w:color w:val="000000" w:themeColor="text1"/>
        </w:rPr>
        <w:t>e</w:t>
      </w:r>
      <w:r w:rsidRPr="00A34A21">
        <w:rPr>
          <w:color w:val="000000" w:themeColor="text1"/>
        </w:rPr>
        <w:t xml:space="preserve">, </w:t>
      </w:r>
      <w:r w:rsidR="0082021D" w:rsidRPr="00A34A21">
        <w:rPr>
          <w:color w:val="000000" w:themeColor="text1"/>
        </w:rPr>
        <w:t xml:space="preserve">metalni </w:t>
      </w:r>
      <w:r w:rsidRPr="00A34A21">
        <w:rPr>
          <w:color w:val="000000" w:themeColor="text1"/>
        </w:rPr>
        <w:t>or</w:t>
      </w:r>
      <w:r w:rsidR="00843158" w:rsidRPr="00A34A21">
        <w:rPr>
          <w:color w:val="000000" w:themeColor="text1"/>
        </w:rPr>
        <w:t>mar, ugradbeni ormar,</w:t>
      </w:r>
      <w:r w:rsidRPr="00A34A21">
        <w:rPr>
          <w:color w:val="000000" w:themeColor="text1"/>
        </w:rPr>
        <w:t xml:space="preserve"> umivaonik, računalo, printer,</w:t>
      </w:r>
      <w:r w:rsidR="0082021D" w:rsidRPr="00A34A21">
        <w:rPr>
          <w:color w:val="000000" w:themeColor="text1"/>
        </w:rPr>
        <w:t xml:space="preserve"> telefon</w:t>
      </w:r>
      <w:r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sobe za kopiranje: fotokopirni stroj, školska klupa, 2 printera, stolica.</w:t>
      </w:r>
    </w:p>
    <w:p w:rsidR="00E6772F" w:rsidRPr="00A34A21" w:rsidRDefault="005C10DB">
      <w:pPr>
        <w:pStyle w:val="Normal1"/>
        <w:jc w:val="both"/>
        <w:rPr>
          <w:color w:val="000000" w:themeColor="text1"/>
        </w:rPr>
      </w:pPr>
      <w:r w:rsidRPr="00A34A21">
        <w:rPr>
          <w:color w:val="000000" w:themeColor="text1"/>
        </w:rPr>
        <w:t>Oprema</w:t>
      </w:r>
      <w:r w:rsidR="00843158" w:rsidRPr="00A34A21">
        <w:rPr>
          <w:color w:val="000000" w:themeColor="text1"/>
        </w:rPr>
        <w:t xml:space="preserve"> računovodstvene arhive: police-regal</w:t>
      </w:r>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Oprema sanitarnih čvorova: 5 zahodskih školjki, 5 umivaonika, bojler, 5 slavina, 5 vodokotlića.</w:t>
      </w:r>
    </w:p>
    <w:p w:rsidR="00E6772F" w:rsidRPr="00A34A21" w:rsidRDefault="005C10DB">
      <w:pPr>
        <w:pStyle w:val="Normal1"/>
        <w:jc w:val="both"/>
        <w:rPr>
          <w:color w:val="000000" w:themeColor="text1"/>
        </w:rPr>
      </w:pPr>
      <w:r w:rsidRPr="00A34A21">
        <w:rPr>
          <w:color w:val="000000" w:themeColor="text1"/>
        </w:rPr>
        <w:t>Oprema sanitarnog čvora za invalide: zahodska školja, bide, umivaonik</w:t>
      </w:r>
      <w:r w:rsidR="00843158" w:rsidRPr="00A34A21">
        <w:rPr>
          <w:color w:val="000000" w:themeColor="text1"/>
        </w:rPr>
        <w:t xml:space="preserve"> 2 slavine</w:t>
      </w:r>
      <w:r w:rsidR="00CE6EC2" w:rsidRPr="00A34A21">
        <w:rPr>
          <w:color w:val="000000" w:themeColor="text1"/>
        </w:rPr>
        <w:t>,</w:t>
      </w:r>
      <w:r w:rsidR="00843158" w:rsidRPr="00A34A21">
        <w:rPr>
          <w:color w:val="000000" w:themeColor="text1"/>
        </w:rPr>
        <w:t xml:space="preserve"> vodokotlić</w:t>
      </w:r>
      <w:r w:rsidRPr="00A34A21">
        <w:rPr>
          <w:color w:val="000000" w:themeColor="text1"/>
        </w:rPr>
        <w:t>.</w:t>
      </w:r>
    </w:p>
    <w:p w:rsidR="001B3277" w:rsidRDefault="001B3277">
      <w:pPr>
        <w:pStyle w:val="Normal1"/>
        <w:jc w:val="both"/>
        <w:rPr>
          <w:color w:val="000000" w:themeColor="text1"/>
        </w:rPr>
      </w:pPr>
    </w:p>
    <w:p w:rsidR="001B3277" w:rsidRPr="00A34A21" w:rsidRDefault="001B3277">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Drugi kat</w:t>
      </w:r>
    </w:p>
    <w:p w:rsidR="00E6772F" w:rsidRPr="00A34A21" w:rsidRDefault="005C10DB">
      <w:pPr>
        <w:pStyle w:val="Normal1"/>
        <w:jc w:val="both"/>
        <w:rPr>
          <w:color w:val="000000" w:themeColor="text1"/>
        </w:rPr>
      </w:pPr>
      <w:r w:rsidRPr="00A34A21">
        <w:rPr>
          <w:color w:val="000000" w:themeColor="text1"/>
        </w:rPr>
        <w:t xml:space="preserve">Oprema </w:t>
      </w:r>
      <w:proofErr w:type="spellStart"/>
      <w:r w:rsidRPr="00A34A21">
        <w:rPr>
          <w:color w:val="000000" w:themeColor="text1"/>
        </w:rPr>
        <w:t>snoezelen</w:t>
      </w:r>
      <w:proofErr w:type="spellEnd"/>
      <w:r w:rsidRPr="00A34A21">
        <w:rPr>
          <w:color w:val="000000" w:themeColor="text1"/>
        </w:rPr>
        <w:t xml:space="preserve"> sobe:</w:t>
      </w:r>
      <w:r w:rsidR="00EA6411" w:rsidRPr="00A34A21">
        <w:rPr>
          <w:color w:val="000000" w:themeColor="text1"/>
        </w:rPr>
        <w:t xml:space="preserve"> polica,</w:t>
      </w:r>
      <w:r w:rsidRPr="00A34A21">
        <w:rPr>
          <w:color w:val="000000" w:themeColor="text1"/>
        </w:rPr>
        <w:t xml:space="preserve"> 2 optička vlakna, 2 mini led projektora, </w:t>
      </w:r>
      <w:proofErr w:type="spellStart"/>
      <w:r w:rsidRPr="00A34A21">
        <w:rPr>
          <w:color w:val="000000" w:themeColor="text1"/>
        </w:rPr>
        <w:t>vibroakustična</w:t>
      </w:r>
      <w:proofErr w:type="spellEnd"/>
      <w:r w:rsidRPr="00A34A21">
        <w:rPr>
          <w:color w:val="000000" w:themeColor="text1"/>
        </w:rPr>
        <w:t xml:space="preserve"> ležaljka s glazbenom linijom, vibrirajući jastuk, 4 taktilno balansna oblaka, </w:t>
      </w:r>
      <w:proofErr w:type="spellStart"/>
      <w:r w:rsidRPr="00A34A21">
        <w:rPr>
          <w:color w:val="000000" w:themeColor="text1"/>
        </w:rPr>
        <w:t>space</w:t>
      </w:r>
      <w:proofErr w:type="spellEnd"/>
      <w:r w:rsidRPr="00A34A21">
        <w:rPr>
          <w:color w:val="000000" w:themeColor="text1"/>
        </w:rPr>
        <w:t xml:space="preserve"> projektor, tepih zvijezde, 3 vodene kugle, 10 krugova </w:t>
      </w:r>
      <w:proofErr w:type="spellStart"/>
      <w:r w:rsidRPr="00A34A21">
        <w:rPr>
          <w:color w:val="000000" w:themeColor="text1"/>
        </w:rPr>
        <w:t>likvi</w:t>
      </w:r>
      <w:proofErr w:type="spellEnd"/>
      <w:r w:rsidRPr="00A34A21">
        <w:rPr>
          <w:color w:val="000000" w:themeColor="text1"/>
        </w:rPr>
        <w:t xml:space="preserve">, interaktivni stup s lopticama, svjetleći stup na postolju, pumpa za vodeni krevet, vizualno senzorna kutija, 3 tekuća tajmera, kaleidoskop, polica za likovni, </w:t>
      </w:r>
      <w:proofErr w:type="spellStart"/>
      <w:r w:rsidRPr="00A34A21">
        <w:rPr>
          <w:color w:val="000000" w:themeColor="text1"/>
        </w:rPr>
        <w:t>baby</w:t>
      </w:r>
      <w:proofErr w:type="spellEnd"/>
      <w:r w:rsidRPr="00A34A21">
        <w:rPr>
          <w:color w:val="000000" w:themeColor="text1"/>
        </w:rPr>
        <w:t xml:space="preserve"> lopte, 3 motoričke lopte, 5 lopti</w:t>
      </w:r>
      <w:r w:rsidR="00DE3DA6" w:rsidRPr="00A34A21">
        <w:rPr>
          <w:color w:val="000000" w:themeColor="text1"/>
        </w:rPr>
        <w:t xml:space="preserve"> </w:t>
      </w:r>
      <w:r w:rsidR="00EA6411" w:rsidRPr="00A34A21">
        <w:rPr>
          <w:color w:val="000000" w:themeColor="text1"/>
        </w:rPr>
        <w:t>–</w:t>
      </w:r>
      <w:r w:rsidR="00DE3DA6" w:rsidRPr="00A34A21">
        <w:rPr>
          <w:color w:val="000000" w:themeColor="text1"/>
        </w:rPr>
        <w:t xml:space="preserve"> </w:t>
      </w:r>
      <w:r w:rsidRPr="00A34A21">
        <w:rPr>
          <w:color w:val="000000" w:themeColor="text1"/>
        </w:rPr>
        <w:t>ježa</w:t>
      </w:r>
      <w:r w:rsidR="00EA6411" w:rsidRPr="00A34A21">
        <w:rPr>
          <w:color w:val="000000" w:themeColor="text1"/>
        </w:rPr>
        <w:t>, stolica za pozicioniranje</w:t>
      </w:r>
      <w:r w:rsidRPr="00A34A21">
        <w:rPr>
          <w:color w:val="000000" w:themeColor="text1"/>
        </w:rPr>
        <w:t>.</w:t>
      </w:r>
      <w:r w:rsidR="001C3E6D"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ureda</w:t>
      </w:r>
      <w:r w:rsidR="002C61AF" w:rsidRPr="00A34A21">
        <w:rPr>
          <w:color w:val="000000" w:themeColor="text1"/>
        </w:rPr>
        <w:t xml:space="preserve"> psihologa: 1 ormar, 2 stola, 4</w:t>
      </w:r>
      <w:r w:rsidRPr="00A34A21">
        <w:rPr>
          <w:color w:val="000000" w:themeColor="text1"/>
        </w:rPr>
        <w:t xml:space="preserve"> stolice, </w:t>
      </w:r>
      <w:r w:rsidR="00CD6F93" w:rsidRPr="00A34A21">
        <w:rPr>
          <w:color w:val="000000" w:themeColor="text1"/>
        </w:rPr>
        <w:t>noćni ormarić</w:t>
      </w:r>
      <w:r w:rsidR="005F6E52" w:rsidRPr="00A34A21">
        <w:rPr>
          <w:color w:val="000000" w:themeColor="text1"/>
        </w:rPr>
        <w:t xml:space="preserve">, </w:t>
      </w:r>
      <w:r w:rsidR="002C61AF" w:rsidRPr="00A34A21">
        <w:rPr>
          <w:color w:val="000000" w:themeColor="text1"/>
        </w:rPr>
        <w:t xml:space="preserve">magnetna ploča, </w:t>
      </w:r>
      <w:r w:rsidRPr="00A34A21">
        <w:rPr>
          <w:color w:val="000000" w:themeColor="text1"/>
        </w:rPr>
        <w:t>računalo, printer, umivaonik</w:t>
      </w:r>
      <w:r w:rsidR="002C61AF" w:rsidRPr="00A34A21">
        <w:rPr>
          <w:color w:val="000000" w:themeColor="text1"/>
        </w:rPr>
        <w:t>, ogledalo, radio</w:t>
      </w:r>
      <w:r w:rsidRPr="00A34A21">
        <w:rPr>
          <w:color w:val="000000" w:themeColor="text1"/>
        </w:rPr>
        <w:t>.</w:t>
      </w:r>
    </w:p>
    <w:p w:rsidR="00FD118E" w:rsidRPr="00A34A21" w:rsidRDefault="00FD118E" w:rsidP="00FD118E">
      <w:pPr>
        <w:pStyle w:val="Normal1"/>
        <w:jc w:val="both"/>
        <w:rPr>
          <w:color w:val="000000" w:themeColor="text1"/>
        </w:rPr>
      </w:pPr>
      <w:r w:rsidRPr="00A34A21">
        <w:rPr>
          <w:color w:val="000000" w:themeColor="text1"/>
        </w:rPr>
        <w:t xml:space="preserve">Oprema kabineta za </w:t>
      </w:r>
      <w:proofErr w:type="spellStart"/>
      <w:r w:rsidRPr="00A34A21">
        <w:rPr>
          <w:color w:val="000000" w:themeColor="text1"/>
        </w:rPr>
        <w:t>neurofeeback</w:t>
      </w:r>
      <w:proofErr w:type="spellEnd"/>
      <w:r w:rsidRPr="00A34A21">
        <w:rPr>
          <w:color w:val="000000" w:themeColor="text1"/>
        </w:rPr>
        <w:t xml:space="preserve"> metodu: </w:t>
      </w:r>
      <w:r w:rsidR="006A5A02" w:rsidRPr="00A34A21">
        <w:rPr>
          <w:color w:val="000000" w:themeColor="text1"/>
        </w:rPr>
        <w:t>2 aparata</w:t>
      </w:r>
      <w:r w:rsidRPr="00A34A21">
        <w:rPr>
          <w:color w:val="000000" w:themeColor="text1"/>
        </w:rPr>
        <w:t xml:space="preserve"> za </w:t>
      </w:r>
      <w:proofErr w:type="spellStart"/>
      <w:r w:rsidRPr="00A34A21">
        <w:rPr>
          <w:color w:val="000000" w:themeColor="text1"/>
        </w:rPr>
        <w:t>neurofee</w:t>
      </w:r>
      <w:r w:rsidR="00D0356C" w:rsidRPr="00A34A21">
        <w:rPr>
          <w:color w:val="000000" w:themeColor="text1"/>
        </w:rPr>
        <w:t>dback</w:t>
      </w:r>
      <w:proofErr w:type="spellEnd"/>
      <w:r w:rsidR="00D0356C" w:rsidRPr="00A34A21">
        <w:rPr>
          <w:color w:val="000000" w:themeColor="text1"/>
        </w:rPr>
        <w:t xml:space="preserve">, </w:t>
      </w:r>
      <w:r w:rsidR="006A5A02" w:rsidRPr="00A34A21">
        <w:rPr>
          <w:color w:val="000000" w:themeColor="text1"/>
        </w:rPr>
        <w:t xml:space="preserve">4 stola, </w:t>
      </w:r>
      <w:r w:rsidR="00CC7AE8">
        <w:rPr>
          <w:color w:val="000000" w:themeColor="text1"/>
        </w:rPr>
        <w:t>2 noćni ormarića</w:t>
      </w:r>
      <w:r w:rsidR="00B60269" w:rsidRPr="00A34A21">
        <w:rPr>
          <w:color w:val="000000" w:themeColor="text1"/>
        </w:rPr>
        <w:t xml:space="preserve">, </w:t>
      </w:r>
      <w:r w:rsidR="006A5A02" w:rsidRPr="00A34A21">
        <w:rPr>
          <w:color w:val="000000" w:themeColor="text1"/>
        </w:rPr>
        <w:t>5 stolica</w:t>
      </w:r>
      <w:r w:rsidR="00B60269" w:rsidRPr="00A34A21">
        <w:rPr>
          <w:color w:val="000000" w:themeColor="text1"/>
        </w:rPr>
        <w:t xml:space="preserve">. </w:t>
      </w:r>
    </w:p>
    <w:p w:rsidR="00FD118E" w:rsidRPr="00A34A21" w:rsidRDefault="00FD118E" w:rsidP="00FD118E">
      <w:pPr>
        <w:pStyle w:val="Normal1"/>
        <w:jc w:val="both"/>
        <w:rPr>
          <w:color w:val="000000" w:themeColor="text1"/>
        </w:rPr>
      </w:pPr>
      <w:r w:rsidRPr="00A34A21">
        <w:rPr>
          <w:color w:val="000000" w:themeColor="text1"/>
        </w:rPr>
        <w:lastRenderedPageBreak/>
        <w:t xml:space="preserve">Oprema ureda voditelja odjela: </w:t>
      </w:r>
      <w:r w:rsidR="00531207" w:rsidRPr="00A34A21">
        <w:rPr>
          <w:color w:val="000000" w:themeColor="text1"/>
        </w:rPr>
        <w:t xml:space="preserve">2 stola, 3 </w:t>
      </w:r>
      <w:r w:rsidR="00CC7AE8">
        <w:rPr>
          <w:color w:val="000000" w:themeColor="text1"/>
        </w:rPr>
        <w:t>stolice, 2</w:t>
      </w:r>
      <w:r w:rsidR="00D9450F" w:rsidRPr="00A34A21">
        <w:rPr>
          <w:color w:val="000000" w:themeColor="text1"/>
        </w:rPr>
        <w:t xml:space="preserve"> ormara, </w:t>
      </w:r>
      <w:r w:rsidR="009A0522" w:rsidRPr="00A34A21">
        <w:rPr>
          <w:color w:val="000000" w:themeColor="text1"/>
        </w:rPr>
        <w:t xml:space="preserve">ormarić, </w:t>
      </w:r>
      <w:r w:rsidR="00531207" w:rsidRPr="00A34A21">
        <w:rPr>
          <w:color w:val="000000" w:themeColor="text1"/>
        </w:rPr>
        <w:t xml:space="preserve">komoda, </w:t>
      </w:r>
      <w:r w:rsidR="00D9450F" w:rsidRPr="00A34A21">
        <w:rPr>
          <w:color w:val="000000" w:themeColor="text1"/>
        </w:rPr>
        <w:t>računalo, printer, umivaonik</w:t>
      </w:r>
      <w:r w:rsidR="00156E3F"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Oprema kabineta za glazbenu terapiju: ormar</w:t>
      </w:r>
      <w:r w:rsidR="00D0356C" w:rsidRPr="00A34A21">
        <w:rPr>
          <w:color w:val="000000" w:themeColor="text1"/>
        </w:rPr>
        <w:t>, 2 stola, klavir, 4 stolice, 2</w:t>
      </w:r>
      <w:r w:rsidRPr="00A34A21">
        <w:rPr>
          <w:color w:val="000000" w:themeColor="text1"/>
        </w:rPr>
        <w:t xml:space="preserve"> </w:t>
      </w:r>
      <w:proofErr w:type="spellStart"/>
      <w:r w:rsidRPr="00A34A21">
        <w:rPr>
          <w:color w:val="000000" w:themeColor="text1"/>
        </w:rPr>
        <w:t>stalaže</w:t>
      </w:r>
      <w:proofErr w:type="spellEnd"/>
      <w:r w:rsidRPr="00A34A21">
        <w:rPr>
          <w:color w:val="000000" w:themeColor="text1"/>
        </w:rPr>
        <w:t xml:space="preserve">, </w:t>
      </w:r>
      <w:proofErr w:type="spellStart"/>
      <w:r w:rsidR="00156E3F" w:rsidRPr="00A34A21">
        <w:rPr>
          <w:color w:val="000000" w:themeColor="text1"/>
        </w:rPr>
        <w:t>vibroakustična</w:t>
      </w:r>
      <w:proofErr w:type="spellEnd"/>
      <w:r w:rsidR="00156E3F" w:rsidRPr="00A34A21">
        <w:rPr>
          <w:color w:val="000000" w:themeColor="text1"/>
        </w:rPr>
        <w:t xml:space="preserve"> ležaljka s glazbenom linijom</w:t>
      </w:r>
      <w:r w:rsidR="00EB5B45" w:rsidRPr="00A34A21">
        <w:rPr>
          <w:color w:val="000000" w:themeColor="text1"/>
        </w:rPr>
        <w:t xml:space="preserve">, bubanj, </w:t>
      </w:r>
      <w:proofErr w:type="spellStart"/>
      <w:r w:rsidR="00EB5B45" w:rsidRPr="00A34A21">
        <w:rPr>
          <w:color w:val="000000" w:themeColor="text1"/>
        </w:rPr>
        <w:t>sin</w:t>
      </w:r>
      <w:r w:rsidRPr="00A34A21">
        <w:rPr>
          <w:color w:val="000000" w:themeColor="text1"/>
        </w:rPr>
        <w:t>tisajzer</w:t>
      </w:r>
      <w:proofErr w:type="spellEnd"/>
      <w:r w:rsidRPr="00A34A21">
        <w:rPr>
          <w:color w:val="000000" w:themeColor="text1"/>
        </w:rPr>
        <w:t xml:space="preserve">, 4 melodijske udaraljke, radio, umivaonik.  </w:t>
      </w:r>
    </w:p>
    <w:p w:rsidR="00CC7AE8" w:rsidRDefault="003E3B5C">
      <w:pPr>
        <w:pStyle w:val="Normal1"/>
        <w:jc w:val="both"/>
        <w:rPr>
          <w:color w:val="000000" w:themeColor="text1"/>
        </w:rPr>
      </w:pPr>
      <w:r w:rsidRPr="00A34A21">
        <w:rPr>
          <w:color w:val="000000" w:themeColor="text1"/>
        </w:rPr>
        <w:t>Oprema ka</w:t>
      </w:r>
      <w:r w:rsidR="00D0356C" w:rsidRPr="00A34A21">
        <w:rPr>
          <w:color w:val="000000" w:themeColor="text1"/>
        </w:rPr>
        <w:t>bineta za fizikalnu terapiju: 2</w:t>
      </w:r>
      <w:r w:rsidRPr="00A34A21">
        <w:rPr>
          <w:color w:val="000000" w:themeColor="text1"/>
        </w:rPr>
        <w:t xml:space="preserve"> stru</w:t>
      </w:r>
      <w:r w:rsidR="00D0356C" w:rsidRPr="00A34A21">
        <w:rPr>
          <w:color w:val="000000" w:themeColor="text1"/>
        </w:rPr>
        <w:t>njače,</w:t>
      </w:r>
      <w:r w:rsidR="007C2A2D" w:rsidRPr="00A34A21">
        <w:rPr>
          <w:color w:val="000000" w:themeColor="text1"/>
        </w:rPr>
        <w:t xml:space="preserve"> klimatizacijski uređaj, ormar,</w:t>
      </w:r>
      <w:r w:rsidR="00D0356C" w:rsidRPr="00A34A21">
        <w:rPr>
          <w:color w:val="000000" w:themeColor="text1"/>
        </w:rPr>
        <w:t xml:space="preserve"> šv</w:t>
      </w:r>
      <w:r w:rsidR="007C2A2D" w:rsidRPr="00A34A21">
        <w:rPr>
          <w:color w:val="000000" w:themeColor="text1"/>
        </w:rPr>
        <w:t>edske ljestve, stol, stolica, krevet za fizikalnu terapiju</w:t>
      </w:r>
      <w:r w:rsidR="00CC7AE8">
        <w:rPr>
          <w:color w:val="000000" w:themeColor="text1"/>
        </w:rPr>
        <w:t xml:space="preserve">, </w:t>
      </w:r>
      <w:proofErr w:type="spellStart"/>
      <w:r w:rsidR="00CC7AE8">
        <w:rPr>
          <w:color w:val="000000" w:themeColor="text1"/>
        </w:rPr>
        <w:t>tatami</w:t>
      </w:r>
      <w:proofErr w:type="spellEnd"/>
      <w:r w:rsidR="00CC7AE8">
        <w:rPr>
          <w:color w:val="000000" w:themeColor="text1"/>
        </w:rPr>
        <w:t xml:space="preserve"> strunjače, bazen s lopticama.</w:t>
      </w:r>
    </w:p>
    <w:p w:rsidR="000B335E" w:rsidRPr="00A34A21" w:rsidRDefault="000B335E">
      <w:pPr>
        <w:pStyle w:val="Normal1"/>
        <w:jc w:val="both"/>
        <w:rPr>
          <w:color w:val="000000" w:themeColor="text1"/>
        </w:rPr>
      </w:pPr>
      <w:r w:rsidRPr="00A34A21">
        <w:rPr>
          <w:color w:val="000000" w:themeColor="text1"/>
        </w:rPr>
        <w:t xml:space="preserve">Oprema kabineta </w:t>
      </w:r>
      <w:proofErr w:type="spellStart"/>
      <w:r w:rsidRPr="00A34A21">
        <w:rPr>
          <w:color w:val="000000" w:themeColor="text1"/>
        </w:rPr>
        <w:t>logopedske</w:t>
      </w:r>
      <w:proofErr w:type="spellEnd"/>
      <w:r w:rsidRPr="00A34A21">
        <w:rPr>
          <w:color w:val="000000" w:themeColor="text1"/>
        </w:rPr>
        <w:t xml:space="preserve"> terapije: radni stol, radna stolica, 2 stolice, dječji stol, 4 dječje stolice, ormar, 2 </w:t>
      </w:r>
      <w:proofErr w:type="spellStart"/>
      <w:r w:rsidRPr="00A34A21">
        <w:rPr>
          <w:color w:val="000000" w:themeColor="text1"/>
        </w:rPr>
        <w:t>stalaže</w:t>
      </w:r>
      <w:proofErr w:type="spellEnd"/>
      <w:r w:rsidRPr="00A34A21">
        <w:rPr>
          <w:color w:val="000000" w:themeColor="text1"/>
        </w:rPr>
        <w:t xml:space="preserve">, stol za računalo, računalo, printer, klima uređaj, </w:t>
      </w:r>
      <w:proofErr w:type="spellStart"/>
      <w:r w:rsidRPr="00A34A21">
        <w:rPr>
          <w:color w:val="000000" w:themeColor="text1"/>
        </w:rPr>
        <w:t>tatami</w:t>
      </w:r>
      <w:proofErr w:type="spellEnd"/>
      <w:r w:rsidRPr="00A34A21">
        <w:rPr>
          <w:color w:val="000000" w:themeColor="text1"/>
        </w:rPr>
        <w:t xml:space="preserve"> strunjače, </w:t>
      </w:r>
      <w:proofErr w:type="spellStart"/>
      <w:r w:rsidRPr="00A34A21">
        <w:rPr>
          <w:color w:val="000000" w:themeColor="text1"/>
        </w:rPr>
        <w:t>Behringer</w:t>
      </w:r>
      <w:proofErr w:type="spellEnd"/>
      <w:r w:rsidRPr="00A34A21">
        <w:rPr>
          <w:color w:val="000000" w:themeColor="text1"/>
        </w:rPr>
        <w:t xml:space="preserve"> stoj, </w:t>
      </w:r>
      <w:proofErr w:type="spellStart"/>
      <w:r w:rsidRPr="00A34A21">
        <w:rPr>
          <w:color w:val="000000" w:themeColor="text1"/>
        </w:rPr>
        <w:t>stalaža</w:t>
      </w:r>
      <w:proofErr w:type="spellEnd"/>
      <w:r w:rsidRPr="00A34A21">
        <w:rPr>
          <w:color w:val="000000" w:themeColor="text1"/>
        </w:rPr>
        <w:t xml:space="preserve"> za stroj. </w:t>
      </w:r>
    </w:p>
    <w:p w:rsidR="00657698" w:rsidRPr="00A34A21" w:rsidRDefault="0081652E">
      <w:pPr>
        <w:pStyle w:val="Normal1"/>
        <w:jc w:val="both"/>
        <w:rPr>
          <w:color w:val="000000" w:themeColor="text1"/>
        </w:rPr>
      </w:pPr>
      <w:r w:rsidRPr="00A34A21">
        <w:rPr>
          <w:color w:val="000000" w:themeColor="text1"/>
        </w:rPr>
        <w:t>Oprema dnevnog</w:t>
      </w:r>
      <w:r w:rsidR="00657698" w:rsidRPr="00A34A21">
        <w:rPr>
          <w:color w:val="000000" w:themeColor="text1"/>
        </w:rPr>
        <w:t xml:space="preserve"> </w:t>
      </w:r>
      <w:r w:rsidRPr="00A34A21">
        <w:rPr>
          <w:color w:val="000000" w:themeColor="text1"/>
        </w:rPr>
        <w:t>boravka</w:t>
      </w:r>
      <w:r w:rsidR="00657698" w:rsidRPr="00A34A21">
        <w:rPr>
          <w:color w:val="000000" w:themeColor="text1"/>
        </w:rPr>
        <w:t xml:space="preserve"> 1: 2 stola, 4 stolice, kutna garnitura, 2 ormara, stalak za televizor, umivaonik, televizor, radio, računalo, pluto-ploča. </w:t>
      </w:r>
    </w:p>
    <w:p w:rsidR="00DA73ED" w:rsidRPr="00A34A21" w:rsidRDefault="00657698">
      <w:pPr>
        <w:pStyle w:val="Normal1"/>
        <w:jc w:val="both"/>
        <w:rPr>
          <w:color w:val="000000" w:themeColor="text1"/>
        </w:rPr>
      </w:pPr>
      <w:r w:rsidRPr="00A34A21">
        <w:rPr>
          <w:color w:val="000000" w:themeColor="text1"/>
        </w:rPr>
        <w:t>Oprem</w:t>
      </w:r>
      <w:r w:rsidR="0081652E" w:rsidRPr="00A34A21">
        <w:rPr>
          <w:color w:val="000000" w:themeColor="text1"/>
        </w:rPr>
        <w:t>a</w:t>
      </w:r>
      <w:r w:rsidRPr="00A34A21">
        <w:rPr>
          <w:color w:val="000000" w:themeColor="text1"/>
        </w:rPr>
        <w:t xml:space="preserve"> dnevnog boravka</w:t>
      </w:r>
      <w:r w:rsidR="0081652E" w:rsidRPr="00A34A21">
        <w:rPr>
          <w:color w:val="000000" w:themeColor="text1"/>
        </w:rPr>
        <w:t xml:space="preserve"> </w:t>
      </w:r>
      <w:r w:rsidRPr="00A34A21">
        <w:rPr>
          <w:color w:val="000000" w:themeColor="text1"/>
        </w:rPr>
        <w:t>2</w:t>
      </w:r>
      <w:r w:rsidR="00DA73ED" w:rsidRPr="00A34A21">
        <w:rPr>
          <w:color w:val="000000" w:themeColor="text1"/>
        </w:rPr>
        <w:t>: klima uređaj, magnetna ploča, 2 pluto ploče, 2 stola, 8 stolica, 2 ormara, televizor, umivaonik, ogledalo, 2 vješali</w:t>
      </w:r>
      <w:r w:rsidR="00CC7AE8">
        <w:rPr>
          <w:color w:val="000000" w:themeColor="text1"/>
        </w:rPr>
        <w:t>ce, noćni ormarić, radio, 2 kauč</w:t>
      </w:r>
      <w:r w:rsidR="00DA73ED" w:rsidRPr="00A34A21">
        <w:rPr>
          <w:color w:val="000000" w:themeColor="text1"/>
        </w:rPr>
        <w:t xml:space="preserve">a.  </w:t>
      </w:r>
    </w:p>
    <w:p w:rsidR="004B524E" w:rsidRPr="00A34A21" w:rsidRDefault="00C229CF">
      <w:pPr>
        <w:pStyle w:val="Normal1"/>
        <w:jc w:val="both"/>
        <w:rPr>
          <w:color w:val="000000" w:themeColor="text1"/>
        </w:rPr>
      </w:pPr>
      <w:r w:rsidRPr="00A34A21">
        <w:rPr>
          <w:color w:val="000000" w:themeColor="text1"/>
        </w:rPr>
        <w:t xml:space="preserve">Oprema dnevnog boravka: 3 stola, 5 stolica, kauč, 3 ormara, klimatizacijski uređaj, umivaonik, ogledalo, magnetna ploča, 2 pluto-ploče, televizor, računalo, radio, </w:t>
      </w:r>
      <w:proofErr w:type="spellStart"/>
      <w:r w:rsidRPr="00A34A21">
        <w:rPr>
          <w:color w:val="000000" w:themeColor="text1"/>
        </w:rPr>
        <w:t>playstation</w:t>
      </w:r>
      <w:proofErr w:type="spellEnd"/>
      <w:r w:rsidRPr="00A34A21">
        <w:rPr>
          <w:color w:val="000000" w:themeColor="text1"/>
        </w:rPr>
        <w:t xml:space="preserve">. </w:t>
      </w:r>
      <w:r w:rsidR="00151A89" w:rsidRPr="00A34A21">
        <w:rPr>
          <w:color w:val="000000" w:themeColor="text1"/>
        </w:rPr>
        <w:t xml:space="preserve"> </w:t>
      </w:r>
      <w:r w:rsidR="00EB5B45" w:rsidRPr="00A34A21">
        <w:rPr>
          <w:color w:val="000000" w:themeColor="text1"/>
        </w:rPr>
        <w:t xml:space="preserve"> </w:t>
      </w:r>
    </w:p>
    <w:p w:rsidR="004B524E" w:rsidRPr="00A34A21" w:rsidRDefault="004B524E" w:rsidP="004B524E">
      <w:pPr>
        <w:pStyle w:val="Normal1"/>
        <w:jc w:val="both"/>
        <w:rPr>
          <w:color w:val="000000" w:themeColor="text1"/>
        </w:rPr>
      </w:pPr>
      <w:r w:rsidRPr="00A34A21">
        <w:rPr>
          <w:color w:val="000000" w:themeColor="text1"/>
        </w:rPr>
        <w:t>Oprema kabineta edukacijske rehabilitacije u ranoj intervencije br. 1: radni stol, 2 stolice, ormar, 2 police, dječji stol, 4 dječje stolice, tepih, klima uređaj, motorički set, tobogan, kikiriki lopta.</w:t>
      </w:r>
    </w:p>
    <w:p w:rsidR="004B524E" w:rsidRPr="00A34A21" w:rsidRDefault="004B524E" w:rsidP="004B524E">
      <w:pPr>
        <w:pStyle w:val="Normal1"/>
        <w:jc w:val="both"/>
        <w:rPr>
          <w:color w:val="000000" w:themeColor="text1"/>
        </w:rPr>
      </w:pPr>
      <w:r w:rsidRPr="00A34A21">
        <w:rPr>
          <w:color w:val="000000" w:themeColor="text1"/>
        </w:rPr>
        <w:t>Oprema kabineta edukacijske rehabilitacije u ranoj intervencije br. 2: radni stol, 2 stolice, dječji stol, 2 dječje stolice, klima uređaj, tepih, ormar, set za motoriku, motorička kola, ljuljačka, dječji naslonjač, njihalica.</w:t>
      </w:r>
    </w:p>
    <w:p w:rsidR="004B524E" w:rsidRPr="00A34A21" w:rsidRDefault="004B524E" w:rsidP="004B524E">
      <w:pPr>
        <w:pStyle w:val="Normal1"/>
        <w:jc w:val="both"/>
        <w:rPr>
          <w:color w:val="000000" w:themeColor="text1"/>
        </w:rPr>
      </w:pPr>
      <w:r w:rsidRPr="00A34A21">
        <w:rPr>
          <w:color w:val="000000" w:themeColor="text1"/>
        </w:rPr>
        <w:t xml:space="preserve">Oprema kabineta edukacijske rehabilitacije u individualnoj psihosocijalnoj podršci br. 1: radni stol, 2 stolice, dječji stol, 2 dječje stolice, svjetleći stol, ormar, 2 </w:t>
      </w:r>
      <w:proofErr w:type="spellStart"/>
      <w:r w:rsidRPr="00A34A21">
        <w:rPr>
          <w:color w:val="000000" w:themeColor="text1"/>
        </w:rPr>
        <w:t>stalaže</w:t>
      </w:r>
      <w:proofErr w:type="spellEnd"/>
      <w:r w:rsidRPr="00A34A21">
        <w:rPr>
          <w:color w:val="000000" w:themeColor="text1"/>
        </w:rPr>
        <w:t xml:space="preserve">, kola za motoriku, pilates lopta, kikiriki lopta, strunjača, motorički poligon, valjak za provlačenje, ljulja, tunel, klimatizacijski uređaj. </w:t>
      </w:r>
    </w:p>
    <w:p w:rsidR="004B524E" w:rsidRPr="00A34A21" w:rsidRDefault="004B524E" w:rsidP="004B524E">
      <w:pPr>
        <w:pStyle w:val="Normal1"/>
        <w:jc w:val="both"/>
        <w:rPr>
          <w:color w:val="000000" w:themeColor="text1"/>
        </w:rPr>
      </w:pPr>
      <w:r w:rsidRPr="00A34A21">
        <w:rPr>
          <w:color w:val="000000" w:themeColor="text1"/>
        </w:rPr>
        <w:t xml:space="preserve">Oprema kabineta edukacijske rehabilitacije u individualnoj psihosocijalnoj podršci br. 2: radni stol, stolica, dječji stol, 3 dječje stolice, tepih, klima uređaj, 2 ormara, </w:t>
      </w:r>
      <w:proofErr w:type="spellStart"/>
      <w:r w:rsidRPr="00A34A21">
        <w:rPr>
          <w:color w:val="000000" w:themeColor="text1"/>
        </w:rPr>
        <w:t>stalaža</w:t>
      </w:r>
      <w:proofErr w:type="spellEnd"/>
      <w:r w:rsidRPr="00A34A21">
        <w:rPr>
          <w:color w:val="000000" w:themeColor="text1"/>
        </w:rPr>
        <w:t>, klackalica.</w:t>
      </w:r>
    </w:p>
    <w:p w:rsidR="004B524E" w:rsidRPr="00A34A21" w:rsidRDefault="004B524E" w:rsidP="004B524E">
      <w:pPr>
        <w:pStyle w:val="Normal1"/>
        <w:jc w:val="both"/>
        <w:rPr>
          <w:color w:val="000000" w:themeColor="text1"/>
        </w:rPr>
      </w:pPr>
      <w:r w:rsidRPr="00A34A21">
        <w:rPr>
          <w:color w:val="000000" w:themeColor="text1"/>
        </w:rPr>
        <w:t xml:space="preserve">Oprema kabineta edukacijske rehabilitacije u individualnoj psihosocijalnoj podršci br. 3: </w:t>
      </w:r>
      <w:proofErr w:type="spellStart"/>
      <w:r w:rsidRPr="00A34A21">
        <w:rPr>
          <w:color w:val="000000" w:themeColor="text1"/>
        </w:rPr>
        <w:t>tranpulin</w:t>
      </w:r>
      <w:proofErr w:type="spellEnd"/>
      <w:r w:rsidRPr="00A34A21">
        <w:rPr>
          <w:color w:val="000000" w:themeColor="text1"/>
        </w:rPr>
        <w:t>, motorički set, motorički poligon, ljuljačka, 2 radna stola, 2 stolice, tepih, dječji stol, 2 dječje stolice, pilates lopta.</w:t>
      </w:r>
    </w:p>
    <w:p w:rsidR="004B524E" w:rsidRPr="00A34A21" w:rsidRDefault="004B524E">
      <w:pPr>
        <w:pStyle w:val="Normal1"/>
        <w:jc w:val="both"/>
        <w:rPr>
          <w:color w:val="000000" w:themeColor="text1"/>
        </w:rPr>
      </w:pPr>
      <w:r w:rsidRPr="00A34A21">
        <w:rPr>
          <w:color w:val="000000" w:themeColor="text1"/>
        </w:rPr>
        <w:t xml:space="preserve">Oprema kabineta edukacijske rehabilitacije u grupnoj psihosocijalnoj podršci: ormar, </w:t>
      </w:r>
      <w:proofErr w:type="spellStart"/>
      <w:r w:rsidRPr="00A34A21">
        <w:rPr>
          <w:color w:val="000000" w:themeColor="text1"/>
        </w:rPr>
        <w:t>stalaža</w:t>
      </w:r>
      <w:proofErr w:type="spellEnd"/>
      <w:r w:rsidRPr="00A34A21">
        <w:rPr>
          <w:color w:val="000000" w:themeColor="text1"/>
        </w:rPr>
        <w:t xml:space="preserve">, radni stol, radna stolica, 4 školske klupe, 5 stolica. </w:t>
      </w:r>
    </w:p>
    <w:p w:rsidR="00E6772F" w:rsidRPr="00A34A21" w:rsidRDefault="005C10DB">
      <w:pPr>
        <w:pStyle w:val="Normal1"/>
        <w:jc w:val="both"/>
        <w:rPr>
          <w:color w:val="000000" w:themeColor="text1"/>
        </w:rPr>
      </w:pPr>
      <w:r w:rsidRPr="00A34A21">
        <w:rPr>
          <w:color w:val="000000" w:themeColor="text1"/>
        </w:rPr>
        <w:t>Opre</w:t>
      </w:r>
      <w:r w:rsidR="00E7492C" w:rsidRPr="00A34A21">
        <w:rPr>
          <w:color w:val="000000" w:themeColor="text1"/>
        </w:rPr>
        <w:t>ma ureda ekonoma-skladištara: 3</w:t>
      </w:r>
      <w:r w:rsidR="00D0356C" w:rsidRPr="00A34A21">
        <w:rPr>
          <w:color w:val="000000" w:themeColor="text1"/>
        </w:rPr>
        <w:t xml:space="preserve"> </w:t>
      </w:r>
      <w:proofErr w:type="spellStart"/>
      <w:r w:rsidR="00D0356C" w:rsidRPr="00A34A21">
        <w:rPr>
          <w:color w:val="000000" w:themeColor="text1"/>
        </w:rPr>
        <w:t>st</w:t>
      </w:r>
      <w:r w:rsidR="006461B5">
        <w:rPr>
          <w:color w:val="000000" w:themeColor="text1"/>
        </w:rPr>
        <w:t>a</w:t>
      </w:r>
      <w:r w:rsidR="00D0356C" w:rsidRPr="00A34A21">
        <w:rPr>
          <w:color w:val="000000" w:themeColor="text1"/>
        </w:rPr>
        <w:t>laže</w:t>
      </w:r>
      <w:proofErr w:type="spellEnd"/>
      <w:r w:rsidR="00D0356C" w:rsidRPr="00A34A21">
        <w:rPr>
          <w:color w:val="000000" w:themeColor="text1"/>
        </w:rPr>
        <w:t xml:space="preserve">, radni stol, </w:t>
      </w:r>
      <w:r w:rsidR="00E7492C" w:rsidRPr="00A34A21">
        <w:rPr>
          <w:color w:val="000000" w:themeColor="text1"/>
        </w:rPr>
        <w:t xml:space="preserve">2 stolića, </w:t>
      </w:r>
      <w:r w:rsidR="00D0356C" w:rsidRPr="00A34A21">
        <w:rPr>
          <w:color w:val="000000" w:themeColor="text1"/>
        </w:rPr>
        <w:t>2</w:t>
      </w:r>
      <w:r w:rsidRPr="00A34A21">
        <w:rPr>
          <w:color w:val="000000" w:themeColor="text1"/>
        </w:rPr>
        <w:t xml:space="preserve"> stolice, računalo, printer, ormar, umivaonik, radijator, </w:t>
      </w:r>
      <w:r w:rsidR="00E7492C" w:rsidRPr="00A34A21">
        <w:rPr>
          <w:color w:val="000000" w:themeColor="text1"/>
        </w:rPr>
        <w:t xml:space="preserve">ogledalo, 2 </w:t>
      </w:r>
      <w:r w:rsidRPr="00A34A21">
        <w:rPr>
          <w:color w:val="000000" w:themeColor="text1"/>
        </w:rPr>
        <w:t>ventilator</w:t>
      </w:r>
      <w:r w:rsidR="00E7492C" w:rsidRPr="00A34A21">
        <w:rPr>
          <w:color w:val="000000" w:themeColor="text1"/>
        </w:rPr>
        <w:t>a, telefon</w:t>
      </w:r>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Oprema spavaonica: 3 kreveta, ormar, noćni ormarić</w:t>
      </w:r>
      <w:r w:rsidR="00D465B2" w:rsidRPr="00A34A21">
        <w:rPr>
          <w:color w:val="000000" w:themeColor="text1"/>
        </w:rPr>
        <w:t>, klimatizacijski uređaj</w:t>
      </w:r>
      <w:r w:rsidRPr="00A34A21">
        <w:rPr>
          <w:color w:val="000000" w:themeColor="text1"/>
        </w:rPr>
        <w:t xml:space="preserve">.  </w:t>
      </w:r>
    </w:p>
    <w:p w:rsidR="00373B8D" w:rsidRPr="00A34A21" w:rsidRDefault="00373B8D">
      <w:pPr>
        <w:pStyle w:val="Normal1"/>
        <w:jc w:val="both"/>
        <w:rPr>
          <w:color w:val="000000" w:themeColor="text1"/>
        </w:rPr>
      </w:pPr>
      <w:r w:rsidRPr="00A34A21">
        <w:rPr>
          <w:color w:val="000000" w:themeColor="text1"/>
        </w:rPr>
        <w:t xml:space="preserve">Garderoba: </w:t>
      </w:r>
      <w:r w:rsidR="008B7CC9" w:rsidRPr="00A34A21">
        <w:rPr>
          <w:color w:val="000000" w:themeColor="text1"/>
        </w:rPr>
        <w:t xml:space="preserve">3 </w:t>
      </w:r>
      <w:r w:rsidR="00151A89" w:rsidRPr="00A34A21">
        <w:rPr>
          <w:color w:val="000000" w:themeColor="text1"/>
        </w:rPr>
        <w:t xml:space="preserve">metalne </w:t>
      </w:r>
      <w:r w:rsidR="008B7CC9" w:rsidRPr="00A34A21">
        <w:rPr>
          <w:color w:val="000000" w:themeColor="text1"/>
        </w:rPr>
        <w:t>police.</w:t>
      </w:r>
    </w:p>
    <w:p w:rsidR="00E6772F" w:rsidRPr="00A34A21" w:rsidRDefault="00F54C59">
      <w:pPr>
        <w:pStyle w:val="Normal1"/>
        <w:jc w:val="both"/>
        <w:rPr>
          <w:color w:val="000000" w:themeColor="text1"/>
        </w:rPr>
      </w:pPr>
      <w:r w:rsidRPr="00A34A21">
        <w:rPr>
          <w:color w:val="000000" w:themeColor="text1"/>
        </w:rPr>
        <w:t>Oprema skladišta</w:t>
      </w:r>
      <w:r w:rsidR="00D0356C" w:rsidRPr="00A34A21">
        <w:rPr>
          <w:color w:val="000000" w:themeColor="text1"/>
        </w:rPr>
        <w:t xml:space="preserve">: </w:t>
      </w:r>
      <w:r w:rsidR="00F02065" w:rsidRPr="00A34A21">
        <w:rPr>
          <w:color w:val="000000" w:themeColor="text1"/>
        </w:rPr>
        <w:t>4 police</w:t>
      </w:r>
      <w:r w:rsidR="005C10DB" w:rsidRPr="00A34A21">
        <w:rPr>
          <w:color w:val="000000" w:themeColor="text1"/>
        </w:rPr>
        <w:t xml:space="preserve">, </w:t>
      </w:r>
      <w:r w:rsidR="00F02065" w:rsidRPr="00A34A21">
        <w:rPr>
          <w:color w:val="000000" w:themeColor="text1"/>
        </w:rPr>
        <w:t>5 stolica, polica za cipele, 2 stolića, komoda</w:t>
      </w:r>
      <w:r w:rsidR="005C10DB"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 xml:space="preserve">Oprema kuhinje: </w:t>
      </w:r>
      <w:r w:rsidR="00D465B2" w:rsidRPr="00A34A21">
        <w:rPr>
          <w:color w:val="000000" w:themeColor="text1"/>
        </w:rPr>
        <w:t xml:space="preserve">2 </w:t>
      </w:r>
      <w:r w:rsidR="002E0F10" w:rsidRPr="00A34A21">
        <w:rPr>
          <w:color w:val="000000" w:themeColor="text1"/>
        </w:rPr>
        <w:t>stol</w:t>
      </w:r>
      <w:r w:rsidR="00D465B2" w:rsidRPr="00A34A21">
        <w:rPr>
          <w:color w:val="000000" w:themeColor="text1"/>
        </w:rPr>
        <w:t>a</w:t>
      </w:r>
      <w:r w:rsidR="002E0F10" w:rsidRPr="00A34A21">
        <w:rPr>
          <w:color w:val="000000" w:themeColor="text1"/>
        </w:rPr>
        <w:t xml:space="preserve">, 10 stolica, </w:t>
      </w:r>
      <w:r w:rsidR="00D465B2" w:rsidRPr="00A34A21">
        <w:rPr>
          <w:color w:val="000000" w:themeColor="text1"/>
        </w:rPr>
        <w:t xml:space="preserve">6 </w:t>
      </w:r>
      <w:r w:rsidR="002E0F10" w:rsidRPr="00A34A21">
        <w:rPr>
          <w:color w:val="000000" w:themeColor="text1"/>
        </w:rPr>
        <w:t>kuhinjski</w:t>
      </w:r>
      <w:r w:rsidR="00D465B2" w:rsidRPr="00A34A21">
        <w:rPr>
          <w:color w:val="000000" w:themeColor="text1"/>
        </w:rPr>
        <w:t>h elemenata</w:t>
      </w:r>
      <w:r w:rsidR="002E0F10" w:rsidRPr="00A34A21">
        <w:rPr>
          <w:color w:val="000000" w:themeColor="text1"/>
        </w:rPr>
        <w:t>,</w:t>
      </w:r>
      <w:r w:rsidR="00D465B2" w:rsidRPr="00A34A21">
        <w:rPr>
          <w:color w:val="000000" w:themeColor="text1"/>
        </w:rPr>
        <w:t xml:space="preserve"> </w:t>
      </w:r>
      <w:proofErr w:type="spellStart"/>
      <w:r w:rsidR="00D465B2" w:rsidRPr="00A34A21">
        <w:rPr>
          <w:color w:val="000000" w:themeColor="text1"/>
        </w:rPr>
        <w:t>napa</w:t>
      </w:r>
      <w:proofErr w:type="spellEnd"/>
      <w:r w:rsidR="00D465B2" w:rsidRPr="00A34A21">
        <w:rPr>
          <w:color w:val="000000" w:themeColor="text1"/>
        </w:rPr>
        <w:t>,</w:t>
      </w:r>
      <w:r w:rsidR="002E0F10" w:rsidRPr="00A34A21">
        <w:rPr>
          <w:color w:val="000000" w:themeColor="text1"/>
        </w:rPr>
        <w:t xml:space="preserve"> štednjak, hladnjak,</w:t>
      </w:r>
      <w:r w:rsidR="00657698" w:rsidRPr="00A34A21">
        <w:rPr>
          <w:color w:val="000000" w:themeColor="text1"/>
        </w:rPr>
        <w:t xml:space="preserve"> škrinja,</w:t>
      </w:r>
      <w:r w:rsidR="002E0F10" w:rsidRPr="00A34A21">
        <w:rPr>
          <w:color w:val="000000" w:themeColor="text1"/>
        </w:rPr>
        <w:t xml:space="preserve"> bojler</w:t>
      </w:r>
      <w:r w:rsidR="00D465B2" w:rsidRPr="00A34A21">
        <w:rPr>
          <w:color w:val="000000" w:themeColor="text1"/>
        </w:rPr>
        <w:t xml:space="preserve">, sudoper. </w:t>
      </w:r>
      <w:r w:rsidR="002E0F10" w:rsidRPr="00A34A21">
        <w:rPr>
          <w:color w:val="000000" w:themeColor="text1"/>
        </w:rPr>
        <w:t xml:space="preserve"> </w:t>
      </w:r>
    </w:p>
    <w:p w:rsidR="00E6772F" w:rsidRPr="00A34A21" w:rsidRDefault="00E063F8">
      <w:pPr>
        <w:pStyle w:val="Normal1"/>
        <w:jc w:val="both"/>
        <w:rPr>
          <w:color w:val="000000" w:themeColor="text1"/>
        </w:rPr>
      </w:pPr>
      <w:r w:rsidRPr="00A34A21">
        <w:rPr>
          <w:color w:val="000000" w:themeColor="text1"/>
        </w:rPr>
        <w:t>Oprema sanitarn</w:t>
      </w:r>
      <w:r w:rsidR="00B1051B">
        <w:rPr>
          <w:color w:val="000000" w:themeColor="text1"/>
        </w:rPr>
        <w:t>ih</w:t>
      </w:r>
      <w:r w:rsidRPr="00A34A21">
        <w:rPr>
          <w:color w:val="000000" w:themeColor="text1"/>
        </w:rPr>
        <w:t xml:space="preserve"> čvora</w:t>
      </w:r>
      <w:r w:rsidR="00B1051B">
        <w:rPr>
          <w:color w:val="000000" w:themeColor="text1"/>
        </w:rPr>
        <w:t>va</w:t>
      </w:r>
      <w:r w:rsidR="005C10DB" w:rsidRPr="00A34A21">
        <w:rPr>
          <w:color w:val="000000" w:themeColor="text1"/>
        </w:rPr>
        <w:t xml:space="preserve">: 5 zahodskih školjki, </w:t>
      </w:r>
      <w:r w:rsidR="00312390" w:rsidRPr="00A34A21">
        <w:rPr>
          <w:color w:val="000000" w:themeColor="text1"/>
        </w:rPr>
        <w:t>3 tuš kabin</w:t>
      </w:r>
      <w:r w:rsidR="00B1051B">
        <w:rPr>
          <w:color w:val="000000" w:themeColor="text1"/>
        </w:rPr>
        <w:t>e</w:t>
      </w:r>
      <w:r w:rsidR="00312390" w:rsidRPr="00A34A21">
        <w:rPr>
          <w:color w:val="000000" w:themeColor="text1"/>
        </w:rPr>
        <w:t xml:space="preserve">, </w:t>
      </w:r>
      <w:r w:rsidR="005C10DB" w:rsidRPr="00A34A21">
        <w:rPr>
          <w:color w:val="000000" w:themeColor="text1"/>
        </w:rPr>
        <w:t>5 umivaonika, bojler, 5 slavina, 5 vodokotlića.</w:t>
      </w:r>
    </w:p>
    <w:p w:rsidR="005F6E52" w:rsidRPr="00A34A21" w:rsidRDefault="00FD118E" w:rsidP="005F6E52">
      <w:pPr>
        <w:pStyle w:val="Normal1"/>
        <w:jc w:val="both"/>
        <w:rPr>
          <w:color w:val="000000" w:themeColor="text1"/>
        </w:rPr>
      </w:pPr>
      <w:r w:rsidRPr="00A34A21">
        <w:rPr>
          <w:color w:val="000000" w:themeColor="text1"/>
        </w:rPr>
        <w:t>Oprema čekaonice za roditelje: stol</w:t>
      </w:r>
      <w:r w:rsidR="005F6E52" w:rsidRPr="00A34A21">
        <w:rPr>
          <w:color w:val="000000" w:themeColor="text1"/>
        </w:rPr>
        <w:t xml:space="preserve">, 4 fotelje </w:t>
      </w:r>
    </w:p>
    <w:p w:rsidR="00E6772F" w:rsidRPr="00A34A21" w:rsidRDefault="00E6772F">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Treći kat</w:t>
      </w:r>
    </w:p>
    <w:p w:rsidR="00D0356C" w:rsidRPr="00A34A21" w:rsidRDefault="005C10DB">
      <w:pPr>
        <w:pStyle w:val="Normal1"/>
        <w:jc w:val="both"/>
        <w:rPr>
          <w:color w:val="000000" w:themeColor="text1"/>
        </w:rPr>
      </w:pPr>
      <w:r w:rsidRPr="00A34A21">
        <w:rPr>
          <w:color w:val="000000" w:themeColor="text1"/>
        </w:rPr>
        <w:t xml:space="preserve">Oprema spavaonica: 3 </w:t>
      </w:r>
      <w:r w:rsidR="00D0356C" w:rsidRPr="00A34A21">
        <w:rPr>
          <w:color w:val="000000" w:themeColor="text1"/>
        </w:rPr>
        <w:t xml:space="preserve">kreveta, ormar, noćni ormarić. . </w:t>
      </w:r>
    </w:p>
    <w:p w:rsidR="00E6772F" w:rsidRPr="00A34A21" w:rsidRDefault="005C10DB">
      <w:pPr>
        <w:pStyle w:val="Normal1"/>
        <w:jc w:val="both"/>
        <w:rPr>
          <w:color w:val="000000" w:themeColor="text1"/>
        </w:rPr>
      </w:pPr>
      <w:r w:rsidRPr="00A34A21">
        <w:rPr>
          <w:color w:val="000000" w:themeColor="text1"/>
        </w:rPr>
        <w:t>Oprema sobe za medicinsku sestru: stol, 3 stolice, fotelja, 2 ormara.</w:t>
      </w:r>
    </w:p>
    <w:p w:rsidR="00E6772F" w:rsidRPr="00A34A21" w:rsidRDefault="005C10DB">
      <w:pPr>
        <w:pStyle w:val="Normal1"/>
        <w:jc w:val="both"/>
        <w:rPr>
          <w:color w:val="000000" w:themeColor="text1"/>
        </w:rPr>
      </w:pPr>
      <w:r w:rsidRPr="00A34A21">
        <w:rPr>
          <w:color w:val="000000" w:themeColor="text1"/>
        </w:rPr>
        <w:t xml:space="preserve">Oprema prostorije </w:t>
      </w:r>
      <w:r w:rsidR="00D0356C" w:rsidRPr="00A34A21">
        <w:rPr>
          <w:color w:val="000000" w:themeColor="text1"/>
        </w:rPr>
        <w:t>za posteljinu i donje rublje: 2</w:t>
      </w:r>
      <w:r w:rsidRPr="00A34A21">
        <w:rPr>
          <w:color w:val="000000" w:themeColor="text1"/>
        </w:rPr>
        <w:t xml:space="preserve"> </w:t>
      </w:r>
      <w:proofErr w:type="spellStart"/>
      <w:r w:rsidRPr="00A34A21">
        <w:rPr>
          <w:color w:val="000000" w:themeColor="text1"/>
        </w:rPr>
        <w:t>stalaže</w:t>
      </w:r>
      <w:proofErr w:type="spellEnd"/>
      <w:r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 xml:space="preserve">Oprema sanitarnih čvorova: 5 zahodskih školjki, 5 umivaonika, bojler, 5 slavina, 5 vodokotlića.  </w:t>
      </w:r>
    </w:p>
    <w:p w:rsidR="00E6772F" w:rsidRPr="00A34A21" w:rsidRDefault="005C10DB">
      <w:pPr>
        <w:pStyle w:val="Normal1"/>
        <w:jc w:val="both"/>
        <w:rPr>
          <w:color w:val="000000" w:themeColor="text1"/>
        </w:rPr>
      </w:pPr>
      <w:r w:rsidRPr="00A34A21">
        <w:rPr>
          <w:color w:val="000000" w:themeColor="text1"/>
        </w:rPr>
        <w:t xml:space="preserve">Oprema arhive: 3 </w:t>
      </w:r>
      <w:proofErr w:type="spellStart"/>
      <w:r w:rsidRPr="00A34A21">
        <w:rPr>
          <w:color w:val="000000" w:themeColor="text1"/>
        </w:rPr>
        <w:t>stalaže</w:t>
      </w:r>
      <w:proofErr w:type="spellEnd"/>
      <w:r w:rsidRPr="00A34A21">
        <w:rPr>
          <w:color w:val="000000" w:themeColor="text1"/>
        </w:rPr>
        <w:t xml:space="preserve">, </w:t>
      </w:r>
      <w:r w:rsidR="00DC41AA" w:rsidRPr="00A34A21">
        <w:rPr>
          <w:color w:val="000000" w:themeColor="text1"/>
        </w:rPr>
        <w:t>4</w:t>
      </w:r>
      <w:r w:rsidRPr="00A34A21">
        <w:rPr>
          <w:color w:val="000000" w:themeColor="text1"/>
        </w:rPr>
        <w:t xml:space="preserve"> metalna ormara, </w:t>
      </w:r>
      <w:r w:rsidR="00DC41AA" w:rsidRPr="00A34A21">
        <w:rPr>
          <w:color w:val="000000" w:themeColor="text1"/>
        </w:rPr>
        <w:t xml:space="preserve">drveni ormar, komoda, </w:t>
      </w:r>
      <w:r w:rsidRPr="00A34A21">
        <w:rPr>
          <w:color w:val="000000" w:themeColor="text1"/>
        </w:rPr>
        <w:t>školska klupa, stolica.</w:t>
      </w:r>
    </w:p>
    <w:p w:rsidR="00E6772F" w:rsidRPr="00A34A21" w:rsidRDefault="005C10DB">
      <w:pPr>
        <w:pStyle w:val="Normal1"/>
        <w:jc w:val="both"/>
        <w:rPr>
          <w:color w:val="000000" w:themeColor="text1"/>
        </w:rPr>
      </w:pPr>
      <w:r w:rsidRPr="00A34A21">
        <w:rPr>
          <w:color w:val="000000" w:themeColor="text1"/>
        </w:rPr>
        <w:t xml:space="preserve"> </w:t>
      </w:r>
    </w:p>
    <w:p w:rsidR="00E6772F" w:rsidRPr="00A34A21" w:rsidRDefault="005C10DB">
      <w:pPr>
        <w:pStyle w:val="Normal1"/>
        <w:jc w:val="both"/>
        <w:rPr>
          <w:b/>
          <w:color w:val="000000" w:themeColor="text1"/>
        </w:rPr>
      </w:pPr>
      <w:r w:rsidRPr="00A34A21">
        <w:rPr>
          <w:b/>
          <w:color w:val="000000" w:themeColor="text1"/>
        </w:rPr>
        <w:t>Baraka</w:t>
      </w:r>
    </w:p>
    <w:p w:rsidR="00E6772F" w:rsidRPr="00A34A21" w:rsidRDefault="005C10DB">
      <w:pPr>
        <w:pStyle w:val="Normal1"/>
        <w:jc w:val="both"/>
        <w:rPr>
          <w:color w:val="000000" w:themeColor="text1"/>
        </w:rPr>
      </w:pPr>
      <w:r w:rsidRPr="00A34A21">
        <w:rPr>
          <w:color w:val="000000" w:themeColor="text1"/>
        </w:rPr>
        <w:t xml:space="preserve">Oprema drvene barake: </w:t>
      </w:r>
      <w:r w:rsidR="002E317E" w:rsidRPr="00A34A21">
        <w:rPr>
          <w:color w:val="000000" w:themeColor="text1"/>
        </w:rPr>
        <w:t>stroj za izradu kartonskih kutija (</w:t>
      </w:r>
      <w:proofErr w:type="spellStart"/>
      <w:r w:rsidR="002E317E" w:rsidRPr="00A34A21">
        <w:rPr>
          <w:color w:val="000000" w:themeColor="text1"/>
        </w:rPr>
        <w:t>rol</w:t>
      </w:r>
      <w:proofErr w:type="spellEnd"/>
      <w:r w:rsidR="002E317E" w:rsidRPr="00A34A21">
        <w:rPr>
          <w:color w:val="000000" w:themeColor="text1"/>
        </w:rPr>
        <w:t xml:space="preserve">-štanca), </w:t>
      </w:r>
      <w:r w:rsidRPr="00A34A21">
        <w:rPr>
          <w:color w:val="000000" w:themeColor="text1"/>
        </w:rPr>
        <w:t>4 ormara,</w:t>
      </w:r>
      <w:r w:rsidR="002E317E" w:rsidRPr="00A34A21">
        <w:rPr>
          <w:color w:val="000000" w:themeColor="text1"/>
        </w:rPr>
        <w:t xml:space="preserve"> 8 radnih stolova, 25 stolica, </w:t>
      </w:r>
      <w:r w:rsidRPr="00A34A21">
        <w:rPr>
          <w:color w:val="000000" w:themeColor="text1"/>
        </w:rPr>
        <w:t xml:space="preserve">4 računala, </w:t>
      </w:r>
      <w:r w:rsidR="00D0356C" w:rsidRPr="00A34A21">
        <w:rPr>
          <w:color w:val="000000" w:themeColor="text1"/>
        </w:rPr>
        <w:t>2</w:t>
      </w:r>
      <w:r w:rsidR="007850D9" w:rsidRPr="00A34A21">
        <w:rPr>
          <w:color w:val="000000" w:themeColor="text1"/>
        </w:rPr>
        <w:t xml:space="preserve"> fotelje, 3 televizora, radio, čajna kuhinja. </w:t>
      </w:r>
    </w:p>
    <w:p w:rsidR="00E6772F" w:rsidRPr="00A34A21" w:rsidRDefault="00E6772F">
      <w:pPr>
        <w:pStyle w:val="Normal1"/>
        <w:jc w:val="both"/>
        <w:rPr>
          <w:color w:val="000000" w:themeColor="text1"/>
        </w:rPr>
      </w:pPr>
    </w:p>
    <w:p w:rsidR="00E6772F" w:rsidRPr="00A34A21" w:rsidRDefault="00623DDC">
      <w:pPr>
        <w:pStyle w:val="Normal1"/>
        <w:jc w:val="both"/>
        <w:rPr>
          <w:b/>
          <w:color w:val="000000" w:themeColor="text1"/>
        </w:rPr>
      </w:pPr>
      <w:r w:rsidRPr="00A34A21">
        <w:rPr>
          <w:b/>
          <w:color w:val="000000" w:themeColor="text1"/>
        </w:rPr>
        <w:t>Stan</w:t>
      </w:r>
    </w:p>
    <w:p w:rsidR="00E6772F" w:rsidRPr="00A34A21" w:rsidRDefault="007850D9">
      <w:pPr>
        <w:pStyle w:val="Normal1"/>
        <w:jc w:val="both"/>
        <w:rPr>
          <w:color w:val="000000" w:themeColor="text1"/>
        </w:rPr>
      </w:pPr>
      <w:r w:rsidRPr="00A34A21">
        <w:rPr>
          <w:color w:val="000000" w:themeColor="text1"/>
        </w:rPr>
        <w:t>Oprema u stanu</w:t>
      </w:r>
      <w:r w:rsidR="005C10DB" w:rsidRPr="00A34A21">
        <w:rPr>
          <w:color w:val="000000" w:themeColor="text1"/>
        </w:rPr>
        <w:t xml:space="preserve"> </w:t>
      </w:r>
      <w:r w:rsidRPr="00A34A21">
        <w:rPr>
          <w:color w:val="000000" w:themeColor="text1"/>
        </w:rPr>
        <w:t>na adresi Prilaz tvornici 4 u kojem</w:t>
      </w:r>
      <w:r w:rsidR="005C10DB" w:rsidRPr="00A34A21">
        <w:rPr>
          <w:color w:val="000000" w:themeColor="text1"/>
        </w:rPr>
        <w:t xml:space="preserve"> se pruža usluga organiziranog stanovanja je preuzeta od vlasnika (najmodavca) s opremom zapisanom u zapisniku o primopredaji stana.</w:t>
      </w:r>
    </w:p>
    <w:p w:rsidR="00E6772F" w:rsidRPr="00A34A21" w:rsidRDefault="00E6772F">
      <w:pPr>
        <w:pStyle w:val="Normal1"/>
        <w:jc w:val="both"/>
        <w:rPr>
          <w:color w:val="000000" w:themeColor="text1"/>
        </w:rPr>
      </w:pPr>
    </w:p>
    <w:p w:rsidR="00E6772F" w:rsidRPr="00A34A21" w:rsidRDefault="005C10DB">
      <w:pPr>
        <w:pStyle w:val="Normal1"/>
        <w:jc w:val="both"/>
        <w:rPr>
          <w:b/>
          <w:bCs/>
          <w:color w:val="000000" w:themeColor="text1"/>
        </w:rPr>
      </w:pPr>
      <w:r w:rsidRPr="00A34A21">
        <w:rPr>
          <w:b/>
          <w:bCs/>
          <w:color w:val="000000" w:themeColor="text1"/>
        </w:rPr>
        <w:t>Vozila</w:t>
      </w:r>
    </w:p>
    <w:p w:rsidR="00E6772F" w:rsidRPr="00A34A21" w:rsidRDefault="005F3364">
      <w:pPr>
        <w:pStyle w:val="Normal1"/>
        <w:jc w:val="both"/>
        <w:rPr>
          <w:color w:val="000000" w:themeColor="text1"/>
        </w:rPr>
      </w:pPr>
      <w:r w:rsidRPr="00A34A21">
        <w:rPr>
          <w:color w:val="000000" w:themeColor="text1"/>
        </w:rPr>
        <w:t>Centar raspolaže sa šest</w:t>
      </w:r>
      <w:r w:rsidR="005C10DB" w:rsidRPr="00A34A21">
        <w:rPr>
          <w:color w:val="000000" w:themeColor="text1"/>
        </w:rPr>
        <w:t xml:space="preserve"> vozila. Vozila su sljedeća: Volkswagen Caddy, Renault </w:t>
      </w:r>
      <w:proofErr w:type="spellStart"/>
      <w:r w:rsidR="005C10DB" w:rsidRPr="00A34A21">
        <w:rPr>
          <w:color w:val="000000" w:themeColor="text1"/>
        </w:rPr>
        <w:t>Trafic</w:t>
      </w:r>
      <w:proofErr w:type="spellEnd"/>
      <w:r w:rsidR="005C10DB" w:rsidRPr="00A34A21">
        <w:rPr>
          <w:color w:val="000000" w:themeColor="text1"/>
        </w:rPr>
        <w:t>, Volkswag</w:t>
      </w:r>
      <w:r w:rsidR="00E805F3" w:rsidRPr="00A34A21">
        <w:rPr>
          <w:color w:val="000000" w:themeColor="text1"/>
        </w:rPr>
        <w:t>en Transporter, Renault Master</w:t>
      </w:r>
      <w:r w:rsidRPr="00A34A21">
        <w:rPr>
          <w:color w:val="000000" w:themeColor="text1"/>
        </w:rPr>
        <w:t>,</w:t>
      </w:r>
      <w:r w:rsidR="00E805F3" w:rsidRPr="00A34A21">
        <w:rPr>
          <w:color w:val="000000" w:themeColor="text1"/>
        </w:rPr>
        <w:t xml:space="preserve"> Mercedes-Benz Vito</w:t>
      </w:r>
      <w:r w:rsidRPr="00A34A21">
        <w:rPr>
          <w:color w:val="000000" w:themeColor="text1"/>
        </w:rPr>
        <w:t xml:space="preserve"> i Opel </w:t>
      </w:r>
      <w:proofErr w:type="spellStart"/>
      <w:r w:rsidRPr="00A34A21">
        <w:rPr>
          <w:color w:val="000000" w:themeColor="text1"/>
        </w:rPr>
        <w:t>Vivaro</w:t>
      </w:r>
      <w:proofErr w:type="spellEnd"/>
      <w:r w:rsidR="004D315D" w:rsidRPr="00A34A21">
        <w:rPr>
          <w:color w:val="000000" w:themeColor="text1"/>
        </w:rPr>
        <w:t>. Škoda F</w:t>
      </w:r>
      <w:r w:rsidR="00623DDC" w:rsidRPr="00A34A21">
        <w:rPr>
          <w:color w:val="000000" w:themeColor="text1"/>
        </w:rPr>
        <w:t xml:space="preserve">abia u vlasništvu Centra na posudbi </w:t>
      </w:r>
      <w:r w:rsidR="004D315D" w:rsidRPr="00A34A21">
        <w:rPr>
          <w:color w:val="000000" w:themeColor="text1"/>
        </w:rPr>
        <w:t xml:space="preserve">je </w:t>
      </w:r>
      <w:r w:rsidR="00623DDC" w:rsidRPr="00A34A21">
        <w:rPr>
          <w:color w:val="000000" w:themeColor="text1"/>
        </w:rPr>
        <w:t>Odjelu za</w:t>
      </w:r>
      <w:r w:rsidR="004D315D" w:rsidRPr="00A34A21">
        <w:rPr>
          <w:color w:val="000000" w:themeColor="text1"/>
        </w:rPr>
        <w:t xml:space="preserve"> posebno</w:t>
      </w:r>
      <w:r w:rsidR="00623DDC" w:rsidRPr="00A34A21">
        <w:rPr>
          <w:color w:val="000000" w:themeColor="text1"/>
        </w:rPr>
        <w:t xml:space="preserve"> skrbništvo u Splitu, sukladno traženju </w:t>
      </w:r>
      <w:r w:rsidR="00764A96" w:rsidRPr="00A34A21">
        <w:rPr>
          <w:color w:val="000000" w:themeColor="text1"/>
        </w:rPr>
        <w:t>nadležnog</w:t>
      </w:r>
      <w:r w:rsidR="00623DDC" w:rsidRPr="00A34A21">
        <w:rPr>
          <w:color w:val="000000" w:themeColor="text1"/>
        </w:rPr>
        <w:t xml:space="preserve"> ministarstva za ustupanjem vozila</w:t>
      </w:r>
      <w:r w:rsidR="00E805F3" w:rsidRPr="00A34A21">
        <w:rPr>
          <w:color w:val="000000" w:themeColor="text1"/>
        </w:rPr>
        <w:t xml:space="preserve">.  </w:t>
      </w:r>
    </w:p>
    <w:p w:rsidR="006B5E62" w:rsidRPr="00A34A21" w:rsidRDefault="006B5E62">
      <w:pPr>
        <w:pStyle w:val="Normal1"/>
        <w:jc w:val="both"/>
        <w:rPr>
          <w:color w:val="000000" w:themeColor="text1"/>
        </w:rPr>
      </w:pPr>
    </w:p>
    <w:p w:rsidR="006B5E62" w:rsidRPr="00A34A21" w:rsidRDefault="006B5E62">
      <w:pPr>
        <w:pStyle w:val="Normal1"/>
        <w:jc w:val="both"/>
        <w:rPr>
          <w:color w:val="000000" w:themeColor="text1"/>
        </w:rPr>
      </w:pPr>
    </w:p>
    <w:p w:rsidR="009517B4" w:rsidRPr="00A34A21" w:rsidRDefault="009517B4">
      <w:pPr>
        <w:pStyle w:val="Normal1"/>
        <w:jc w:val="both"/>
        <w:rPr>
          <w:color w:val="000000" w:themeColor="text1"/>
        </w:rPr>
      </w:pPr>
    </w:p>
    <w:p w:rsidR="00E6772F" w:rsidRPr="00A34A21"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 xml:space="preserve">STRUKTURA I BROJ ZAPOSLENIH RADNIKA PO ODJELIMA </w:t>
      </w:r>
    </w:p>
    <w:p w:rsidR="00E6772F" w:rsidRPr="00A34A21" w:rsidRDefault="00E6772F">
      <w:pPr>
        <w:pStyle w:val="Normal1"/>
        <w:jc w:val="center"/>
        <w:rPr>
          <w:b/>
          <w:color w:val="000000" w:themeColor="text1"/>
          <w:sz w:val="28"/>
          <w:szCs w:val="28"/>
        </w:rPr>
      </w:pPr>
    </w:p>
    <w:p w:rsidR="00E6772F" w:rsidRPr="00A34A21" w:rsidRDefault="005C10DB">
      <w:pPr>
        <w:pStyle w:val="Normal1"/>
        <w:jc w:val="both"/>
        <w:rPr>
          <w:color w:val="000000" w:themeColor="text1"/>
        </w:rPr>
      </w:pPr>
      <w:r w:rsidRPr="00A34A21">
        <w:rPr>
          <w:color w:val="000000" w:themeColor="text1"/>
        </w:rPr>
        <w:t>U Centru, u djelatnosti socijalne skrbi, zaposleno je 5</w:t>
      </w:r>
      <w:r w:rsidR="00432B14" w:rsidRPr="00A34A21">
        <w:rPr>
          <w:color w:val="000000" w:themeColor="text1"/>
        </w:rPr>
        <w:t>4</w:t>
      </w:r>
      <w:r w:rsidRPr="00A34A21">
        <w:rPr>
          <w:color w:val="000000" w:themeColor="text1"/>
        </w:rPr>
        <w:t xml:space="preserve"> radnika, od čega </w:t>
      </w:r>
      <w:r w:rsidR="00237732" w:rsidRPr="00A34A21">
        <w:rPr>
          <w:color w:val="000000" w:themeColor="text1"/>
        </w:rPr>
        <w:t>je</w:t>
      </w:r>
      <w:r w:rsidR="00BA2B2A" w:rsidRPr="00A34A21">
        <w:rPr>
          <w:color w:val="000000" w:themeColor="text1"/>
        </w:rPr>
        <w:t xml:space="preserve"> </w:t>
      </w:r>
      <w:r w:rsidR="00237732" w:rsidRPr="00A34A21">
        <w:rPr>
          <w:color w:val="000000" w:themeColor="text1"/>
        </w:rPr>
        <w:t>5</w:t>
      </w:r>
      <w:r w:rsidRPr="00A34A21">
        <w:rPr>
          <w:color w:val="000000" w:themeColor="text1"/>
        </w:rPr>
        <w:t xml:space="preserve"> zaposlen</w:t>
      </w:r>
      <w:r w:rsidR="00237732" w:rsidRPr="00A34A21">
        <w:rPr>
          <w:color w:val="000000" w:themeColor="text1"/>
        </w:rPr>
        <w:t>o</w:t>
      </w:r>
      <w:r w:rsidR="00402E31" w:rsidRPr="00A34A21">
        <w:rPr>
          <w:color w:val="000000" w:themeColor="text1"/>
        </w:rPr>
        <w:t xml:space="preserve"> na pola radnog vremena,</w:t>
      </w:r>
      <w:r w:rsidRPr="00A34A21">
        <w:rPr>
          <w:color w:val="000000" w:themeColor="text1"/>
        </w:rPr>
        <w:t xml:space="preserve"> </w:t>
      </w:r>
      <w:r w:rsidR="00237732" w:rsidRPr="00A34A21">
        <w:rPr>
          <w:color w:val="000000" w:themeColor="text1"/>
        </w:rPr>
        <w:t>1</w:t>
      </w:r>
      <w:r w:rsidRPr="00A34A21">
        <w:rPr>
          <w:color w:val="000000" w:themeColor="text1"/>
        </w:rPr>
        <w:t xml:space="preserve"> </w:t>
      </w:r>
      <w:r w:rsidR="00237732" w:rsidRPr="00A34A21">
        <w:rPr>
          <w:color w:val="000000" w:themeColor="text1"/>
        </w:rPr>
        <w:t>radi</w:t>
      </w:r>
      <w:r w:rsidRPr="00A34A21">
        <w:rPr>
          <w:color w:val="000000" w:themeColor="text1"/>
        </w:rPr>
        <w:t xml:space="preserve"> u ne</w:t>
      </w:r>
      <w:r w:rsidR="00402E31" w:rsidRPr="00A34A21">
        <w:rPr>
          <w:color w:val="000000" w:themeColor="text1"/>
        </w:rPr>
        <w:t>punom radnom vremenu</w:t>
      </w:r>
      <w:r w:rsidR="00E33309" w:rsidRPr="00A34A21">
        <w:rPr>
          <w:color w:val="000000" w:themeColor="text1"/>
        </w:rPr>
        <w:t xml:space="preserve"> u pružanju </w:t>
      </w:r>
      <w:proofErr w:type="spellStart"/>
      <w:r w:rsidR="00706BFC" w:rsidRPr="00A34A21">
        <w:rPr>
          <w:color w:val="000000" w:themeColor="text1"/>
        </w:rPr>
        <w:t>iz</w:t>
      </w:r>
      <w:r w:rsidRPr="00A34A21">
        <w:rPr>
          <w:color w:val="000000" w:themeColor="text1"/>
        </w:rPr>
        <w:t>vaninstitucijskih</w:t>
      </w:r>
      <w:proofErr w:type="spellEnd"/>
      <w:r w:rsidRPr="00A34A21">
        <w:rPr>
          <w:color w:val="000000" w:themeColor="text1"/>
        </w:rPr>
        <w:t xml:space="preserve"> usluga</w:t>
      </w:r>
      <w:r w:rsidR="00477882" w:rsidRPr="00A34A21">
        <w:rPr>
          <w:color w:val="000000" w:themeColor="text1"/>
        </w:rPr>
        <w:t xml:space="preserve"> (</w:t>
      </w:r>
      <w:r w:rsidR="00237732" w:rsidRPr="00A34A21">
        <w:rPr>
          <w:color w:val="000000" w:themeColor="text1"/>
        </w:rPr>
        <w:t>dio radi</w:t>
      </w:r>
      <w:r w:rsidR="00477882" w:rsidRPr="00A34A21">
        <w:rPr>
          <w:color w:val="000000" w:themeColor="text1"/>
        </w:rPr>
        <w:t xml:space="preserve"> u djelatnosti odgoja i obrazovanja)</w:t>
      </w:r>
      <w:r w:rsidRPr="00A34A21">
        <w:rPr>
          <w:color w:val="000000" w:themeColor="text1"/>
        </w:rPr>
        <w:t xml:space="preserve">. </w:t>
      </w:r>
      <w:r w:rsidR="00237732" w:rsidRPr="00A34A21">
        <w:rPr>
          <w:color w:val="000000" w:themeColor="text1"/>
        </w:rPr>
        <w:t>47</w:t>
      </w:r>
      <w:r w:rsidR="001E0139" w:rsidRPr="00A34A21">
        <w:rPr>
          <w:color w:val="000000" w:themeColor="text1"/>
        </w:rPr>
        <w:t xml:space="preserve"> radnik</w:t>
      </w:r>
      <w:r w:rsidR="00237732" w:rsidRPr="00A34A21">
        <w:rPr>
          <w:color w:val="000000" w:themeColor="text1"/>
        </w:rPr>
        <w:t>a</w:t>
      </w:r>
      <w:r w:rsidRPr="00A34A21">
        <w:rPr>
          <w:color w:val="000000" w:themeColor="text1"/>
        </w:rPr>
        <w:t xml:space="preserve"> </w:t>
      </w:r>
      <w:r w:rsidR="001E0139" w:rsidRPr="00A34A21">
        <w:rPr>
          <w:color w:val="000000" w:themeColor="text1"/>
        </w:rPr>
        <w:t xml:space="preserve">je </w:t>
      </w:r>
      <w:r w:rsidRPr="00A34A21">
        <w:rPr>
          <w:color w:val="000000" w:themeColor="text1"/>
        </w:rPr>
        <w:t>zap</w:t>
      </w:r>
      <w:r w:rsidR="001E0139" w:rsidRPr="00A34A21">
        <w:rPr>
          <w:color w:val="000000" w:themeColor="text1"/>
        </w:rPr>
        <w:t>oslen</w:t>
      </w:r>
      <w:r w:rsidR="00237732" w:rsidRPr="00A34A21">
        <w:rPr>
          <w:color w:val="000000" w:themeColor="text1"/>
        </w:rPr>
        <w:t>o</w:t>
      </w:r>
      <w:r w:rsidRPr="00A34A21">
        <w:rPr>
          <w:color w:val="000000" w:themeColor="text1"/>
        </w:rPr>
        <w:t xml:space="preserve"> </w:t>
      </w:r>
      <w:r w:rsidR="001E0139" w:rsidRPr="00A34A21">
        <w:rPr>
          <w:color w:val="000000" w:themeColor="text1"/>
        </w:rPr>
        <w:t>na neodređeno vrijeme,</w:t>
      </w:r>
      <w:r w:rsidR="00477882" w:rsidRPr="00A34A21">
        <w:rPr>
          <w:color w:val="000000" w:themeColor="text1"/>
        </w:rPr>
        <w:t xml:space="preserve"> a</w:t>
      </w:r>
      <w:r w:rsidRPr="00A34A21">
        <w:rPr>
          <w:color w:val="000000" w:themeColor="text1"/>
        </w:rPr>
        <w:t xml:space="preserve"> </w:t>
      </w:r>
      <w:r w:rsidR="00237732" w:rsidRPr="00A34A21">
        <w:rPr>
          <w:color w:val="000000" w:themeColor="text1"/>
        </w:rPr>
        <w:t>7</w:t>
      </w:r>
      <w:r w:rsidRPr="00A34A21">
        <w:rPr>
          <w:color w:val="000000" w:themeColor="text1"/>
        </w:rPr>
        <w:t xml:space="preserve"> </w:t>
      </w:r>
      <w:r w:rsidR="00317EE9" w:rsidRPr="00A34A21">
        <w:rPr>
          <w:color w:val="000000" w:themeColor="text1"/>
        </w:rPr>
        <w:t>radnika na određeno vrijeme.</w:t>
      </w:r>
      <w:r w:rsidR="001E0139" w:rsidRPr="00A34A21">
        <w:rPr>
          <w:color w:val="000000" w:themeColor="text1"/>
        </w:rPr>
        <w:t xml:space="preserve"> </w:t>
      </w:r>
      <w:r w:rsidR="00477882" w:rsidRPr="00A34A21">
        <w:rPr>
          <w:color w:val="000000" w:themeColor="text1"/>
        </w:rPr>
        <w:t xml:space="preserve"> </w:t>
      </w:r>
    </w:p>
    <w:p w:rsidR="006A60A7" w:rsidRPr="00A34A21" w:rsidRDefault="006A60A7">
      <w:pPr>
        <w:pStyle w:val="Normal1"/>
        <w:jc w:val="both"/>
        <w:rPr>
          <w:b/>
          <w:color w:val="000000" w:themeColor="text1"/>
        </w:rPr>
      </w:pPr>
    </w:p>
    <w:tbl>
      <w:tblPr>
        <w:tblStyle w:val="Reetkatablice"/>
        <w:tblW w:w="0" w:type="auto"/>
        <w:tblLook w:val="04A0" w:firstRow="1" w:lastRow="0" w:firstColumn="1" w:lastColumn="0" w:noHBand="0" w:noVBand="1"/>
      </w:tblPr>
      <w:tblGrid>
        <w:gridCol w:w="587"/>
        <w:gridCol w:w="1926"/>
        <w:gridCol w:w="1431"/>
        <w:gridCol w:w="1418"/>
        <w:gridCol w:w="1944"/>
        <w:gridCol w:w="2044"/>
      </w:tblGrid>
      <w:tr w:rsidR="00A34A21" w:rsidRPr="00A34A21" w:rsidTr="007D2117">
        <w:tc>
          <w:tcPr>
            <w:tcW w:w="591" w:type="dxa"/>
          </w:tcPr>
          <w:p w:rsidR="007D2117" w:rsidRPr="00A34A21" w:rsidRDefault="007D2117">
            <w:pPr>
              <w:pStyle w:val="Normal1"/>
              <w:jc w:val="both"/>
              <w:rPr>
                <w:color w:val="000000" w:themeColor="text1"/>
              </w:rPr>
            </w:pPr>
            <w:r w:rsidRPr="00A34A21">
              <w:rPr>
                <w:color w:val="000000" w:themeColor="text1"/>
              </w:rPr>
              <w:t>Br.</w:t>
            </w:r>
          </w:p>
        </w:tc>
        <w:tc>
          <w:tcPr>
            <w:tcW w:w="1992" w:type="dxa"/>
          </w:tcPr>
          <w:p w:rsidR="007D2117" w:rsidRPr="00A34A21" w:rsidRDefault="007D2117">
            <w:pPr>
              <w:pStyle w:val="Normal1"/>
              <w:jc w:val="both"/>
              <w:rPr>
                <w:color w:val="000000" w:themeColor="text1"/>
              </w:rPr>
            </w:pPr>
            <w:r w:rsidRPr="00A34A21">
              <w:rPr>
                <w:color w:val="000000" w:themeColor="text1"/>
              </w:rPr>
              <w:t>Ime i prezime</w:t>
            </w:r>
          </w:p>
        </w:tc>
        <w:tc>
          <w:tcPr>
            <w:tcW w:w="1453" w:type="dxa"/>
          </w:tcPr>
          <w:p w:rsidR="007D2117" w:rsidRPr="00A34A21" w:rsidRDefault="007B0893">
            <w:pPr>
              <w:pStyle w:val="Normal1"/>
              <w:jc w:val="both"/>
              <w:rPr>
                <w:color w:val="000000" w:themeColor="text1"/>
              </w:rPr>
            </w:pPr>
            <w:r w:rsidRPr="00A34A21">
              <w:rPr>
                <w:color w:val="000000" w:themeColor="text1"/>
              </w:rPr>
              <w:t xml:space="preserve">Datum </w:t>
            </w:r>
            <w:r w:rsidR="007D2117" w:rsidRPr="00A34A21">
              <w:rPr>
                <w:color w:val="000000" w:themeColor="text1"/>
              </w:rPr>
              <w:t>rođenja</w:t>
            </w:r>
          </w:p>
        </w:tc>
        <w:tc>
          <w:tcPr>
            <w:tcW w:w="1453" w:type="dxa"/>
          </w:tcPr>
          <w:p w:rsidR="007D2117" w:rsidRPr="00A34A21" w:rsidRDefault="007D2117">
            <w:pPr>
              <w:pStyle w:val="Normal1"/>
              <w:jc w:val="both"/>
              <w:rPr>
                <w:color w:val="000000" w:themeColor="text1"/>
              </w:rPr>
            </w:pPr>
            <w:r w:rsidRPr="00A34A21">
              <w:rPr>
                <w:color w:val="000000" w:themeColor="text1"/>
              </w:rPr>
              <w:t>Godine staža</w:t>
            </w:r>
          </w:p>
        </w:tc>
        <w:tc>
          <w:tcPr>
            <w:tcW w:w="1993" w:type="dxa"/>
          </w:tcPr>
          <w:p w:rsidR="007D2117" w:rsidRPr="00A34A21" w:rsidRDefault="007D2117">
            <w:pPr>
              <w:pStyle w:val="Normal1"/>
              <w:jc w:val="both"/>
              <w:rPr>
                <w:color w:val="000000" w:themeColor="text1"/>
              </w:rPr>
            </w:pPr>
            <w:r w:rsidRPr="00A34A21">
              <w:rPr>
                <w:color w:val="000000" w:themeColor="text1"/>
              </w:rPr>
              <w:t>Zvanje i stručna sprema</w:t>
            </w:r>
          </w:p>
        </w:tc>
        <w:tc>
          <w:tcPr>
            <w:tcW w:w="2094" w:type="dxa"/>
          </w:tcPr>
          <w:p w:rsidR="007D2117" w:rsidRPr="00A34A21" w:rsidRDefault="007D2117">
            <w:pPr>
              <w:pStyle w:val="Normal1"/>
              <w:jc w:val="both"/>
              <w:rPr>
                <w:color w:val="000000" w:themeColor="text1"/>
              </w:rPr>
            </w:pPr>
            <w:r w:rsidRPr="00A34A21">
              <w:rPr>
                <w:color w:val="000000" w:themeColor="text1"/>
              </w:rPr>
              <w:t>Radno mjesto</w:t>
            </w:r>
          </w:p>
        </w:tc>
      </w:tr>
      <w:tr w:rsidR="00A34A21" w:rsidRPr="00A34A21" w:rsidTr="009D780D">
        <w:trPr>
          <w:trHeight w:val="692"/>
        </w:trPr>
        <w:tc>
          <w:tcPr>
            <w:tcW w:w="591" w:type="dxa"/>
          </w:tcPr>
          <w:p w:rsidR="007D2117" w:rsidRPr="00A34A21" w:rsidRDefault="007D2117">
            <w:pPr>
              <w:pStyle w:val="Normal1"/>
              <w:jc w:val="both"/>
              <w:rPr>
                <w:color w:val="000000" w:themeColor="text1"/>
              </w:rPr>
            </w:pPr>
            <w:r w:rsidRPr="00A34A21">
              <w:rPr>
                <w:color w:val="000000" w:themeColor="text1"/>
              </w:rPr>
              <w:t>1.</w:t>
            </w:r>
          </w:p>
        </w:tc>
        <w:tc>
          <w:tcPr>
            <w:tcW w:w="1992" w:type="dxa"/>
          </w:tcPr>
          <w:p w:rsidR="007D2117" w:rsidRPr="00A34A21" w:rsidRDefault="007D2117">
            <w:pPr>
              <w:pStyle w:val="Normal1"/>
              <w:jc w:val="both"/>
              <w:rPr>
                <w:color w:val="000000" w:themeColor="text1"/>
              </w:rPr>
            </w:pPr>
            <w:r w:rsidRPr="00A34A21">
              <w:rPr>
                <w:color w:val="000000" w:themeColor="text1"/>
              </w:rPr>
              <w:t xml:space="preserve">Branka </w:t>
            </w:r>
            <w:proofErr w:type="spellStart"/>
            <w:r w:rsidRPr="00A34A21">
              <w:rPr>
                <w:color w:val="000000" w:themeColor="text1"/>
              </w:rPr>
              <w:t>Bego</w:t>
            </w:r>
            <w:proofErr w:type="spellEnd"/>
          </w:p>
        </w:tc>
        <w:tc>
          <w:tcPr>
            <w:tcW w:w="1453" w:type="dxa"/>
          </w:tcPr>
          <w:p w:rsidR="007D2117" w:rsidRPr="00A34A21" w:rsidRDefault="00B34F4E">
            <w:pPr>
              <w:pStyle w:val="Normal1"/>
              <w:jc w:val="both"/>
              <w:rPr>
                <w:color w:val="000000" w:themeColor="text1"/>
              </w:rPr>
            </w:pPr>
            <w:r w:rsidRPr="00A34A21">
              <w:rPr>
                <w:color w:val="000000" w:themeColor="text1"/>
              </w:rPr>
              <w:t>7.</w:t>
            </w:r>
            <w:r w:rsidR="00A72294" w:rsidRPr="00A34A21">
              <w:rPr>
                <w:color w:val="000000" w:themeColor="text1"/>
              </w:rPr>
              <w:t>4.1955.</w:t>
            </w:r>
          </w:p>
        </w:tc>
        <w:tc>
          <w:tcPr>
            <w:tcW w:w="1453" w:type="dxa"/>
          </w:tcPr>
          <w:p w:rsidR="007D2117" w:rsidRPr="00A34A21" w:rsidRDefault="00CE164F">
            <w:pPr>
              <w:pStyle w:val="Normal1"/>
              <w:jc w:val="both"/>
              <w:rPr>
                <w:color w:val="000000" w:themeColor="text1"/>
              </w:rPr>
            </w:pPr>
            <w:r>
              <w:rPr>
                <w:color w:val="000000" w:themeColor="text1"/>
              </w:rPr>
              <w:t>40</w:t>
            </w:r>
          </w:p>
        </w:tc>
        <w:tc>
          <w:tcPr>
            <w:tcW w:w="1993" w:type="dxa"/>
          </w:tcPr>
          <w:p w:rsidR="007D2117" w:rsidRPr="00A34A21" w:rsidRDefault="007D2117">
            <w:pPr>
              <w:pStyle w:val="Normal1"/>
              <w:jc w:val="both"/>
              <w:rPr>
                <w:color w:val="000000" w:themeColor="text1"/>
              </w:rPr>
            </w:pPr>
            <w:r w:rsidRPr="00A34A21">
              <w:rPr>
                <w:color w:val="000000" w:themeColor="text1"/>
              </w:rPr>
              <w:t>profesor defektolog - VSS</w:t>
            </w:r>
          </w:p>
        </w:tc>
        <w:tc>
          <w:tcPr>
            <w:tcW w:w="2094" w:type="dxa"/>
          </w:tcPr>
          <w:p w:rsidR="007D2117" w:rsidRPr="00A34A21" w:rsidRDefault="007D2117">
            <w:pPr>
              <w:pStyle w:val="Normal1"/>
              <w:jc w:val="both"/>
              <w:rPr>
                <w:color w:val="000000" w:themeColor="text1"/>
              </w:rPr>
            </w:pPr>
            <w:r w:rsidRPr="00A34A21">
              <w:rPr>
                <w:color w:val="000000" w:themeColor="text1"/>
              </w:rPr>
              <w:t>ravnateljica</w:t>
            </w:r>
          </w:p>
        </w:tc>
      </w:tr>
    </w:tbl>
    <w:p w:rsidR="006E6643" w:rsidRDefault="005C10DB">
      <w:pPr>
        <w:pStyle w:val="Normal1"/>
        <w:jc w:val="both"/>
        <w:rPr>
          <w:color w:val="000000" w:themeColor="text1"/>
        </w:rPr>
      </w:pPr>
      <w:r w:rsidRPr="00A34A21">
        <w:rPr>
          <w:color w:val="000000" w:themeColor="text1"/>
        </w:rPr>
        <w:tab/>
      </w:r>
    </w:p>
    <w:p w:rsidR="006E6643" w:rsidRPr="00A34A21" w:rsidRDefault="006E6643">
      <w:pPr>
        <w:pStyle w:val="Normal1"/>
        <w:jc w:val="both"/>
        <w:rPr>
          <w:color w:val="000000" w:themeColor="text1"/>
        </w:rPr>
      </w:pPr>
    </w:p>
    <w:p w:rsidR="006A60A7" w:rsidRPr="00A34A21" w:rsidRDefault="005C10DB">
      <w:pPr>
        <w:pStyle w:val="Normal1"/>
        <w:jc w:val="both"/>
        <w:rPr>
          <w:b/>
          <w:color w:val="000000" w:themeColor="text1"/>
        </w:rPr>
      </w:pPr>
      <w:r w:rsidRPr="00A34A21">
        <w:rPr>
          <w:b/>
          <w:color w:val="000000" w:themeColor="text1"/>
        </w:rPr>
        <w:t>Poslovi pod neposrednim rukovođenjem ravnateljice</w:t>
      </w:r>
    </w:p>
    <w:p w:rsidR="009517B4" w:rsidRPr="00A34A21" w:rsidRDefault="009517B4">
      <w:pPr>
        <w:pStyle w:val="Normal1"/>
        <w:jc w:val="both"/>
        <w:rPr>
          <w:b/>
          <w:color w:val="000000" w:themeColor="text1"/>
        </w:rPr>
      </w:pPr>
    </w:p>
    <w:tbl>
      <w:tblPr>
        <w:tblStyle w:val="Reetkatablice"/>
        <w:tblW w:w="0" w:type="auto"/>
        <w:tblLook w:val="04A0" w:firstRow="1" w:lastRow="0" w:firstColumn="1" w:lastColumn="0" w:noHBand="0" w:noVBand="1"/>
      </w:tblPr>
      <w:tblGrid>
        <w:gridCol w:w="515"/>
        <w:gridCol w:w="1803"/>
        <w:gridCol w:w="1405"/>
        <w:gridCol w:w="1356"/>
        <w:gridCol w:w="1978"/>
        <w:gridCol w:w="2293"/>
      </w:tblGrid>
      <w:tr w:rsidR="00A34A21" w:rsidRPr="00A34A21" w:rsidTr="006E6643">
        <w:trPr>
          <w:trHeight w:val="719"/>
        </w:trPr>
        <w:tc>
          <w:tcPr>
            <w:tcW w:w="524" w:type="dxa"/>
          </w:tcPr>
          <w:p w:rsidR="007D2117" w:rsidRPr="00A34A21" w:rsidRDefault="007D2117" w:rsidP="00D70075">
            <w:pPr>
              <w:pStyle w:val="Normal1"/>
              <w:jc w:val="both"/>
              <w:rPr>
                <w:color w:val="000000" w:themeColor="text1"/>
              </w:rPr>
            </w:pPr>
            <w:r w:rsidRPr="00A34A21">
              <w:rPr>
                <w:color w:val="000000" w:themeColor="text1"/>
              </w:rPr>
              <w:t>2.</w:t>
            </w:r>
          </w:p>
        </w:tc>
        <w:tc>
          <w:tcPr>
            <w:tcW w:w="1870" w:type="dxa"/>
          </w:tcPr>
          <w:p w:rsidR="007D2117" w:rsidRPr="00A34A21" w:rsidRDefault="007D2117" w:rsidP="00D70075">
            <w:pPr>
              <w:pStyle w:val="Normal1"/>
              <w:jc w:val="both"/>
              <w:rPr>
                <w:color w:val="000000" w:themeColor="text1"/>
              </w:rPr>
            </w:pPr>
            <w:r w:rsidRPr="00A34A21">
              <w:rPr>
                <w:color w:val="000000" w:themeColor="text1"/>
              </w:rPr>
              <w:t>Petra Bujas</w:t>
            </w:r>
          </w:p>
        </w:tc>
        <w:tc>
          <w:tcPr>
            <w:tcW w:w="1417" w:type="dxa"/>
          </w:tcPr>
          <w:p w:rsidR="007D2117" w:rsidRPr="00A34A21" w:rsidRDefault="00B34F4E" w:rsidP="00D70075">
            <w:pPr>
              <w:pStyle w:val="Normal1"/>
              <w:jc w:val="both"/>
              <w:rPr>
                <w:color w:val="000000" w:themeColor="text1"/>
              </w:rPr>
            </w:pPr>
            <w:r w:rsidRPr="00A34A21">
              <w:rPr>
                <w:color w:val="000000" w:themeColor="text1"/>
              </w:rPr>
              <w:t>10.</w:t>
            </w:r>
            <w:r w:rsidR="00A72294" w:rsidRPr="00A34A21">
              <w:rPr>
                <w:color w:val="000000" w:themeColor="text1"/>
              </w:rPr>
              <w:t>4.1977.</w:t>
            </w:r>
          </w:p>
        </w:tc>
        <w:tc>
          <w:tcPr>
            <w:tcW w:w="1417" w:type="dxa"/>
          </w:tcPr>
          <w:p w:rsidR="007D2117" w:rsidRPr="00A34A21" w:rsidRDefault="000F2D1F" w:rsidP="00D70075">
            <w:pPr>
              <w:pStyle w:val="Normal1"/>
              <w:jc w:val="both"/>
              <w:rPr>
                <w:color w:val="000000" w:themeColor="text1"/>
              </w:rPr>
            </w:pPr>
            <w:r w:rsidRPr="00A34A21">
              <w:rPr>
                <w:color w:val="000000" w:themeColor="text1"/>
              </w:rPr>
              <w:t>1</w:t>
            </w:r>
            <w:r w:rsidR="00CE164F">
              <w:rPr>
                <w:color w:val="000000" w:themeColor="text1"/>
              </w:rPr>
              <w:t>7</w:t>
            </w:r>
          </w:p>
        </w:tc>
        <w:tc>
          <w:tcPr>
            <w:tcW w:w="2022" w:type="dxa"/>
          </w:tcPr>
          <w:p w:rsidR="007D2117" w:rsidRPr="00A34A21" w:rsidRDefault="007D2117" w:rsidP="00D70075">
            <w:pPr>
              <w:pStyle w:val="Normal1"/>
              <w:jc w:val="both"/>
              <w:rPr>
                <w:color w:val="000000" w:themeColor="text1"/>
              </w:rPr>
            </w:pPr>
            <w:r w:rsidRPr="00A34A21">
              <w:rPr>
                <w:color w:val="000000" w:themeColor="text1"/>
              </w:rPr>
              <w:t>diplomirani ekonomist - VSS</w:t>
            </w:r>
          </w:p>
        </w:tc>
        <w:tc>
          <w:tcPr>
            <w:tcW w:w="2326" w:type="dxa"/>
          </w:tcPr>
          <w:p w:rsidR="007D2117" w:rsidRPr="00A34A21" w:rsidRDefault="007D2117" w:rsidP="00D70075">
            <w:pPr>
              <w:pStyle w:val="Normal1"/>
              <w:jc w:val="both"/>
              <w:rPr>
                <w:color w:val="000000" w:themeColor="text1"/>
              </w:rPr>
            </w:pPr>
            <w:r w:rsidRPr="00A34A21">
              <w:rPr>
                <w:color w:val="000000" w:themeColor="text1"/>
              </w:rPr>
              <w:t>voditelj računovodstva</w:t>
            </w:r>
          </w:p>
        </w:tc>
      </w:tr>
      <w:tr w:rsidR="00A34A21" w:rsidRPr="00A34A21" w:rsidTr="007D2117">
        <w:tc>
          <w:tcPr>
            <w:tcW w:w="524" w:type="dxa"/>
          </w:tcPr>
          <w:p w:rsidR="007D2117" w:rsidRPr="00A34A21" w:rsidRDefault="007D2117" w:rsidP="00D70075">
            <w:pPr>
              <w:pStyle w:val="Normal1"/>
              <w:jc w:val="both"/>
              <w:rPr>
                <w:color w:val="000000" w:themeColor="text1"/>
              </w:rPr>
            </w:pPr>
            <w:r w:rsidRPr="00A34A21">
              <w:rPr>
                <w:color w:val="000000" w:themeColor="text1"/>
              </w:rPr>
              <w:t>3.</w:t>
            </w:r>
          </w:p>
        </w:tc>
        <w:tc>
          <w:tcPr>
            <w:tcW w:w="1870" w:type="dxa"/>
          </w:tcPr>
          <w:p w:rsidR="007D2117" w:rsidRPr="00A34A21" w:rsidRDefault="007D2117" w:rsidP="00D70075">
            <w:pPr>
              <w:pStyle w:val="Normal1"/>
              <w:jc w:val="both"/>
              <w:rPr>
                <w:color w:val="000000" w:themeColor="text1"/>
              </w:rPr>
            </w:pPr>
            <w:r w:rsidRPr="00A34A21">
              <w:rPr>
                <w:color w:val="000000" w:themeColor="text1"/>
              </w:rPr>
              <w:t>Ana Perica</w:t>
            </w:r>
          </w:p>
        </w:tc>
        <w:tc>
          <w:tcPr>
            <w:tcW w:w="1417" w:type="dxa"/>
          </w:tcPr>
          <w:p w:rsidR="007D2117" w:rsidRPr="00A34A21" w:rsidRDefault="00A72294" w:rsidP="00D70075">
            <w:pPr>
              <w:pStyle w:val="Normal1"/>
              <w:jc w:val="both"/>
              <w:rPr>
                <w:color w:val="000000" w:themeColor="text1"/>
              </w:rPr>
            </w:pPr>
            <w:r w:rsidRPr="00A34A21">
              <w:rPr>
                <w:color w:val="000000" w:themeColor="text1"/>
              </w:rPr>
              <w:t>5.10.1958.</w:t>
            </w:r>
          </w:p>
        </w:tc>
        <w:tc>
          <w:tcPr>
            <w:tcW w:w="1417" w:type="dxa"/>
          </w:tcPr>
          <w:p w:rsidR="007D2117" w:rsidRPr="00A34A21" w:rsidRDefault="000F2D1F" w:rsidP="00D70075">
            <w:pPr>
              <w:pStyle w:val="Normal1"/>
              <w:jc w:val="both"/>
              <w:rPr>
                <w:color w:val="000000" w:themeColor="text1"/>
              </w:rPr>
            </w:pPr>
            <w:r w:rsidRPr="00A34A21">
              <w:rPr>
                <w:color w:val="000000" w:themeColor="text1"/>
              </w:rPr>
              <w:t>4</w:t>
            </w:r>
            <w:r w:rsidR="00CE164F">
              <w:rPr>
                <w:color w:val="000000" w:themeColor="text1"/>
              </w:rPr>
              <w:t>1</w:t>
            </w:r>
          </w:p>
        </w:tc>
        <w:tc>
          <w:tcPr>
            <w:tcW w:w="2022" w:type="dxa"/>
          </w:tcPr>
          <w:p w:rsidR="007D2117" w:rsidRPr="00A34A21" w:rsidRDefault="007D2117" w:rsidP="00D70075">
            <w:pPr>
              <w:pStyle w:val="Normal1"/>
              <w:jc w:val="both"/>
              <w:rPr>
                <w:color w:val="000000" w:themeColor="text1"/>
              </w:rPr>
            </w:pPr>
            <w:r w:rsidRPr="00A34A21">
              <w:rPr>
                <w:color w:val="000000" w:themeColor="text1"/>
              </w:rPr>
              <w:t>ekonomski tehničar - SSS</w:t>
            </w:r>
          </w:p>
        </w:tc>
        <w:tc>
          <w:tcPr>
            <w:tcW w:w="2326" w:type="dxa"/>
          </w:tcPr>
          <w:p w:rsidR="007D2117" w:rsidRPr="00A34A21" w:rsidRDefault="007D2117" w:rsidP="00D70075">
            <w:pPr>
              <w:pStyle w:val="Normal1"/>
              <w:jc w:val="both"/>
              <w:rPr>
                <w:color w:val="000000" w:themeColor="text1"/>
              </w:rPr>
            </w:pPr>
            <w:r w:rsidRPr="00A34A21">
              <w:rPr>
                <w:color w:val="000000" w:themeColor="text1"/>
              </w:rPr>
              <w:t>računovodstveni referent –</w:t>
            </w:r>
            <w:r w:rsidR="00237732" w:rsidRPr="00A34A21">
              <w:rPr>
                <w:color w:val="000000" w:themeColor="text1"/>
              </w:rPr>
              <w:t xml:space="preserve"> </w:t>
            </w:r>
            <w:r w:rsidRPr="00A34A21">
              <w:rPr>
                <w:color w:val="000000" w:themeColor="text1"/>
              </w:rPr>
              <w:t>likvidator blagajnik</w:t>
            </w:r>
          </w:p>
        </w:tc>
      </w:tr>
      <w:tr w:rsidR="007D2117" w:rsidRPr="00A34A21" w:rsidTr="007D2117">
        <w:tc>
          <w:tcPr>
            <w:tcW w:w="524" w:type="dxa"/>
          </w:tcPr>
          <w:p w:rsidR="007D2117" w:rsidRPr="00A34A21" w:rsidRDefault="007D2117" w:rsidP="00D70075">
            <w:pPr>
              <w:pStyle w:val="Normal1"/>
              <w:jc w:val="both"/>
              <w:rPr>
                <w:color w:val="000000" w:themeColor="text1"/>
              </w:rPr>
            </w:pPr>
            <w:r w:rsidRPr="00A34A21">
              <w:rPr>
                <w:color w:val="000000" w:themeColor="text1"/>
              </w:rPr>
              <w:t>4.</w:t>
            </w:r>
          </w:p>
        </w:tc>
        <w:tc>
          <w:tcPr>
            <w:tcW w:w="1870" w:type="dxa"/>
          </w:tcPr>
          <w:p w:rsidR="007D2117" w:rsidRPr="00A34A21" w:rsidRDefault="007D2117" w:rsidP="00D70075">
            <w:pPr>
              <w:pStyle w:val="Normal1"/>
              <w:jc w:val="both"/>
              <w:rPr>
                <w:color w:val="000000" w:themeColor="text1"/>
              </w:rPr>
            </w:pPr>
            <w:r w:rsidRPr="00A34A21">
              <w:rPr>
                <w:color w:val="000000" w:themeColor="text1"/>
              </w:rPr>
              <w:t>Jasna Juras</w:t>
            </w:r>
          </w:p>
        </w:tc>
        <w:tc>
          <w:tcPr>
            <w:tcW w:w="1417" w:type="dxa"/>
          </w:tcPr>
          <w:p w:rsidR="007D2117" w:rsidRPr="00A34A21" w:rsidRDefault="00B34F4E" w:rsidP="00D70075">
            <w:pPr>
              <w:pStyle w:val="Normal1"/>
              <w:jc w:val="both"/>
              <w:rPr>
                <w:color w:val="000000" w:themeColor="text1"/>
              </w:rPr>
            </w:pPr>
            <w:r w:rsidRPr="00A34A21">
              <w:rPr>
                <w:color w:val="000000" w:themeColor="text1"/>
              </w:rPr>
              <w:t>6.</w:t>
            </w:r>
            <w:r w:rsidR="00A72294" w:rsidRPr="00A34A21">
              <w:rPr>
                <w:color w:val="000000" w:themeColor="text1"/>
              </w:rPr>
              <w:t>2.1960.</w:t>
            </w:r>
          </w:p>
        </w:tc>
        <w:tc>
          <w:tcPr>
            <w:tcW w:w="1417" w:type="dxa"/>
          </w:tcPr>
          <w:p w:rsidR="007D2117" w:rsidRPr="00A34A21" w:rsidRDefault="000F2D1F" w:rsidP="00D70075">
            <w:pPr>
              <w:pStyle w:val="Normal1"/>
              <w:jc w:val="both"/>
              <w:rPr>
                <w:color w:val="000000" w:themeColor="text1"/>
              </w:rPr>
            </w:pPr>
            <w:r w:rsidRPr="00A34A21">
              <w:rPr>
                <w:color w:val="000000" w:themeColor="text1"/>
              </w:rPr>
              <w:t>3</w:t>
            </w:r>
            <w:r w:rsidR="00CE164F">
              <w:rPr>
                <w:color w:val="000000" w:themeColor="text1"/>
              </w:rPr>
              <w:t>1</w:t>
            </w:r>
          </w:p>
        </w:tc>
        <w:tc>
          <w:tcPr>
            <w:tcW w:w="2022" w:type="dxa"/>
          </w:tcPr>
          <w:p w:rsidR="007D2117" w:rsidRPr="00A34A21" w:rsidRDefault="007D2117" w:rsidP="00D70075">
            <w:pPr>
              <w:pStyle w:val="Normal1"/>
              <w:jc w:val="both"/>
              <w:rPr>
                <w:color w:val="000000" w:themeColor="text1"/>
              </w:rPr>
            </w:pPr>
            <w:r w:rsidRPr="00A34A21">
              <w:rPr>
                <w:color w:val="000000" w:themeColor="text1"/>
              </w:rPr>
              <w:t>ekonomski tehničar - SSS</w:t>
            </w:r>
          </w:p>
        </w:tc>
        <w:tc>
          <w:tcPr>
            <w:tcW w:w="2326" w:type="dxa"/>
          </w:tcPr>
          <w:p w:rsidR="007D2117" w:rsidRPr="00A34A21" w:rsidRDefault="007D2117" w:rsidP="00D70075">
            <w:pPr>
              <w:pStyle w:val="Normal1"/>
              <w:jc w:val="both"/>
              <w:rPr>
                <w:color w:val="000000" w:themeColor="text1"/>
              </w:rPr>
            </w:pPr>
            <w:r w:rsidRPr="00A34A21">
              <w:rPr>
                <w:color w:val="000000" w:themeColor="text1"/>
              </w:rPr>
              <w:t>računovodstveni referent - likvidator obračuna plaća</w:t>
            </w:r>
          </w:p>
        </w:tc>
      </w:tr>
    </w:tbl>
    <w:p w:rsidR="006E6643" w:rsidRDefault="006E6643">
      <w:pPr>
        <w:pStyle w:val="Normal1"/>
        <w:jc w:val="both"/>
        <w:rPr>
          <w:b/>
          <w:color w:val="000000" w:themeColor="text1"/>
        </w:rPr>
      </w:pPr>
    </w:p>
    <w:p w:rsidR="00F54DD7" w:rsidRPr="00A34A21" w:rsidRDefault="00F54DD7">
      <w:pPr>
        <w:pStyle w:val="Normal1"/>
        <w:jc w:val="both"/>
        <w:rPr>
          <w:b/>
          <w:color w:val="000000" w:themeColor="text1"/>
        </w:rPr>
      </w:pPr>
    </w:p>
    <w:p w:rsidR="006912AD" w:rsidRPr="00A34A21" w:rsidRDefault="005C10DB">
      <w:pPr>
        <w:pStyle w:val="Normal1"/>
        <w:jc w:val="both"/>
        <w:rPr>
          <w:b/>
          <w:color w:val="000000" w:themeColor="text1"/>
        </w:rPr>
      </w:pPr>
      <w:r w:rsidRPr="00A34A21">
        <w:rPr>
          <w:b/>
          <w:color w:val="000000" w:themeColor="text1"/>
        </w:rPr>
        <w:t xml:space="preserve">Odjel  smještaja i </w:t>
      </w:r>
      <w:proofErr w:type="spellStart"/>
      <w:r w:rsidRPr="00A34A21">
        <w:rPr>
          <w:b/>
          <w:color w:val="000000" w:themeColor="text1"/>
        </w:rPr>
        <w:t>izvaninstitucijskih</w:t>
      </w:r>
      <w:proofErr w:type="spellEnd"/>
      <w:r w:rsidRPr="00A34A21">
        <w:rPr>
          <w:b/>
          <w:color w:val="000000" w:themeColor="text1"/>
        </w:rPr>
        <w:t xml:space="preserve"> socijalnih usluga</w:t>
      </w:r>
    </w:p>
    <w:p w:rsidR="009517B4" w:rsidRPr="00A34A21" w:rsidRDefault="009517B4">
      <w:pPr>
        <w:pStyle w:val="Normal1"/>
        <w:jc w:val="both"/>
        <w:rPr>
          <w:b/>
          <w:color w:val="000000" w:themeColor="text1"/>
        </w:rPr>
      </w:pPr>
    </w:p>
    <w:tbl>
      <w:tblPr>
        <w:tblStyle w:val="Reetkatablice"/>
        <w:tblW w:w="0" w:type="auto"/>
        <w:tblLook w:val="04A0" w:firstRow="1" w:lastRow="0" w:firstColumn="1" w:lastColumn="0" w:noHBand="0" w:noVBand="1"/>
      </w:tblPr>
      <w:tblGrid>
        <w:gridCol w:w="563"/>
        <w:gridCol w:w="2038"/>
        <w:gridCol w:w="1501"/>
        <w:gridCol w:w="1054"/>
        <w:gridCol w:w="1994"/>
        <w:gridCol w:w="2200"/>
      </w:tblGrid>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5.</w:t>
            </w:r>
          </w:p>
        </w:tc>
        <w:tc>
          <w:tcPr>
            <w:tcW w:w="2098" w:type="dxa"/>
          </w:tcPr>
          <w:p w:rsidR="007D2117" w:rsidRPr="00A34A21" w:rsidRDefault="007D2117" w:rsidP="007D2117">
            <w:pPr>
              <w:pStyle w:val="Normal1"/>
              <w:rPr>
                <w:color w:val="000000" w:themeColor="text1"/>
              </w:rPr>
            </w:pPr>
            <w:r w:rsidRPr="00A34A21">
              <w:rPr>
                <w:color w:val="000000" w:themeColor="text1"/>
              </w:rPr>
              <w:t xml:space="preserve">Silvana </w:t>
            </w:r>
            <w:proofErr w:type="spellStart"/>
            <w:r w:rsidRPr="00A34A21">
              <w:rPr>
                <w:color w:val="000000" w:themeColor="text1"/>
              </w:rPr>
              <w:t>Lokas</w:t>
            </w:r>
            <w:proofErr w:type="spellEnd"/>
            <w:r w:rsidRPr="00A34A21">
              <w:rPr>
                <w:color w:val="000000" w:themeColor="text1"/>
              </w:rPr>
              <w:t xml:space="preserve"> Gulin</w:t>
            </w:r>
          </w:p>
        </w:tc>
        <w:tc>
          <w:tcPr>
            <w:tcW w:w="1516" w:type="dxa"/>
          </w:tcPr>
          <w:p w:rsidR="007D2117" w:rsidRPr="00A34A21" w:rsidRDefault="00B34F4E" w:rsidP="00C16424">
            <w:pPr>
              <w:pStyle w:val="Normal1"/>
              <w:rPr>
                <w:color w:val="000000" w:themeColor="text1"/>
              </w:rPr>
            </w:pPr>
            <w:r w:rsidRPr="00A34A21">
              <w:rPr>
                <w:color w:val="000000" w:themeColor="text1"/>
              </w:rPr>
              <w:t>23.</w:t>
            </w:r>
            <w:r w:rsidR="00751610" w:rsidRPr="00A34A21">
              <w:rPr>
                <w:color w:val="000000" w:themeColor="text1"/>
              </w:rPr>
              <w:t>5.1977.</w:t>
            </w:r>
          </w:p>
        </w:tc>
        <w:tc>
          <w:tcPr>
            <w:tcW w:w="1131" w:type="dxa"/>
          </w:tcPr>
          <w:p w:rsidR="007D2117" w:rsidRPr="00A34A21" w:rsidRDefault="000F2D1F" w:rsidP="00C16424">
            <w:pPr>
              <w:pStyle w:val="Normal1"/>
              <w:rPr>
                <w:color w:val="000000" w:themeColor="text1"/>
              </w:rPr>
            </w:pPr>
            <w:r w:rsidRPr="00A34A21">
              <w:rPr>
                <w:color w:val="000000" w:themeColor="text1"/>
              </w:rPr>
              <w:t>1</w:t>
            </w:r>
            <w:r w:rsidR="00CE164F">
              <w:rPr>
                <w:color w:val="000000" w:themeColor="text1"/>
              </w:rPr>
              <w:t>6</w:t>
            </w:r>
          </w:p>
        </w:tc>
        <w:tc>
          <w:tcPr>
            <w:tcW w:w="2041" w:type="dxa"/>
          </w:tcPr>
          <w:p w:rsidR="007D2117" w:rsidRPr="00A34A21" w:rsidRDefault="007D2117" w:rsidP="00C16424">
            <w:pPr>
              <w:pStyle w:val="Normal1"/>
              <w:rPr>
                <w:color w:val="000000" w:themeColor="text1"/>
              </w:rPr>
            </w:pPr>
            <w:r w:rsidRPr="00A34A21">
              <w:rPr>
                <w:color w:val="000000" w:themeColor="text1"/>
              </w:rPr>
              <w:t>diplomirani socijalni radnik - VSS</w:t>
            </w:r>
          </w:p>
        </w:tc>
        <w:tc>
          <w:tcPr>
            <w:tcW w:w="2222" w:type="dxa"/>
          </w:tcPr>
          <w:p w:rsidR="007D2117" w:rsidRPr="00A34A21" w:rsidRDefault="007D2117" w:rsidP="00D70075">
            <w:pPr>
              <w:pStyle w:val="Normal1"/>
              <w:jc w:val="both"/>
              <w:rPr>
                <w:color w:val="000000" w:themeColor="text1"/>
              </w:rPr>
            </w:pPr>
            <w:r w:rsidRPr="00A34A21">
              <w:rPr>
                <w:color w:val="000000" w:themeColor="text1"/>
              </w:rPr>
              <w:t>socijalna radnica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6.</w:t>
            </w:r>
          </w:p>
        </w:tc>
        <w:tc>
          <w:tcPr>
            <w:tcW w:w="2098" w:type="dxa"/>
          </w:tcPr>
          <w:p w:rsidR="007D2117" w:rsidRPr="00A34A21" w:rsidRDefault="007D2117" w:rsidP="00D70075">
            <w:pPr>
              <w:pStyle w:val="Normal1"/>
              <w:jc w:val="both"/>
              <w:rPr>
                <w:color w:val="000000" w:themeColor="text1"/>
              </w:rPr>
            </w:pPr>
            <w:r w:rsidRPr="00A34A21">
              <w:rPr>
                <w:color w:val="000000" w:themeColor="text1"/>
              </w:rPr>
              <w:t>Ivona Mikulandra</w:t>
            </w:r>
          </w:p>
        </w:tc>
        <w:tc>
          <w:tcPr>
            <w:tcW w:w="1516" w:type="dxa"/>
          </w:tcPr>
          <w:p w:rsidR="007D2117" w:rsidRPr="00A34A21" w:rsidRDefault="00B34F4E" w:rsidP="00D70075">
            <w:pPr>
              <w:pStyle w:val="Normal1"/>
              <w:jc w:val="both"/>
              <w:rPr>
                <w:color w:val="000000" w:themeColor="text1"/>
              </w:rPr>
            </w:pPr>
            <w:r w:rsidRPr="00A34A21">
              <w:rPr>
                <w:color w:val="000000" w:themeColor="text1"/>
              </w:rPr>
              <w:t>26.</w:t>
            </w:r>
            <w:r w:rsidR="00F30D51" w:rsidRPr="00A34A21">
              <w:rPr>
                <w:color w:val="000000" w:themeColor="text1"/>
              </w:rPr>
              <w:t>3.1977.</w:t>
            </w:r>
          </w:p>
        </w:tc>
        <w:tc>
          <w:tcPr>
            <w:tcW w:w="1131" w:type="dxa"/>
          </w:tcPr>
          <w:p w:rsidR="007D2117" w:rsidRPr="00A34A21" w:rsidRDefault="000F2D1F" w:rsidP="00D70075">
            <w:pPr>
              <w:pStyle w:val="Normal1"/>
              <w:jc w:val="both"/>
              <w:rPr>
                <w:color w:val="000000" w:themeColor="text1"/>
              </w:rPr>
            </w:pPr>
            <w:r w:rsidRPr="00A34A21">
              <w:rPr>
                <w:color w:val="000000" w:themeColor="text1"/>
              </w:rPr>
              <w:t>1</w:t>
            </w:r>
            <w:r w:rsidR="00CE164F">
              <w:rPr>
                <w:color w:val="000000" w:themeColor="text1"/>
              </w:rPr>
              <w:t>4</w:t>
            </w:r>
          </w:p>
        </w:tc>
        <w:tc>
          <w:tcPr>
            <w:tcW w:w="2041" w:type="dxa"/>
          </w:tcPr>
          <w:p w:rsidR="007D2117" w:rsidRPr="00A34A21" w:rsidRDefault="007D2117" w:rsidP="00D70075">
            <w:pPr>
              <w:pStyle w:val="Normal1"/>
              <w:jc w:val="both"/>
              <w:rPr>
                <w:color w:val="000000" w:themeColor="text1"/>
              </w:rPr>
            </w:pPr>
            <w:r w:rsidRPr="00A34A21">
              <w:rPr>
                <w:color w:val="000000" w:themeColor="text1"/>
              </w:rPr>
              <w:t>profesor psihologije - VSS</w:t>
            </w:r>
          </w:p>
        </w:tc>
        <w:tc>
          <w:tcPr>
            <w:tcW w:w="2222" w:type="dxa"/>
          </w:tcPr>
          <w:p w:rsidR="007D2117" w:rsidRPr="00A34A21" w:rsidRDefault="00F54DD7" w:rsidP="00D70075">
            <w:pPr>
              <w:pStyle w:val="Normal1"/>
              <w:jc w:val="both"/>
              <w:rPr>
                <w:color w:val="000000" w:themeColor="text1"/>
              </w:rPr>
            </w:pPr>
            <w:r w:rsidRPr="00A34A21">
              <w:rPr>
                <w:color w:val="000000" w:themeColor="text1"/>
              </w:rPr>
              <w:t>P</w:t>
            </w:r>
            <w:r w:rsidR="007D2117" w:rsidRPr="00A34A21">
              <w:rPr>
                <w:color w:val="000000" w:themeColor="text1"/>
              </w:rPr>
              <w:t>siholog</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7.</w:t>
            </w:r>
          </w:p>
        </w:tc>
        <w:tc>
          <w:tcPr>
            <w:tcW w:w="2098" w:type="dxa"/>
          </w:tcPr>
          <w:p w:rsidR="007D2117" w:rsidRPr="00A34A21" w:rsidRDefault="007D2117" w:rsidP="00D70075">
            <w:pPr>
              <w:pStyle w:val="Normal1"/>
              <w:jc w:val="both"/>
              <w:rPr>
                <w:color w:val="000000" w:themeColor="text1"/>
              </w:rPr>
            </w:pPr>
            <w:r w:rsidRPr="00A34A21">
              <w:rPr>
                <w:color w:val="000000" w:themeColor="text1"/>
              </w:rPr>
              <w:t xml:space="preserve">Anita </w:t>
            </w:r>
            <w:proofErr w:type="spellStart"/>
            <w:r w:rsidRPr="00A34A21">
              <w:rPr>
                <w:color w:val="000000" w:themeColor="text1"/>
              </w:rPr>
              <w:t>Sutlović</w:t>
            </w:r>
            <w:proofErr w:type="spellEnd"/>
          </w:p>
        </w:tc>
        <w:tc>
          <w:tcPr>
            <w:tcW w:w="1516" w:type="dxa"/>
          </w:tcPr>
          <w:p w:rsidR="007D2117" w:rsidRPr="00A34A21" w:rsidRDefault="00B34F4E" w:rsidP="00C16424">
            <w:pPr>
              <w:pStyle w:val="Normal1"/>
              <w:rPr>
                <w:color w:val="000000" w:themeColor="text1"/>
              </w:rPr>
            </w:pPr>
            <w:r w:rsidRPr="00A34A21">
              <w:rPr>
                <w:color w:val="000000" w:themeColor="text1"/>
              </w:rPr>
              <w:t>1.</w:t>
            </w:r>
            <w:r w:rsidR="00F30D51" w:rsidRPr="00A34A21">
              <w:rPr>
                <w:color w:val="000000" w:themeColor="text1"/>
              </w:rPr>
              <w:t>9.1972.</w:t>
            </w:r>
          </w:p>
        </w:tc>
        <w:tc>
          <w:tcPr>
            <w:tcW w:w="1131" w:type="dxa"/>
          </w:tcPr>
          <w:p w:rsidR="007D2117" w:rsidRPr="00A34A21" w:rsidRDefault="000F2D1F" w:rsidP="00C16424">
            <w:pPr>
              <w:pStyle w:val="Normal1"/>
              <w:rPr>
                <w:color w:val="000000" w:themeColor="text1"/>
              </w:rPr>
            </w:pPr>
            <w:r w:rsidRPr="00A34A21">
              <w:rPr>
                <w:color w:val="000000" w:themeColor="text1"/>
              </w:rPr>
              <w:t>1</w:t>
            </w:r>
            <w:r w:rsidR="00CE164F">
              <w:rPr>
                <w:color w:val="000000" w:themeColor="text1"/>
              </w:rPr>
              <w:t>8</w:t>
            </w:r>
          </w:p>
        </w:tc>
        <w:tc>
          <w:tcPr>
            <w:tcW w:w="2041" w:type="dxa"/>
          </w:tcPr>
          <w:p w:rsidR="007D2117" w:rsidRPr="00A34A21" w:rsidRDefault="007D2117" w:rsidP="00C16424">
            <w:pPr>
              <w:pStyle w:val="Normal1"/>
              <w:rPr>
                <w:color w:val="000000" w:themeColor="text1"/>
              </w:rPr>
            </w:pPr>
            <w:r w:rsidRPr="00A34A21">
              <w:rPr>
                <w:color w:val="000000" w:themeColor="text1"/>
              </w:rPr>
              <w:t>profesor defektolog – logoped - VSS</w:t>
            </w:r>
          </w:p>
        </w:tc>
        <w:tc>
          <w:tcPr>
            <w:tcW w:w="2222" w:type="dxa"/>
          </w:tcPr>
          <w:p w:rsidR="007D2117" w:rsidRPr="00A34A21" w:rsidRDefault="00F54DD7" w:rsidP="00D70075">
            <w:pPr>
              <w:pStyle w:val="Normal1"/>
              <w:jc w:val="both"/>
              <w:rPr>
                <w:color w:val="000000" w:themeColor="text1"/>
              </w:rPr>
            </w:pPr>
            <w:r w:rsidRPr="00A34A21">
              <w:rPr>
                <w:color w:val="000000" w:themeColor="text1"/>
              </w:rPr>
              <w:t>L</w:t>
            </w:r>
            <w:r w:rsidR="007D2117" w:rsidRPr="00A34A21">
              <w:rPr>
                <w:color w:val="000000" w:themeColor="text1"/>
              </w:rPr>
              <w:t>ogoped</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lastRenderedPageBreak/>
              <w:t>8</w:t>
            </w:r>
            <w:r w:rsidR="007D2117" w:rsidRPr="00A34A21">
              <w:rPr>
                <w:color w:val="000000" w:themeColor="text1"/>
              </w:rPr>
              <w:t>.</w:t>
            </w:r>
          </w:p>
        </w:tc>
        <w:tc>
          <w:tcPr>
            <w:tcW w:w="2098" w:type="dxa"/>
          </w:tcPr>
          <w:p w:rsidR="007D2117" w:rsidRPr="00A34A21" w:rsidRDefault="007D2117" w:rsidP="00D70075">
            <w:pPr>
              <w:pStyle w:val="Normal1"/>
              <w:jc w:val="both"/>
              <w:rPr>
                <w:color w:val="000000" w:themeColor="text1"/>
              </w:rPr>
            </w:pPr>
            <w:r w:rsidRPr="00A34A21">
              <w:rPr>
                <w:color w:val="000000" w:themeColor="text1"/>
              </w:rPr>
              <w:t>Nera Krnić</w:t>
            </w:r>
          </w:p>
        </w:tc>
        <w:tc>
          <w:tcPr>
            <w:tcW w:w="1516" w:type="dxa"/>
          </w:tcPr>
          <w:p w:rsidR="007D2117" w:rsidRPr="00A34A21" w:rsidRDefault="00B34F4E" w:rsidP="00C16424">
            <w:pPr>
              <w:pStyle w:val="Normal1"/>
              <w:rPr>
                <w:color w:val="000000" w:themeColor="text1"/>
              </w:rPr>
            </w:pPr>
            <w:r w:rsidRPr="00A34A21">
              <w:rPr>
                <w:color w:val="000000" w:themeColor="text1"/>
              </w:rPr>
              <w:t>15.</w:t>
            </w:r>
            <w:r w:rsidR="00715CF7" w:rsidRPr="00A34A21">
              <w:rPr>
                <w:color w:val="000000" w:themeColor="text1"/>
              </w:rPr>
              <w:t>2.1987.</w:t>
            </w:r>
          </w:p>
        </w:tc>
        <w:tc>
          <w:tcPr>
            <w:tcW w:w="1131" w:type="dxa"/>
          </w:tcPr>
          <w:p w:rsidR="007D2117" w:rsidRPr="00A34A21" w:rsidRDefault="00CE164F" w:rsidP="00C16424">
            <w:pPr>
              <w:pStyle w:val="Normal1"/>
              <w:rPr>
                <w:color w:val="000000" w:themeColor="text1"/>
              </w:rPr>
            </w:pPr>
            <w:r>
              <w:rPr>
                <w:color w:val="000000" w:themeColor="text1"/>
              </w:rPr>
              <w:t>8</w:t>
            </w:r>
          </w:p>
        </w:tc>
        <w:tc>
          <w:tcPr>
            <w:tcW w:w="2041" w:type="dxa"/>
          </w:tcPr>
          <w:p w:rsidR="007D2117" w:rsidRPr="00A34A21" w:rsidRDefault="007D2117" w:rsidP="00C16424">
            <w:pPr>
              <w:pStyle w:val="Normal1"/>
              <w:rPr>
                <w:color w:val="000000" w:themeColor="text1"/>
              </w:rPr>
            </w:pPr>
            <w:r w:rsidRPr="00A34A21">
              <w:rPr>
                <w:color w:val="000000" w:themeColor="text1"/>
              </w:rPr>
              <w:t>magistar primarnog obrazovanja - VSS</w:t>
            </w:r>
          </w:p>
        </w:tc>
        <w:tc>
          <w:tcPr>
            <w:tcW w:w="2222" w:type="dxa"/>
          </w:tcPr>
          <w:p w:rsidR="007D2117" w:rsidRPr="0007211C" w:rsidRDefault="007D2117">
            <w:pPr>
              <w:rPr>
                <w:rFonts w:ascii="Times New Roman" w:hAnsi="Times New Roman" w:cs="Times New Roman"/>
                <w:color w:val="000000" w:themeColor="text1"/>
                <w:sz w:val="24"/>
                <w:szCs w:val="24"/>
              </w:rPr>
            </w:pPr>
            <w:r w:rsidRPr="0007211C">
              <w:rPr>
                <w:rFonts w:ascii="Times New Roman" w:hAnsi="Times New Roman" w:cs="Times New Roman"/>
                <w:color w:val="000000" w:themeColor="text1"/>
                <w:sz w:val="24"/>
                <w:szCs w:val="24"/>
              </w:rPr>
              <w:t xml:space="preserve">odgajatelj </w:t>
            </w:r>
            <w:r w:rsidR="00553088" w:rsidRPr="0007211C">
              <w:rPr>
                <w:rFonts w:ascii="Times New Roman" w:hAnsi="Times New Roman" w:cs="Times New Roman"/>
                <w:color w:val="000000" w:themeColor="text1"/>
                <w:sz w:val="24"/>
                <w:szCs w:val="24"/>
              </w:rPr>
              <w:t>–</w:t>
            </w:r>
            <w:r w:rsidRPr="0007211C">
              <w:rPr>
                <w:rFonts w:ascii="Times New Roman" w:hAnsi="Times New Roman" w:cs="Times New Roman"/>
                <w:color w:val="000000" w:themeColor="text1"/>
                <w:sz w:val="24"/>
                <w:szCs w:val="24"/>
              </w:rPr>
              <w:t xml:space="preserve"> </w:t>
            </w:r>
            <w:proofErr w:type="spellStart"/>
            <w:r w:rsidRPr="0007211C">
              <w:rPr>
                <w:rFonts w:ascii="Times New Roman" w:hAnsi="Times New Roman" w:cs="Times New Roman"/>
                <w:color w:val="000000" w:themeColor="text1"/>
                <w:sz w:val="24"/>
                <w:szCs w:val="24"/>
              </w:rPr>
              <w:t>rehabilitator</w:t>
            </w:r>
            <w:proofErr w:type="spellEnd"/>
            <w:r w:rsidR="00553088" w:rsidRPr="0007211C">
              <w:rPr>
                <w:rFonts w:ascii="Times New Roman" w:hAnsi="Times New Roman" w:cs="Times New Roman"/>
                <w:color w:val="000000" w:themeColor="text1"/>
                <w:sz w:val="24"/>
                <w:szCs w:val="24"/>
              </w:rPr>
              <w:t>, voditelj odjela</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9</w:t>
            </w:r>
            <w:r w:rsidR="007D2117" w:rsidRPr="00A34A21">
              <w:rPr>
                <w:color w:val="000000" w:themeColor="text1"/>
              </w:rPr>
              <w:t>.</w:t>
            </w:r>
          </w:p>
        </w:tc>
        <w:tc>
          <w:tcPr>
            <w:tcW w:w="2098" w:type="dxa"/>
          </w:tcPr>
          <w:p w:rsidR="007D2117" w:rsidRPr="00A34A21" w:rsidRDefault="007D2117" w:rsidP="00D70075">
            <w:pPr>
              <w:pStyle w:val="Normal1"/>
              <w:jc w:val="both"/>
              <w:rPr>
                <w:color w:val="000000" w:themeColor="text1"/>
              </w:rPr>
            </w:pPr>
            <w:r w:rsidRPr="00A34A21">
              <w:rPr>
                <w:color w:val="000000" w:themeColor="text1"/>
              </w:rPr>
              <w:t xml:space="preserve">Sanja </w:t>
            </w:r>
            <w:proofErr w:type="spellStart"/>
            <w:r w:rsidRPr="00A34A21">
              <w:rPr>
                <w:color w:val="000000" w:themeColor="text1"/>
              </w:rPr>
              <w:t>Vunić</w:t>
            </w:r>
            <w:proofErr w:type="spellEnd"/>
          </w:p>
        </w:tc>
        <w:tc>
          <w:tcPr>
            <w:tcW w:w="1516" w:type="dxa"/>
          </w:tcPr>
          <w:p w:rsidR="007D2117" w:rsidRPr="00A34A21" w:rsidRDefault="00715CF7" w:rsidP="00D70075">
            <w:pPr>
              <w:pStyle w:val="Normal1"/>
              <w:jc w:val="both"/>
              <w:rPr>
                <w:color w:val="000000" w:themeColor="text1"/>
              </w:rPr>
            </w:pPr>
            <w:r w:rsidRPr="00A34A21">
              <w:rPr>
                <w:color w:val="000000" w:themeColor="text1"/>
              </w:rPr>
              <w:t>3.11.1983.</w:t>
            </w:r>
          </w:p>
        </w:tc>
        <w:tc>
          <w:tcPr>
            <w:tcW w:w="1131" w:type="dxa"/>
          </w:tcPr>
          <w:p w:rsidR="007D2117" w:rsidRPr="00A34A21" w:rsidRDefault="00CE164F" w:rsidP="00D70075">
            <w:pPr>
              <w:pStyle w:val="Normal1"/>
              <w:jc w:val="both"/>
              <w:rPr>
                <w:color w:val="000000" w:themeColor="text1"/>
              </w:rPr>
            </w:pPr>
            <w:r>
              <w:rPr>
                <w:color w:val="000000" w:themeColor="text1"/>
              </w:rPr>
              <w:t>10</w:t>
            </w:r>
          </w:p>
        </w:tc>
        <w:tc>
          <w:tcPr>
            <w:tcW w:w="2041" w:type="dxa"/>
          </w:tcPr>
          <w:p w:rsidR="007D2117" w:rsidRPr="00A34A21" w:rsidRDefault="007D2117" w:rsidP="00D70075">
            <w:pPr>
              <w:pStyle w:val="Normal1"/>
              <w:jc w:val="both"/>
              <w:rPr>
                <w:color w:val="000000" w:themeColor="text1"/>
              </w:rPr>
            </w:pPr>
            <w:r w:rsidRPr="00A34A21">
              <w:rPr>
                <w:color w:val="000000" w:themeColor="text1"/>
              </w:rPr>
              <w:t>diplomirani učitelj - VSS</w:t>
            </w:r>
          </w:p>
        </w:tc>
        <w:tc>
          <w:tcPr>
            <w:tcW w:w="2222" w:type="dxa"/>
          </w:tcPr>
          <w:p w:rsidR="007D2117" w:rsidRPr="0007211C" w:rsidRDefault="007D2117">
            <w:pPr>
              <w:rPr>
                <w:rFonts w:ascii="Times New Roman" w:hAnsi="Times New Roman" w:cs="Times New Roman"/>
                <w:color w:val="000000" w:themeColor="text1"/>
                <w:sz w:val="24"/>
                <w:szCs w:val="24"/>
              </w:rPr>
            </w:pPr>
            <w:r w:rsidRPr="0007211C">
              <w:rPr>
                <w:rFonts w:ascii="Times New Roman" w:hAnsi="Times New Roman" w:cs="Times New Roman"/>
                <w:color w:val="000000" w:themeColor="text1"/>
                <w:sz w:val="24"/>
                <w:szCs w:val="24"/>
              </w:rPr>
              <w:t xml:space="preserve">odgajatelj </w:t>
            </w:r>
            <w:r w:rsidR="00F54DD7">
              <w:rPr>
                <w:rFonts w:ascii="Times New Roman" w:hAnsi="Times New Roman" w:cs="Times New Roman"/>
                <w:color w:val="000000" w:themeColor="text1"/>
                <w:sz w:val="24"/>
                <w:szCs w:val="24"/>
              </w:rPr>
              <w:t>–</w:t>
            </w:r>
            <w:r w:rsidRPr="0007211C">
              <w:rPr>
                <w:rFonts w:ascii="Times New Roman" w:hAnsi="Times New Roman" w:cs="Times New Roman"/>
                <w:color w:val="000000" w:themeColor="text1"/>
                <w:sz w:val="24"/>
                <w:szCs w:val="24"/>
              </w:rPr>
              <w:t xml:space="preserve"> </w:t>
            </w:r>
            <w:proofErr w:type="spellStart"/>
            <w:r w:rsidRPr="0007211C">
              <w:rPr>
                <w:rFonts w:ascii="Times New Roman" w:hAnsi="Times New Roman" w:cs="Times New Roman"/>
                <w:color w:val="000000" w:themeColor="text1"/>
                <w:sz w:val="24"/>
                <w:szCs w:val="24"/>
              </w:rPr>
              <w:t>rehabilitator</w:t>
            </w:r>
            <w:proofErr w:type="spellEnd"/>
          </w:p>
        </w:tc>
      </w:tr>
      <w:tr w:rsidR="00A34A21" w:rsidRPr="00A34A21" w:rsidTr="009D780D">
        <w:trPr>
          <w:trHeight w:val="2386"/>
        </w:trPr>
        <w:tc>
          <w:tcPr>
            <w:tcW w:w="568" w:type="dxa"/>
          </w:tcPr>
          <w:p w:rsidR="007D2117" w:rsidRPr="00A34A21" w:rsidRDefault="005003CF" w:rsidP="00D70075">
            <w:pPr>
              <w:pStyle w:val="Normal1"/>
              <w:jc w:val="both"/>
              <w:rPr>
                <w:color w:val="000000" w:themeColor="text1"/>
              </w:rPr>
            </w:pPr>
            <w:r w:rsidRPr="00A34A21">
              <w:rPr>
                <w:color w:val="000000" w:themeColor="text1"/>
              </w:rPr>
              <w:t>10</w:t>
            </w:r>
            <w:r w:rsidR="007D2117" w:rsidRPr="00A34A21">
              <w:rPr>
                <w:color w:val="000000" w:themeColor="text1"/>
              </w:rPr>
              <w:t>.</w:t>
            </w:r>
          </w:p>
        </w:tc>
        <w:tc>
          <w:tcPr>
            <w:tcW w:w="2098" w:type="dxa"/>
          </w:tcPr>
          <w:p w:rsidR="00F86B80" w:rsidRDefault="00493DAC" w:rsidP="00493DAC">
            <w:pPr>
              <w:pStyle w:val="Normal1"/>
              <w:rPr>
                <w:color w:val="000000" w:themeColor="text1"/>
              </w:rPr>
            </w:pPr>
            <w:r>
              <w:rPr>
                <w:color w:val="000000" w:themeColor="text1"/>
              </w:rPr>
              <w:t>Kristin</w:t>
            </w:r>
            <w:r w:rsidR="00CE164F">
              <w:rPr>
                <w:color w:val="000000" w:themeColor="text1"/>
              </w:rPr>
              <w:t>a</w:t>
            </w:r>
            <w:r>
              <w:rPr>
                <w:color w:val="000000" w:themeColor="text1"/>
              </w:rPr>
              <w:t xml:space="preserve"> Ćaleta Car Mikulandra</w:t>
            </w:r>
            <w:r w:rsidR="00CE164F">
              <w:rPr>
                <w:color w:val="000000" w:themeColor="text1"/>
              </w:rPr>
              <w:t xml:space="preserve"> </w:t>
            </w:r>
          </w:p>
          <w:p w:rsidR="00C30A98" w:rsidRDefault="00C30A98" w:rsidP="00493DAC">
            <w:pPr>
              <w:pStyle w:val="Normal1"/>
              <w:rPr>
                <w:color w:val="000000" w:themeColor="text1"/>
              </w:rPr>
            </w:pPr>
          </w:p>
          <w:p w:rsidR="00C30A98" w:rsidRDefault="00C30A98" w:rsidP="00493DAC">
            <w:pPr>
              <w:pStyle w:val="Normal1"/>
              <w:rPr>
                <w:color w:val="000000" w:themeColor="text1"/>
              </w:rPr>
            </w:pPr>
          </w:p>
          <w:p w:rsidR="007D2117" w:rsidRPr="00A34A21" w:rsidRDefault="00CE164F" w:rsidP="00493DAC">
            <w:pPr>
              <w:pStyle w:val="Normal1"/>
              <w:rPr>
                <w:color w:val="000000" w:themeColor="text1"/>
              </w:rPr>
            </w:pPr>
            <w:r>
              <w:rPr>
                <w:color w:val="000000" w:themeColor="text1"/>
              </w:rPr>
              <w:t>(</w:t>
            </w:r>
            <w:r w:rsidR="00744614">
              <w:rPr>
                <w:color w:val="000000" w:themeColor="text1"/>
              </w:rPr>
              <w:t>zamjena</w:t>
            </w:r>
            <w:r w:rsidR="009D780D">
              <w:rPr>
                <w:color w:val="000000" w:themeColor="text1"/>
              </w:rPr>
              <w:t xml:space="preserve"> Franka </w:t>
            </w:r>
            <w:proofErr w:type="spellStart"/>
            <w:r w:rsidR="009D780D">
              <w:rPr>
                <w:color w:val="000000" w:themeColor="text1"/>
              </w:rPr>
              <w:t>Gl</w:t>
            </w:r>
            <w:r>
              <w:rPr>
                <w:color w:val="000000" w:themeColor="text1"/>
              </w:rPr>
              <w:t>avurtić</w:t>
            </w:r>
            <w:proofErr w:type="spellEnd"/>
            <w:r>
              <w:rPr>
                <w:color w:val="000000" w:themeColor="text1"/>
              </w:rPr>
              <w:t>)</w:t>
            </w:r>
          </w:p>
        </w:tc>
        <w:tc>
          <w:tcPr>
            <w:tcW w:w="1516" w:type="dxa"/>
          </w:tcPr>
          <w:p w:rsidR="00CE164F" w:rsidRDefault="002554FD" w:rsidP="00D70075">
            <w:pPr>
              <w:pStyle w:val="Normal1"/>
              <w:rPr>
                <w:color w:val="000000" w:themeColor="text1"/>
              </w:rPr>
            </w:pPr>
            <w:r>
              <w:rPr>
                <w:color w:val="000000" w:themeColor="text1"/>
              </w:rPr>
              <w:t>13.7.1987.</w:t>
            </w:r>
          </w:p>
          <w:p w:rsidR="00CE164F" w:rsidRDefault="00CE164F" w:rsidP="00D70075">
            <w:pPr>
              <w:pStyle w:val="Normal1"/>
              <w:rPr>
                <w:color w:val="000000" w:themeColor="text1"/>
              </w:rPr>
            </w:pPr>
          </w:p>
          <w:p w:rsidR="00F86B80" w:rsidRDefault="00F86B80" w:rsidP="00D70075">
            <w:pPr>
              <w:pStyle w:val="Normal1"/>
              <w:rPr>
                <w:color w:val="000000" w:themeColor="text1"/>
              </w:rPr>
            </w:pPr>
          </w:p>
          <w:p w:rsidR="006040CE" w:rsidRDefault="006040CE" w:rsidP="00D70075">
            <w:pPr>
              <w:pStyle w:val="Normal1"/>
              <w:rPr>
                <w:color w:val="000000" w:themeColor="text1"/>
              </w:rPr>
            </w:pPr>
          </w:p>
          <w:p w:rsidR="00C30A98" w:rsidRDefault="00C30A98" w:rsidP="00D70075">
            <w:pPr>
              <w:pStyle w:val="Normal1"/>
              <w:rPr>
                <w:color w:val="000000" w:themeColor="text1"/>
              </w:rPr>
            </w:pPr>
          </w:p>
          <w:p w:rsidR="007D2117" w:rsidRPr="00A34A21" w:rsidRDefault="00CE164F" w:rsidP="00D70075">
            <w:pPr>
              <w:pStyle w:val="Normal1"/>
              <w:rPr>
                <w:color w:val="000000" w:themeColor="text1"/>
              </w:rPr>
            </w:pPr>
            <w:r>
              <w:rPr>
                <w:color w:val="000000" w:themeColor="text1"/>
              </w:rPr>
              <w:t>(</w:t>
            </w:r>
            <w:r w:rsidR="00B34F4E" w:rsidRPr="00A34A21">
              <w:rPr>
                <w:color w:val="000000" w:themeColor="text1"/>
              </w:rPr>
              <w:t>13.</w:t>
            </w:r>
            <w:r w:rsidR="00F02F29" w:rsidRPr="00A34A21">
              <w:rPr>
                <w:color w:val="000000" w:themeColor="text1"/>
              </w:rPr>
              <w:t>1.1988.</w:t>
            </w:r>
            <w:r>
              <w:rPr>
                <w:color w:val="000000" w:themeColor="text1"/>
              </w:rPr>
              <w:t>)</w:t>
            </w:r>
          </w:p>
        </w:tc>
        <w:tc>
          <w:tcPr>
            <w:tcW w:w="1131" w:type="dxa"/>
          </w:tcPr>
          <w:p w:rsidR="00CE164F" w:rsidRDefault="002554FD" w:rsidP="00D70075">
            <w:pPr>
              <w:pStyle w:val="Normal1"/>
              <w:rPr>
                <w:color w:val="000000" w:themeColor="text1"/>
              </w:rPr>
            </w:pPr>
            <w:r>
              <w:rPr>
                <w:color w:val="000000" w:themeColor="text1"/>
              </w:rPr>
              <w:t>4</w:t>
            </w:r>
          </w:p>
          <w:p w:rsidR="00CE164F" w:rsidRDefault="00CE164F" w:rsidP="00D70075">
            <w:pPr>
              <w:pStyle w:val="Normal1"/>
              <w:rPr>
                <w:color w:val="000000" w:themeColor="text1"/>
              </w:rPr>
            </w:pPr>
          </w:p>
          <w:p w:rsidR="00F86B80" w:rsidRDefault="00F86B80" w:rsidP="00D70075">
            <w:pPr>
              <w:pStyle w:val="Normal1"/>
              <w:rPr>
                <w:color w:val="000000" w:themeColor="text1"/>
              </w:rPr>
            </w:pPr>
          </w:p>
          <w:p w:rsidR="006040CE" w:rsidRDefault="006040CE" w:rsidP="00D70075">
            <w:pPr>
              <w:pStyle w:val="Normal1"/>
              <w:rPr>
                <w:color w:val="000000" w:themeColor="text1"/>
              </w:rPr>
            </w:pPr>
          </w:p>
          <w:p w:rsidR="00C30A98" w:rsidRDefault="00C30A98" w:rsidP="00D70075">
            <w:pPr>
              <w:pStyle w:val="Normal1"/>
              <w:rPr>
                <w:color w:val="000000" w:themeColor="text1"/>
              </w:rPr>
            </w:pPr>
          </w:p>
          <w:p w:rsidR="007D2117" w:rsidRPr="00A34A21" w:rsidRDefault="00F86B80" w:rsidP="00D70075">
            <w:pPr>
              <w:pStyle w:val="Normal1"/>
              <w:rPr>
                <w:color w:val="000000" w:themeColor="text1"/>
              </w:rPr>
            </w:pPr>
            <w:r>
              <w:rPr>
                <w:color w:val="000000" w:themeColor="text1"/>
              </w:rPr>
              <w:t>(</w:t>
            </w:r>
            <w:r w:rsidR="00CE164F">
              <w:rPr>
                <w:color w:val="000000" w:themeColor="text1"/>
              </w:rPr>
              <w:t>3</w:t>
            </w:r>
            <w:r>
              <w:rPr>
                <w:color w:val="000000" w:themeColor="text1"/>
              </w:rPr>
              <w:t>)</w:t>
            </w:r>
          </w:p>
        </w:tc>
        <w:tc>
          <w:tcPr>
            <w:tcW w:w="2041" w:type="dxa"/>
          </w:tcPr>
          <w:p w:rsidR="009D780D" w:rsidRDefault="00040BBA" w:rsidP="00D70075">
            <w:pPr>
              <w:pStyle w:val="Normal1"/>
              <w:rPr>
                <w:color w:val="000000" w:themeColor="text1"/>
              </w:rPr>
            </w:pPr>
            <w:r>
              <w:rPr>
                <w:color w:val="000000" w:themeColor="text1"/>
              </w:rPr>
              <w:t>magistra hrvatskog jezika i književnosti</w:t>
            </w:r>
          </w:p>
          <w:p w:rsidR="00417591" w:rsidRDefault="00417591" w:rsidP="00D70075">
            <w:pPr>
              <w:pStyle w:val="Normal1"/>
              <w:rPr>
                <w:color w:val="000000" w:themeColor="text1"/>
              </w:rPr>
            </w:pPr>
          </w:p>
          <w:p w:rsidR="007D2117" w:rsidRPr="00A34A21" w:rsidRDefault="00CE164F" w:rsidP="00D70075">
            <w:pPr>
              <w:pStyle w:val="Normal1"/>
              <w:rPr>
                <w:color w:val="000000" w:themeColor="text1"/>
              </w:rPr>
            </w:pPr>
            <w:r>
              <w:rPr>
                <w:color w:val="000000" w:themeColor="text1"/>
              </w:rPr>
              <w:t>(</w:t>
            </w:r>
            <w:r w:rsidR="008362BA" w:rsidRPr="00A34A21">
              <w:rPr>
                <w:color w:val="000000" w:themeColor="text1"/>
              </w:rPr>
              <w:t xml:space="preserve">magistar primarnog obrazovanja </w:t>
            </w:r>
            <w:r>
              <w:rPr>
                <w:color w:val="000000" w:themeColor="text1"/>
              </w:rPr>
              <w:t>–</w:t>
            </w:r>
            <w:r w:rsidR="008362BA" w:rsidRPr="00A34A21">
              <w:rPr>
                <w:color w:val="000000" w:themeColor="text1"/>
              </w:rPr>
              <w:t xml:space="preserve"> VSS</w:t>
            </w:r>
            <w:r>
              <w:rPr>
                <w:color w:val="000000" w:themeColor="text1"/>
              </w:rPr>
              <w:t>)</w:t>
            </w:r>
          </w:p>
        </w:tc>
        <w:tc>
          <w:tcPr>
            <w:tcW w:w="2222" w:type="dxa"/>
          </w:tcPr>
          <w:p w:rsidR="007D2117" w:rsidRPr="0007211C" w:rsidRDefault="004D5833">
            <w:pPr>
              <w:rPr>
                <w:rFonts w:ascii="Times New Roman" w:hAnsi="Times New Roman" w:cs="Times New Roman"/>
                <w:color w:val="000000" w:themeColor="text1"/>
                <w:sz w:val="24"/>
                <w:szCs w:val="24"/>
              </w:rPr>
            </w:pPr>
            <w:r w:rsidRPr="0007211C">
              <w:rPr>
                <w:rFonts w:ascii="Times New Roman" w:hAnsi="Times New Roman" w:cs="Times New Roman"/>
                <w:color w:val="000000" w:themeColor="text1"/>
                <w:sz w:val="24"/>
                <w:szCs w:val="24"/>
              </w:rPr>
              <w:t xml:space="preserve">odgajatelj </w:t>
            </w:r>
            <w:r w:rsidR="00F54DD7">
              <w:rPr>
                <w:rFonts w:ascii="Times New Roman" w:hAnsi="Times New Roman" w:cs="Times New Roman"/>
                <w:color w:val="000000" w:themeColor="text1"/>
                <w:sz w:val="24"/>
                <w:szCs w:val="24"/>
              </w:rPr>
              <w:t>–</w:t>
            </w:r>
            <w:r w:rsidRPr="0007211C">
              <w:rPr>
                <w:rFonts w:ascii="Times New Roman" w:hAnsi="Times New Roman" w:cs="Times New Roman"/>
                <w:color w:val="000000" w:themeColor="text1"/>
                <w:sz w:val="24"/>
                <w:szCs w:val="24"/>
              </w:rPr>
              <w:t xml:space="preserve"> </w:t>
            </w:r>
            <w:proofErr w:type="spellStart"/>
            <w:r w:rsidRPr="0007211C">
              <w:rPr>
                <w:rFonts w:ascii="Times New Roman" w:hAnsi="Times New Roman" w:cs="Times New Roman"/>
                <w:color w:val="000000" w:themeColor="text1"/>
                <w:sz w:val="24"/>
                <w:szCs w:val="24"/>
              </w:rPr>
              <w:t>rehabilitator</w:t>
            </w:r>
            <w:proofErr w:type="spellEnd"/>
          </w:p>
        </w:tc>
      </w:tr>
      <w:tr w:rsidR="00A34A21" w:rsidRPr="00A34A21" w:rsidTr="00553088">
        <w:tc>
          <w:tcPr>
            <w:tcW w:w="568" w:type="dxa"/>
          </w:tcPr>
          <w:p w:rsidR="004D5833" w:rsidRPr="00A34A21" w:rsidRDefault="005003CF" w:rsidP="00D70075">
            <w:pPr>
              <w:pStyle w:val="Normal1"/>
              <w:jc w:val="both"/>
              <w:rPr>
                <w:color w:val="000000" w:themeColor="text1"/>
              </w:rPr>
            </w:pPr>
            <w:r w:rsidRPr="00A34A21">
              <w:rPr>
                <w:color w:val="000000" w:themeColor="text1"/>
              </w:rPr>
              <w:t>11.</w:t>
            </w:r>
          </w:p>
        </w:tc>
        <w:tc>
          <w:tcPr>
            <w:tcW w:w="2098" w:type="dxa"/>
          </w:tcPr>
          <w:p w:rsidR="00D0356C" w:rsidRPr="00A34A21" w:rsidRDefault="004D5833" w:rsidP="00D70075">
            <w:pPr>
              <w:pStyle w:val="Normal1"/>
              <w:jc w:val="both"/>
              <w:rPr>
                <w:color w:val="000000" w:themeColor="text1"/>
              </w:rPr>
            </w:pPr>
            <w:r w:rsidRPr="00A34A21">
              <w:rPr>
                <w:color w:val="000000" w:themeColor="text1"/>
              </w:rPr>
              <w:t xml:space="preserve">Ana </w:t>
            </w:r>
            <w:proofErr w:type="spellStart"/>
            <w:r w:rsidRPr="00A34A21">
              <w:rPr>
                <w:color w:val="000000" w:themeColor="text1"/>
              </w:rPr>
              <w:t>Junaković</w:t>
            </w:r>
            <w:proofErr w:type="spellEnd"/>
          </w:p>
        </w:tc>
        <w:tc>
          <w:tcPr>
            <w:tcW w:w="1516" w:type="dxa"/>
          </w:tcPr>
          <w:p w:rsidR="004D5833" w:rsidRPr="00A34A21" w:rsidRDefault="00F02F29" w:rsidP="00D70075">
            <w:pPr>
              <w:pStyle w:val="Normal1"/>
              <w:rPr>
                <w:color w:val="000000" w:themeColor="text1"/>
              </w:rPr>
            </w:pPr>
            <w:r w:rsidRPr="00A34A21">
              <w:rPr>
                <w:color w:val="000000" w:themeColor="text1"/>
              </w:rPr>
              <w:t>6.10.1981.</w:t>
            </w:r>
          </w:p>
        </w:tc>
        <w:tc>
          <w:tcPr>
            <w:tcW w:w="1131" w:type="dxa"/>
          </w:tcPr>
          <w:p w:rsidR="004D5833" w:rsidRPr="00A34A21" w:rsidRDefault="000F2D1F" w:rsidP="00D70075">
            <w:pPr>
              <w:pStyle w:val="Normal1"/>
              <w:rPr>
                <w:color w:val="000000" w:themeColor="text1"/>
              </w:rPr>
            </w:pPr>
            <w:r w:rsidRPr="00A34A21">
              <w:rPr>
                <w:color w:val="000000" w:themeColor="text1"/>
              </w:rPr>
              <w:t>1</w:t>
            </w:r>
            <w:r w:rsidR="00CE164F">
              <w:rPr>
                <w:color w:val="000000" w:themeColor="text1"/>
              </w:rPr>
              <w:t>2</w:t>
            </w:r>
          </w:p>
        </w:tc>
        <w:tc>
          <w:tcPr>
            <w:tcW w:w="2041" w:type="dxa"/>
          </w:tcPr>
          <w:p w:rsidR="004D5833" w:rsidRPr="00A34A21" w:rsidRDefault="008362BA" w:rsidP="00D70075">
            <w:pPr>
              <w:pStyle w:val="Normal1"/>
              <w:rPr>
                <w:color w:val="000000" w:themeColor="text1"/>
              </w:rPr>
            </w:pPr>
            <w:r w:rsidRPr="00A34A21">
              <w:rPr>
                <w:color w:val="000000" w:themeColor="text1"/>
              </w:rPr>
              <w:t>diplomirani učitelj - VSS</w:t>
            </w:r>
          </w:p>
        </w:tc>
        <w:tc>
          <w:tcPr>
            <w:tcW w:w="2222" w:type="dxa"/>
          </w:tcPr>
          <w:p w:rsidR="004D5833" w:rsidRDefault="004D5833">
            <w:pPr>
              <w:rPr>
                <w:rFonts w:ascii="Times New Roman" w:hAnsi="Times New Roman" w:cs="Times New Roman"/>
                <w:color w:val="000000" w:themeColor="text1"/>
                <w:sz w:val="24"/>
                <w:szCs w:val="24"/>
              </w:rPr>
            </w:pPr>
            <w:r w:rsidRPr="0007211C">
              <w:rPr>
                <w:rFonts w:ascii="Times New Roman" w:hAnsi="Times New Roman" w:cs="Times New Roman"/>
                <w:color w:val="000000" w:themeColor="text1"/>
                <w:sz w:val="24"/>
                <w:szCs w:val="24"/>
              </w:rPr>
              <w:t xml:space="preserve">odgajatelj </w:t>
            </w:r>
            <w:r w:rsidR="00D0356C" w:rsidRPr="0007211C">
              <w:rPr>
                <w:rFonts w:ascii="Times New Roman" w:hAnsi="Times New Roman" w:cs="Times New Roman"/>
                <w:color w:val="000000" w:themeColor="text1"/>
                <w:sz w:val="24"/>
                <w:szCs w:val="24"/>
              </w:rPr>
              <w:t>–</w:t>
            </w:r>
            <w:r w:rsidRPr="0007211C">
              <w:rPr>
                <w:rFonts w:ascii="Times New Roman" w:hAnsi="Times New Roman" w:cs="Times New Roman"/>
                <w:color w:val="000000" w:themeColor="text1"/>
                <w:sz w:val="24"/>
                <w:szCs w:val="24"/>
              </w:rPr>
              <w:t xml:space="preserve"> </w:t>
            </w:r>
            <w:proofErr w:type="spellStart"/>
            <w:r w:rsidRPr="0007211C">
              <w:rPr>
                <w:rFonts w:ascii="Times New Roman" w:hAnsi="Times New Roman" w:cs="Times New Roman"/>
                <w:color w:val="000000" w:themeColor="text1"/>
                <w:sz w:val="24"/>
                <w:szCs w:val="24"/>
              </w:rPr>
              <w:t>rehabilitator</w:t>
            </w:r>
            <w:proofErr w:type="spellEnd"/>
            <w:r w:rsidR="00D0356C" w:rsidRPr="0007211C">
              <w:rPr>
                <w:rFonts w:ascii="Times New Roman" w:hAnsi="Times New Roman" w:cs="Times New Roman"/>
                <w:color w:val="000000" w:themeColor="text1"/>
                <w:sz w:val="24"/>
                <w:szCs w:val="24"/>
              </w:rPr>
              <w:t xml:space="preserve"> </w:t>
            </w:r>
          </w:p>
          <w:p w:rsidR="0007211C" w:rsidRPr="0007211C" w:rsidRDefault="0007211C">
            <w:pPr>
              <w:rPr>
                <w:rFonts w:ascii="Times New Roman" w:hAnsi="Times New Roman" w:cs="Times New Roman"/>
                <w:color w:val="000000" w:themeColor="text1"/>
                <w:sz w:val="24"/>
                <w:szCs w:val="24"/>
              </w:rPr>
            </w:pPr>
          </w:p>
        </w:tc>
      </w:tr>
      <w:tr w:rsidR="00493DAC" w:rsidRPr="00A34A21" w:rsidTr="00553088">
        <w:tc>
          <w:tcPr>
            <w:tcW w:w="568" w:type="dxa"/>
          </w:tcPr>
          <w:p w:rsidR="00493DAC" w:rsidRPr="00493DAC" w:rsidRDefault="00493DAC" w:rsidP="00493DAC">
            <w:pPr>
              <w:pStyle w:val="Normal1"/>
              <w:jc w:val="both"/>
              <w:rPr>
                <w:color w:val="000000" w:themeColor="text1"/>
              </w:rPr>
            </w:pPr>
            <w:r>
              <w:rPr>
                <w:color w:val="000000" w:themeColor="text1"/>
              </w:rPr>
              <w:t>12.</w:t>
            </w:r>
          </w:p>
        </w:tc>
        <w:tc>
          <w:tcPr>
            <w:tcW w:w="2098" w:type="dxa"/>
          </w:tcPr>
          <w:p w:rsidR="00493DAC" w:rsidRPr="00493DAC" w:rsidRDefault="00493DAC" w:rsidP="00493DAC">
            <w:pPr>
              <w:rPr>
                <w:rFonts w:ascii="Times New Roman" w:hAnsi="Times New Roman" w:cs="Times New Roman"/>
                <w:sz w:val="24"/>
                <w:szCs w:val="24"/>
              </w:rPr>
            </w:pPr>
            <w:r w:rsidRPr="00493DAC">
              <w:rPr>
                <w:rFonts w:ascii="Times New Roman" w:hAnsi="Times New Roman" w:cs="Times New Roman"/>
                <w:sz w:val="24"/>
                <w:szCs w:val="24"/>
              </w:rPr>
              <w:t>Predrag Jokić</w:t>
            </w:r>
          </w:p>
        </w:tc>
        <w:tc>
          <w:tcPr>
            <w:tcW w:w="1516" w:type="dxa"/>
          </w:tcPr>
          <w:p w:rsidR="00493DAC" w:rsidRPr="00493DAC" w:rsidRDefault="00493DAC" w:rsidP="00493DAC">
            <w:pPr>
              <w:rPr>
                <w:rFonts w:ascii="Times New Roman" w:hAnsi="Times New Roman" w:cs="Times New Roman"/>
                <w:sz w:val="24"/>
                <w:szCs w:val="24"/>
              </w:rPr>
            </w:pPr>
            <w:r w:rsidRPr="00493DAC">
              <w:rPr>
                <w:rFonts w:ascii="Times New Roman" w:hAnsi="Times New Roman" w:cs="Times New Roman"/>
                <w:sz w:val="24"/>
                <w:szCs w:val="24"/>
              </w:rPr>
              <w:t>14.9.1964.</w:t>
            </w:r>
          </w:p>
        </w:tc>
        <w:tc>
          <w:tcPr>
            <w:tcW w:w="1131" w:type="dxa"/>
          </w:tcPr>
          <w:p w:rsidR="00493DAC" w:rsidRPr="00493DAC" w:rsidRDefault="00493DAC" w:rsidP="00493DAC">
            <w:pPr>
              <w:rPr>
                <w:rFonts w:ascii="Times New Roman" w:hAnsi="Times New Roman" w:cs="Times New Roman"/>
                <w:sz w:val="24"/>
                <w:szCs w:val="24"/>
              </w:rPr>
            </w:pPr>
            <w:r w:rsidRPr="00493DAC">
              <w:rPr>
                <w:rFonts w:ascii="Times New Roman" w:hAnsi="Times New Roman" w:cs="Times New Roman"/>
                <w:sz w:val="24"/>
                <w:szCs w:val="24"/>
              </w:rPr>
              <w:t>2</w:t>
            </w:r>
            <w:r w:rsidR="00CE164F">
              <w:rPr>
                <w:rFonts w:ascii="Times New Roman" w:hAnsi="Times New Roman" w:cs="Times New Roman"/>
                <w:sz w:val="24"/>
                <w:szCs w:val="24"/>
              </w:rPr>
              <w:t>5</w:t>
            </w:r>
          </w:p>
        </w:tc>
        <w:tc>
          <w:tcPr>
            <w:tcW w:w="2041" w:type="dxa"/>
          </w:tcPr>
          <w:p w:rsidR="00493DAC" w:rsidRPr="00493DAC" w:rsidRDefault="00493DAC" w:rsidP="00493DAC">
            <w:pPr>
              <w:rPr>
                <w:rFonts w:ascii="Times New Roman" w:hAnsi="Times New Roman" w:cs="Times New Roman"/>
                <w:sz w:val="24"/>
                <w:szCs w:val="24"/>
              </w:rPr>
            </w:pPr>
            <w:r w:rsidRPr="00493DAC">
              <w:rPr>
                <w:rFonts w:ascii="Times New Roman" w:hAnsi="Times New Roman" w:cs="Times New Roman"/>
                <w:sz w:val="24"/>
                <w:szCs w:val="24"/>
              </w:rPr>
              <w:t>nastavnik razredne nastave - VŠS</w:t>
            </w:r>
          </w:p>
        </w:tc>
        <w:tc>
          <w:tcPr>
            <w:tcW w:w="2222" w:type="dxa"/>
          </w:tcPr>
          <w:p w:rsidR="00493DAC" w:rsidRPr="0007211C" w:rsidRDefault="00493DAC" w:rsidP="00493DAC">
            <w:pPr>
              <w:rPr>
                <w:rFonts w:ascii="Times New Roman" w:hAnsi="Times New Roman" w:cs="Times New Roman"/>
                <w:sz w:val="24"/>
                <w:szCs w:val="24"/>
              </w:rPr>
            </w:pPr>
            <w:r w:rsidRPr="0007211C">
              <w:rPr>
                <w:rFonts w:ascii="Times New Roman" w:hAnsi="Times New Roman" w:cs="Times New Roman"/>
                <w:sz w:val="24"/>
                <w:szCs w:val="24"/>
              </w:rPr>
              <w:t xml:space="preserve">likovni terapeut </w:t>
            </w:r>
            <w:r w:rsidR="00F54DD7">
              <w:rPr>
                <w:rFonts w:ascii="Times New Roman" w:hAnsi="Times New Roman" w:cs="Times New Roman"/>
                <w:sz w:val="24"/>
                <w:szCs w:val="24"/>
              </w:rPr>
              <w:t>–</w:t>
            </w:r>
            <w:r w:rsidRPr="0007211C">
              <w:rPr>
                <w:rFonts w:ascii="Times New Roman" w:hAnsi="Times New Roman" w:cs="Times New Roman"/>
                <w:sz w:val="24"/>
                <w:szCs w:val="24"/>
              </w:rPr>
              <w:t xml:space="preserve"> odgajatelj</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13.</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Anamarija </w:t>
            </w:r>
            <w:proofErr w:type="spellStart"/>
            <w:r w:rsidRPr="00A34A21">
              <w:rPr>
                <w:color w:val="000000" w:themeColor="text1"/>
              </w:rPr>
              <w:t>Tadin</w:t>
            </w:r>
            <w:proofErr w:type="spellEnd"/>
          </w:p>
        </w:tc>
        <w:tc>
          <w:tcPr>
            <w:tcW w:w="1516" w:type="dxa"/>
          </w:tcPr>
          <w:p w:rsidR="007D2117" w:rsidRPr="00A34A21" w:rsidRDefault="004E5A94" w:rsidP="00D70075">
            <w:pPr>
              <w:pStyle w:val="Normal1"/>
              <w:rPr>
                <w:color w:val="000000" w:themeColor="text1"/>
              </w:rPr>
            </w:pPr>
            <w:r w:rsidRPr="00A34A21">
              <w:rPr>
                <w:color w:val="000000" w:themeColor="text1"/>
              </w:rPr>
              <w:t>26.10.1987.</w:t>
            </w:r>
          </w:p>
        </w:tc>
        <w:tc>
          <w:tcPr>
            <w:tcW w:w="1131" w:type="dxa"/>
          </w:tcPr>
          <w:p w:rsidR="007D2117" w:rsidRPr="00A34A21" w:rsidRDefault="00CE164F" w:rsidP="00D70075">
            <w:pPr>
              <w:pStyle w:val="Normal1"/>
              <w:rPr>
                <w:color w:val="000000" w:themeColor="text1"/>
              </w:rPr>
            </w:pPr>
            <w:r>
              <w:rPr>
                <w:color w:val="000000" w:themeColor="text1"/>
              </w:rPr>
              <w:t>6</w:t>
            </w:r>
          </w:p>
        </w:tc>
        <w:tc>
          <w:tcPr>
            <w:tcW w:w="2041" w:type="dxa"/>
          </w:tcPr>
          <w:p w:rsidR="007D2117" w:rsidRPr="00A34A21" w:rsidRDefault="007D2117" w:rsidP="00D70075">
            <w:pPr>
              <w:pStyle w:val="Normal1"/>
              <w:rPr>
                <w:color w:val="000000" w:themeColor="text1"/>
              </w:rPr>
            </w:pPr>
            <w:r w:rsidRPr="00A34A21">
              <w:rPr>
                <w:color w:val="000000" w:themeColor="text1"/>
              </w:rPr>
              <w:t>magistar edukacijske rehabilitacije - VSS</w:t>
            </w:r>
          </w:p>
        </w:tc>
        <w:tc>
          <w:tcPr>
            <w:tcW w:w="2222" w:type="dxa"/>
          </w:tcPr>
          <w:p w:rsidR="007D2117" w:rsidRPr="0007211C" w:rsidRDefault="007D2117" w:rsidP="00D70075">
            <w:pPr>
              <w:pStyle w:val="Normal1"/>
              <w:rPr>
                <w:color w:val="000000" w:themeColor="text1"/>
              </w:rPr>
            </w:pPr>
            <w:r w:rsidRPr="0007211C">
              <w:rPr>
                <w:color w:val="000000" w:themeColor="text1"/>
              </w:rPr>
              <w:t xml:space="preserve">edukacijski </w:t>
            </w:r>
            <w:proofErr w:type="spellStart"/>
            <w:r w:rsidRPr="0007211C">
              <w:rPr>
                <w:color w:val="000000" w:themeColor="text1"/>
              </w:rPr>
              <w:t>rehabilitator</w:t>
            </w:r>
            <w:proofErr w:type="spellEnd"/>
            <w:r w:rsidRPr="0007211C">
              <w:rPr>
                <w:color w:val="000000" w:themeColor="text1"/>
              </w:rPr>
              <w:t xml:space="preserve"> u </w:t>
            </w:r>
            <w:proofErr w:type="spellStart"/>
            <w:r w:rsidR="005003CF" w:rsidRPr="0007211C">
              <w:rPr>
                <w:color w:val="000000" w:themeColor="text1"/>
              </w:rPr>
              <w:t>iz</w:t>
            </w:r>
            <w:r w:rsidRPr="0007211C">
              <w:rPr>
                <w:color w:val="000000" w:themeColor="text1"/>
              </w:rPr>
              <w:t>vaninstitucijskim</w:t>
            </w:r>
            <w:proofErr w:type="spellEnd"/>
            <w:r w:rsidRPr="0007211C">
              <w:rPr>
                <w:color w:val="000000" w:themeColor="text1"/>
              </w:rPr>
              <w:t xml:space="preserve"> uslugama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14.</w:t>
            </w:r>
          </w:p>
        </w:tc>
        <w:tc>
          <w:tcPr>
            <w:tcW w:w="2098" w:type="dxa"/>
          </w:tcPr>
          <w:p w:rsidR="007D2117" w:rsidRPr="00A34A21" w:rsidRDefault="007D2117" w:rsidP="00D70075">
            <w:pPr>
              <w:pStyle w:val="Normal1"/>
              <w:rPr>
                <w:color w:val="000000" w:themeColor="text1"/>
              </w:rPr>
            </w:pPr>
            <w:r w:rsidRPr="00A34A21">
              <w:rPr>
                <w:color w:val="000000" w:themeColor="text1"/>
              </w:rPr>
              <w:t>Radojka Jurin</w:t>
            </w:r>
          </w:p>
        </w:tc>
        <w:tc>
          <w:tcPr>
            <w:tcW w:w="1516" w:type="dxa"/>
          </w:tcPr>
          <w:p w:rsidR="007D2117" w:rsidRPr="00A34A21" w:rsidRDefault="00B34F4E" w:rsidP="00D70075">
            <w:pPr>
              <w:pStyle w:val="Normal1"/>
              <w:rPr>
                <w:color w:val="000000" w:themeColor="text1"/>
              </w:rPr>
            </w:pPr>
            <w:r w:rsidRPr="00A34A21">
              <w:rPr>
                <w:color w:val="000000" w:themeColor="text1"/>
              </w:rPr>
              <w:t>15.</w:t>
            </w:r>
            <w:r w:rsidR="004E5A94" w:rsidRPr="00A34A21">
              <w:rPr>
                <w:color w:val="000000" w:themeColor="text1"/>
              </w:rPr>
              <w:t>2.1960.</w:t>
            </w:r>
          </w:p>
        </w:tc>
        <w:tc>
          <w:tcPr>
            <w:tcW w:w="1131" w:type="dxa"/>
          </w:tcPr>
          <w:p w:rsidR="007D2117" w:rsidRPr="00A34A21" w:rsidRDefault="000F2D1F" w:rsidP="00D70075">
            <w:pPr>
              <w:pStyle w:val="Normal1"/>
              <w:rPr>
                <w:color w:val="000000" w:themeColor="text1"/>
              </w:rPr>
            </w:pPr>
            <w:r w:rsidRPr="00A34A21">
              <w:rPr>
                <w:color w:val="000000" w:themeColor="text1"/>
              </w:rPr>
              <w:t>2</w:t>
            </w:r>
            <w:r w:rsidR="00CE164F">
              <w:rPr>
                <w:color w:val="000000" w:themeColor="text1"/>
              </w:rPr>
              <w:t>7</w:t>
            </w:r>
          </w:p>
        </w:tc>
        <w:tc>
          <w:tcPr>
            <w:tcW w:w="2041" w:type="dxa"/>
          </w:tcPr>
          <w:p w:rsidR="007D2117" w:rsidRPr="00A34A21" w:rsidRDefault="007D2117" w:rsidP="00D70075">
            <w:pPr>
              <w:pStyle w:val="Normal1"/>
              <w:rPr>
                <w:color w:val="000000" w:themeColor="text1"/>
              </w:rPr>
            </w:pPr>
            <w:r w:rsidRPr="00A34A21">
              <w:rPr>
                <w:color w:val="000000" w:themeColor="text1"/>
              </w:rPr>
              <w:t>diplomirani socijalni pedagog - VSS</w:t>
            </w:r>
          </w:p>
        </w:tc>
        <w:tc>
          <w:tcPr>
            <w:tcW w:w="2222" w:type="dxa"/>
          </w:tcPr>
          <w:p w:rsidR="007D2117" w:rsidRPr="0007211C" w:rsidRDefault="007D2117" w:rsidP="00D70075">
            <w:pPr>
              <w:pStyle w:val="Normal1"/>
              <w:rPr>
                <w:color w:val="000000" w:themeColor="text1"/>
              </w:rPr>
            </w:pPr>
            <w:r w:rsidRPr="0007211C">
              <w:rPr>
                <w:color w:val="000000" w:themeColor="text1"/>
              </w:rPr>
              <w:t xml:space="preserve">edukacijski </w:t>
            </w:r>
            <w:proofErr w:type="spellStart"/>
            <w:r w:rsidRPr="0007211C">
              <w:rPr>
                <w:color w:val="000000" w:themeColor="text1"/>
              </w:rPr>
              <w:t>rehabilitator</w:t>
            </w:r>
            <w:proofErr w:type="spellEnd"/>
            <w:r w:rsidRPr="0007211C">
              <w:rPr>
                <w:color w:val="000000" w:themeColor="text1"/>
              </w:rPr>
              <w:t xml:space="preserve"> u </w:t>
            </w:r>
            <w:proofErr w:type="spellStart"/>
            <w:r w:rsidR="005003CF" w:rsidRPr="0007211C">
              <w:rPr>
                <w:color w:val="000000" w:themeColor="text1"/>
              </w:rPr>
              <w:t>iz</w:t>
            </w:r>
            <w:r w:rsidRPr="0007211C">
              <w:rPr>
                <w:color w:val="000000" w:themeColor="text1"/>
              </w:rPr>
              <w:t>vaninstitucijskim</w:t>
            </w:r>
            <w:proofErr w:type="spellEnd"/>
            <w:r w:rsidRPr="0007211C">
              <w:rPr>
                <w:color w:val="000000" w:themeColor="text1"/>
              </w:rPr>
              <w:t xml:space="preserve"> uslugama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15.</w:t>
            </w:r>
          </w:p>
        </w:tc>
        <w:tc>
          <w:tcPr>
            <w:tcW w:w="2098" w:type="dxa"/>
          </w:tcPr>
          <w:p w:rsidR="007D2117" w:rsidRPr="00A34A21" w:rsidRDefault="007D2117" w:rsidP="00D70075">
            <w:pPr>
              <w:pStyle w:val="Normal1"/>
              <w:rPr>
                <w:color w:val="000000" w:themeColor="text1"/>
              </w:rPr>
            </w:pPr>
            <w:r w:rsidRPr="00A34A21">
              <w:rPr>
                <w:color w:val="000000" w:themeColor="text1"/>
              </w:rPr>
              <w:t>Nataša Tucak</w:t>
            </w:r>
          </w:p>
        </w:tc>
        <w:tc>
          <w:tcPr>
            <w:tcW w:w="1516" w:type="dxa"/>
          </w:tcPr>
          <w:p w:rsidR="007D2117" w:rsidRPr="00A34A21" w:rsidRDefault="00B34F4E" w:rsidP="00DF4EA7">
            <w:pPr>
              <w:pStyle w:val="Normal1"/>
              <w:rPr>
                <w:color w:val="000000" w:themeColor="text1"/>
              </w:rPr>
            </w:pPr>
            <w:r w:rsidRPr="00A34A21">
              <w:rPr>
                <w:color w:val="000000" w:themeColor="text1"/>
              </w:rPr>
              <w:t>3.</w:t>
            </w:r>
            <w:r w:rsidR="004E5A94" w:rsidRPr="00A34A21">
              <w:rPr>
                <w:color w:val="000000" w:themeColor="text1"/>
              </w:rPr>
              <w:t>3.1966.</w:t>
            </w:r>
          </w:p>
        </w:tc>
        <w:tc>
          <w:tcPr>
            <w:tcW w:w="1131" w:type="dxa"/>
          </w:tcPr>
          <w:p w:rsidR="007D2117" w:rsidRPr="00A34A21" w:rsidRDefault="000F2D1F" w:rsidP="00DF4EA7">
            <w:pPr>
              <w:pStyle w:val="Normal1"/>
              <w:rPr>
                <w:color w:val="000000" w:themeColor="text1"/>
              </w:rPr>
            </w:pPr>
            <w:r w:rsidRPr="00A34A21">
              <w:rPr>
                <w:color w:val="000000" w:themeColor="text1"/>
              </w:rPr>
              <w:t>2</w:t>
            </w:r>
            <w:r w:rsidR="00CE164F">
              <w:rPr>
                <w:color w:val="000000" w:themeColor="text1"/>
              </w:rPr>
              <w:t>3</w:t>
            </w:r>
          </w:p>
        </w:tc>
        <w:tc>
          <w:tcPr>
            <w:tcW w:w="2041" w:type="dxa"/>
          </w:tcPr>
          <w:p w:rsidR="007D2117" w:rsidRPr="00A34A21" w:rsidRDefault="007D2117" w:rsidP="00DF4EA7">
            <w:pPr>
              <w:pStyle w:val="Normal1"/>
              <w:rPr>
                <w:color w:val="000000" w:themeColor="text1"/>
              </w:rPr>
            </w:pPr>
            <w:r w:rsidRPr="00A34A21">
              <w:rPr>
                <w:color w:val="000000" w:themeColor="text1"/>
              </w:rPr>
              <w:t>profesor defektolog – VSS</w:t>
            </w:r>
          </w:p>
        </w:tc>
        <w:tc>
          <w:tcPr>
            <w:tcW w:w="2222" w:type="dxa"/>
          </w:tcPr>
          <w:p w:rsidR="007D2117" w:rsidRPr="0007211C" w:rsidRDefault="007D2117" w:rsidP="00D70075">
            <w:pPr>
              <w:pStyle w:val="Normal1"/>
              <w:rPr>
                <w:color w:val="000000" w:themeColor="text1"/>
              </w:rPr>
            </w:pPr>
            <w:r w:rsidRPr="0007211C">
              <w:rPr>
                <w:color w:val="000000" w:themeColor="text1"/>
              </w:rPr>
              <w:t xml:space="preserve">edukacijski </w:t>
            </w:r>
            <w:proofErr w:type="spellStart"/>
            <w:r w:rsidRPr="0007211C">
              <w:rPr>
                <w:color w:val="000000" w:themeColor="text1"/>
              </w:rPr>
              <w:t>rehabilitator</w:t>
            </w:r>
            <w:proofErr w:type="spellEnd"/>
            <w:r w:rsidRPr="0007211C">
              <w:rPr>
                <w:color w:val="000000" w:themeColor="text1"/>
              </w:rPr>
              <w:t xml:space="preserve"> u </w:t>
            </w:r>
            <w:proofErr w:type="spellStart"/>
            <w:r w:rsidR="005003CF" w:rsidRPr="0007211C">
              <w:rPr>
                <w:color w:val="000000" w:themeColor="text1"/>
              </w:rPr>
              <w:t>iz</w:t>
            </w:r>
            <w:r w:rsidRPr="0007211C">
              <w:rPr>
                <w:color w:val="000000" w:themeColor="text1"/>
              </w:rPr>
              <w:t>vaninstitucijskim</w:t>
            </w:r>
            <w:proofErr w:type="spellEnd"/>
            <w:r w:rsidRPr="0007211C">
              <w:rPr>
                <w:color w:val="000000" w:themeColor="text1"/>
              </w:rPr>
              <w:t xml:space="preserve"> uslugama</w:t>
            </w:r>
          </w:p>
        </w:tc>
      </w:tr>
      <w:tr w:rsidR="00A34A21" w:rsidRPr="00A34A21" w:rsidTr="00553088">
        <w:tc>
          <w:tcPr>
            <w:tcW w:w="568" w:type="dxa"/>
          </w:tcPr>
          <w:p w:rsidR="007D2117" w:rsidRPr="00A34A21" w:rsidRDefault="007D2117" w:rsidP="00D70075">
            <w:pPr>
              <w:pStyle w:val="Normal1"/>
              <w:jc w:val="both"/>
              <w:rPr>
                <w:color w:val="000000" w:themeColor="text1"/>
              </w:rPr>
            </w:pPr>
            <w:r w:rsidRPr="00A34A21">
              <w:rPr>
                <w:color w:val="000000" w:themeColor="text1"/>
              </w:rPr>
              <w:t>16.</w:t>
            </w:r>
          </w:p>
        </w:tc>
        <w:tc>
          <w:tcPr>
            <w:tcW w:w="2098" w:type="dxa"/>
          </w:tcPr>
          <w:p w:rsidR="007D2117" w:rsidRPr="00A34A21" w:rsidRDefault="007D2117" w:rsidP="00D70075">
            <w:pPr>
              <w:pStyle w:val="Normal1"/>
              <w:rPr>
                <w:color w:val="000000" w:themeColor="text1"/>
              </w:rPr>
            </w:pPr>
            <w:r w:rsidRPr="00A34A21">
              <w:rPr>
                <w:color w:val="000000" w:themeColor="text1"/>
              </w:rPr>
              <w:t>Lucija Škugor</w:t>
            </w:r>
          </w:p>
        </w:tc>
        <w:tc>
          <w:tcPr>
            <w:tcW w:w="1516" w:type="dxa"/>
          </w:tcPr>
          <w:p w:rsidR="007D2117" w:rsidRPr="00A34A21" w:rsidRDefault="00B34F4E" w:rsidP="00D70075">
            <w:pPr>
              <w:pStyle w:val="Normal1"/>
              <w:rPr>
                <w:color w:val="000000" w:themeColor="text1"/>
              </w:rPr>
            </w:pPr>
            <w:r w:rsidRPr="00A34A21">
              <w:rPr>
                <w:color w:val="000000" w:themeColor="text1"/>
              </w:rPr>
              <w:t>22.</w:t>
            </w:r>
            <w:r w:rsidR="004E5A94" w:rsidRPr="00A34A21">
              <w:rPr>
                <w:color w:val="000000" w:themeColor="text1"/>
              </w:rPr>
              <w:t>4.1987.</w:t>
            </w:r>
          </w:p>
        </w:tc>
        <w:tc>
          <w:tcPr>
            <w:tcW w:w="1131" w:type="dxa"/>
          </w:tcPr>
          <w:p w:rsidR="007D2117" w:rsidRPr="00A34A21" w:rsidRDefault="00CE164F" w:rsidP="00D70075">
            <w:pPr>
              <w:pStyle w:val="Normal1"/>
              <w:rPr>
                <w:color w:val="000000" w:themeColor="text1"/>
              </w:rPr>
            </w:pPr>
            <w:r>
              <w:rPr>
                <w:color w:val="000000" w:themeColor="text1"/>
              </w:rPr>
              <w:t>8</w:t>
            </w:r>
          </w:p>
        </w:tc>
        <w:tc>
          <w:tcPr>
            <w:tcW w:w="2041" w:type="dxa"/>
          </w:tcPr>
          <w:p w:rsidR="007D2117" w:rsidRPr="00A34A21" w:rsidRDefault="007D2117" w:rsidP="00D70075">
            <w:pPr>
              <w:pStyle w:val="Normal1"/>
              <w:rPr>
                <w:color w:val="000000" w:themeColor="text1"/>
              </w:rPr>
            </w:pPr>
            <w:r w:rsidRPr="00A34A21">
              <w:rPr>
                <w:color w:val="000000" w:themeColor="text1"/>
              </w:rPr>
              <w:t>magistar edukacijske rehabilitacije - VSS</w:t>
            </w:r>
          </w:p>
        </w:tc>
        <w:tc>
          <w:tcPr>
            <w:tcW w:w="2222" w:type="dxa"/>
          </w:tcPr>
          <w:p w:rsidR="007D2117" w:rsidRPr="00A34A21" w:rsidRDefault="007D2117" w:rsidP="00D70075">
            <w:pPr>
              <w:pStyle w:val="Normal1"/>
              <w:rPr>
                <w:color w:val="000000" w:themeColor="text1"/>
              </w:rPr>
            </w:pPr>
            <w:r w:rsidRPr="00A34A21">
              <w:rPr>
                <w:color w:val="000000" w:themeColor="text1"/>
              </w:rPr>
              <w:t xml:space="preserve">edukacijski </w:t>
            </w:r>
            <w:proofErr w:type="spellStart"/>
            <w:r w:rsidRPr="00A34A21">
              <w:rPr>
                <w:color w:val="000000" w:themeColor="text1"/>
              </w:rPr>
              <w:t>rehabilitator</w:t>
            </w:r>
            <w:proofErr w:type="spellEnd"/>
            <w:r w:rsidRPr="00A34A21">
              <w:rPr>
                <w:color w:val="000000" w:themeColor="text1"/>
              </w:rPr>
              <w:t xml:space="preserve"> u </w:t>
            </w:r>
            <w:proofErr w:type="spellStart"/>
            <w:r w:rsidR="005003CF" w:rsidRPr="00A34A21">
              <w:rPr>
                <w:color w:val="000000" w:themeColor="text1"/>
              </w:rPr>
              <w:t>iz</w:t>
            </w:r>
            <w:r w:rsidRPr="00A34A21">
              <w:rPr>
                <w:color w:val="000000" w:themeColor="text1"/>
              </w:rPr>
              <w:t>vaninstitucijskim</w:t>
            </w:r>
            <w:proofErr w:type="spellEnd"/>
            <w:r w:rsidRPr="00A34A21">
              <w:rPr>
                <w:color w:val="000000" w:themeColor="text1"/>
              </w:rPr>
              <w:t xml:space="preserve"> uslugama</w:t>
            </w:r>
          </w:p>
        </w:tc>
      </w:tr>
      <w:tr w:rsidR="00A34A21" w:rsidRPr="00A34A21" w:rsidTr="00553088">
        <w:tc>
          <w:tcPr>
            <w:tcW w:w="568" w:type="dxa"/>
          </w:tcPr>
          <w:p w:rsidR="007D2117" w:rsidRPr="00A34A21" w:rsidRDefault="005003CF" w:rsidP="00D70075">
            <w:pPr>
              <w:pStyle w:val="Normal1"/>
              <w:jc w:val="both"/>
              <w:rPr>
                <w:color w:val="000000" w:themeColor="text1"/>
              </w:rPr>
            </w:pPr>
            <w:r w:rsidRPr="00A34A21">
              <w:rPr>
                <w:color w:val="000000" w:themeColor="text1"/>
              </w:rPr>
              <w:t>1</w:t>
            </w:r>
            <w:r w:rsidR="00493DAC">
              <w:rPr>
                <w:color w:val="000000" w:themeColor="text1"/>
              </w:rPr>
              <w:t>7</w:t>
            </w:r>
            <w:r w:rsidR="007D2117" w:rsidRPr="00A34A21">
              <w:rPr>
                <w:color w:val="000000" w:themeColor="text1"/>
              </w:rPr>
              <w:t>.</w:t>
            </w:r>
          </w:p>
        </w:tc>
        <w:tc>
          <w:tcPr>
            <w:tcW w:w="2098" w:type="dxa"/>
          </w:tcPr>
          <w:p w:rsidR="007D2117" w:rsidRPr="00A34A21" w:rsidRDefault="005F3364" w:rsidP="00D70075">
            <w:pPr>
              <w:pStyle w:val="Normal1"/>
              <w:rPr>
                <w:color w:val="000000" w:themeColor="text1"/>
              </w:rPr>
            </w:pPr>
            <w:r w:rsidRPr="00A34A21">
              <w:rPr>
                <w:color w:val="000000" w:themeColor="text1"/>
              </w:rPr>
              <w:t>Lana</w:t>
            </w:r>
            <w:r w:rsidR="007D2117" w:rsidRPr="00A34A21">
              <w:rPr>
                <w:color w:val="000000" w:themeColor="text1"/>
              </w:rPr>
              <w:t xml:space="preserve"> Jurišić</w:t>
            </w:r>
          </w:p>
        </w:tc>
        <w:tc>
          <w:tcPr>
            <w:tcW w:w="1516" w:type="dxa"/>
          </w:tcPr>
          <w:p w:rsidR="007D2117" w:rsidRPr="00A34A21" w:rsidRDefault="000F2D1F" w:rsidP="00D70075">
            <w:pPr>
              <w:pStyle w:val="Normal1"/>
              <w:rPr>
                <w:color w:val="000000" w:themeColor="text1"/>
              </w:rPr>
            </w:pPr>
            <w:r w:rsidRPr="00A34A21">
              <w:rPr>
                <w:color w:val="000000" w:themeColor="text1"/>
              </w:rPr>
              <w:t>16.1.1988.</w:t>
            </w:r>
          </w:p>
        </w:tc>
        <w:tc>
          <w:tcPr>
            <w:tcW w:w="1131" w:type="dxa"/>
          </w:tcPr>
          <w:p w:rsidR="007D2117" w:rsidRPr="00A34A21" w:rsidRDefault="00CE164F" w:rsidP="00D70075">
            <w:pPr>
              <w:pStyle w:val="Normal1"/>
              <w:rPr>
                <w:color w:val="000000" w:themeColor="text1"/>
              </w:rPr>
            </w:pPr>
            <w:r>
              <w:rPr>
                <w:color w:val="000000" w:themeColor="text1"/>
              </w:rPr>
              <w:t>5</w:t>
            </w:r>
          </w:p>
        </w:tc>
        <w:tc>
          <w:tcPr>
            <w:tcW w:w="2041" w:type="dxa"/>
          </w:tcPr>
          <w:p w:rsidR="007D2117" w:rsidRPr="00A34A21" w:rsidRDefault="00432B14" w:rsidP="00D70075">
            <w:pPr>
              <w:pStyle w:val="Normal1"/>
              <w:rPr>
                <w:color w:val="000000" w:themeColor="text1"/>
              </w:rPr>
            </w:pPr>
            <w:r w:rsidRPr="00A34A21">
              <w:rPr>
                <w:color w:val="000000" w:themeColor="text1"/>
              </w:rPr>
              <w:t xml:space="preserve">diplomirani muzikolog – VŠS </w:t>
            </w:r>
          </w:p>
        </w:tc>
        <w:tc>
          <w:tcPr>
            <w:tcW w:w="2222" w:type="dxa"/>
          </w:tcPr>
          <w:p w:rsidR="007D2117" w:rsidRDefault="007D2117" w:rsidP="005F3364">
            <w:pPr>
              <w:pStyle w:val="Normal1"/>
              <w:rPr>
                <w:color w:val="000000" w:themeColor="text1"/>
              </w:rPr>
            </w:pPr>
            <w:r w:rsidRPr="00A34A21">
              <w:rPr>
                <w:color w:val="000000" w:themeColor="text1"/>
              </w:rPr>
              <w:t>glazbeni terapeut (</w:t>
            </w:r>
            <w:r w:rsidR="005F3364" w:rsidRPr="00A34A21">
              <w:rPr>
                <w:color w:val="000000" w:themeColor="text1"/>
              </w:rPr>
              <w:t>pola radnog vremena</w:t>
            </w:r>
            <w:r w:rsidR="0007211C">
              <w:rPr>
                <w:color w:val="000000" w:themeColor="text1"/>
              </w:rPr>
              <w:t>)</w:t>
            </w:r>
          </w:p>
          <w:p w:rsidR="00417591" w:rsidRPr="00A34A21" w:rsidRDefault="00417591" w:rsidP="005F3364">
            <w:pPr>
              <w:pStyle w:val="Normal1"/>
              <w:rPr>
                <w:color w:val="000000" w:themeColor="text1"/>
              </w:rPr>
            </w:pPr>
          </w:p>
        </w:tc>
      </w:tr>
      <w:tr w:rsidR="00A34A21" w:rsidRPr="00A34A21" w:rsidTr="00553088">
        <w:tc>
          <w:tcPr>
            <w:tcW w:w="568" w:type="dxa"/>
          </w:tcPr>
          <w:p w:rsidR="007D2117" w:rsidRPr="00A34A21" w:rsidRDefault="00493DAC" w:rsidP="00D70075">
            <w:pPr>
              <w:pStyle w:val="Normal1"/>
              <w:jc w:val="both"/>
              <w:rPr>
                <w:color w:val="000000" w:themeColor="text1"/>
              </w:rPr>
            </w:pPr>
            <w:r>
              <w:rPr>
                <w:color w:val="000000" w:themeColor="text1"/>
              </w:rPr>
              <w:t>18</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Nikica Blažević</w:t>
            </w:r>
          </w:p>
        </w:tc>
        <w:tc>
          <w:tcPr>
            <w:tcW w:w="1516" w:type="dxa"/>
          </w:tcPr>
          <w:p w:rsidR="007D2117" w:rsidRPr="00A34A21" w:rsidRDefault="004E5A94" w:rsidP="00D70075">
            <w:pPr>
              <w:pStyle w:val="Normal1"/>
              <w:rPr>
                <w:color w:val="000000" w:themeColor="text1"/>
              </w:rPr>
            </w:pPr>
            <w:r w:rsidRPr="00A34A21">
              <w:rPr>
                <w:color w:val="000000" w:themeColor="text1"/>
              </w:rPr>
              <w:t>23.12.1961.</w:t>
            </w:r>
          </w:p>
        </w:tc>
        <w:tc>
          <w:tcPr>
            <w:tcW w:w="1131" w:type="dxa"/>
          </w:tcPr>
          <w:p w:rsidR="007D2117" w:rsidRPr="00A34A21" w:rsidRDefault="001E3377" w:rsidP="00D70075">
            <w:pPr>
              <w:pStyle w:val="Normal1"/>
              <w:rPr>
                <w:color w:val="000000" w:themeColor="text1"/>
              </w:rPr>
            </w:pPr>
            <w:r w:rsidRPr="00A34A21">
              <w:rPr>
                <w:color w:val="000000" w:themeColor="text1"/>
              </w:rPr>
              <w:t>3</w:t>
            </w:r>
            <w:r w:rsidR="00CE164F">
              <w:rPr>
                <w:color w:val="000000" w:themeColor="text1"/>
              </w:rPr>
              <w:t>1</w:t>
            </w:r>
          </w:p>
        </w:tc>
        <w:tc>
          <w:tcPr>
            <w:tcW w:w="2041" w:type="dxa"/>
          </w:tcPr>
          <w:p w:rsidR="007D2117" w:rsidRDefault="007D2117" w:rsidP="00D70075">
            <w:pPr>
              <w:pStyle w:val="Normal1"/>
              <w:rPr>
                <w:color w:val="000000" w:themeColor="text1"/>
              </w:rPr>
            </w:pPr>
            <w:r w:rsidRPr="00A34A21">
              <w:rPr>
                <w:color w:val="000000" w:themeColor="text1"/>
              </w:rPr>
              <w:t xml:space="preserve">profesor fizičke kulture </w:t>
            </w:r>
            <w:r w:rsidR="0015680C">
              <w:rPr>
                <w:color w:val="000000" w:themeColor="text1"/>
              </w:rPr>
              <w:t>–</w:t>
            </w:r>
            <w:r w:rsidRPr="00A34A21">
              <w:rPr>
                <w:color w:val="000000" w:themeColor="text1"/>
              </w:rPr>
              <w:t xml:space="preserve"> VSS</w:t>
            </w:r>
          </w:p>
          <w:p w:rsidR="0015680C" w:rsidRPr="00A34A21" w:rsidRDefault="0015680C" w:rsidP="00D70075">
            <w:pPr>
              <w:pStyle w:val="Normal1"/>
              <w:rPr>
                <w:color w:val="000000" w:themeColor="text1"/>
              </w:rPr>
            </w:pPr>
          </w:p>
        </w:tc>
        <w:tc>
          <w:tcPr>
            <w:tcW w:w="2222" w:type="dxa"/>
          </w:tcPr>
          <w:p w:rsidR="007D2117" w:rsidRPr="00A34A21" w:rsidRDefault="00F54DD7" w:rsidP="00D70075">
            <w:pPr>
              <w:pStyle w:val="Normal1"/>
              <w:rPr>
                <w:color w:val="000000" w:themeColor="text1"/>
              </w:rPr>
            </w:pPr>
            <w:proofErr w:type="spellStart"/>
            <w:r w:rsidRPr="00A34A21">
              <w:rPr>
                <w:color w:val="000000" w:themeColor="text1"/>
              </w:rPr>
              <w:t>K</w:t>
            </w:r>
            <w:r w:rsidR="007D2117" w:rsidRPr="00A34A21">
              <w:rPr>
                <w:color w:val="000000" w:themeColor="text1"/>
              </w:rPr>
              <w:t>ineziterapeut</w:t>
            </w:r>
            <w:proofErr w:type="spellEnd"/>
          </w:p>
        </w:tc>
      </w:tr>
      <w:tr w:rsidR="00A34A21" w:rsidRPr="00A34A21" w:rsidTr="00553088">
        <w:tc>
          <w:tcPr>
            <w:tcW w:w="568" w:type="dxa"/>
          </w:tcPr>
          <w:p w:rsidR="007D2117" w:rsidRPr="00A34A21" w:rsidRDefault="00493DAC" w:rsidP="00D70075">
            <w:pPr>
              <w:pStyle w:val="Normal1"/>
              <w:jc w:val="both"/>
              <w:rPr>
                <w:color w:val="000000" w:themeColor="text1"/>
              </w:rPr>
            </w:pPr>
            <w:r>
              <w:rPr>
                <w:color w:val="000000" w:themeColor="text1"/>
              </w:rPr>
              <w:t>19</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Stipe Palinić</w:t>
            </w:r>
          </w:p>
        </w:tc>
        <w:tc>
          <w:tcPr>
            <w:tcW w:w="1516" w:type="dxa"/>
          </w:tcPr>
          <w:p w:rsidR="007D2117" w:rsidRPr="00A34A21" w:rsidRDefault="000F2D1F" w:rsidP="00D70075">
            <w:pPr>
              <w:pStyle w:val="Normal1"/>
              <w:rPr>
                <w:color w:val="000000" w:themeColor="text1"/>
              </w:rPr>
            </w:pPr>
            <w:r w:rsidRPr="00A34A21">
              <w:rPr>
                <w:color w:val="000000" w:themeColor="text1"/>
              </w:rPr>
              <w:t>4.</w:t>
            </w:r>
            <w:r w:rsidR="004E5A94" w:rsidRPr="00A34A21">
              <w:rPr>
                <w:color w:val="000000" w:themeColor="text1"/>
              </w:rPr>
              <w:t>2.1989.</w:t>
            </w:r>
          </w:p>
        </w:tc>
        <w:tc>
          <w:tcPr>
            <w:tcW w:w="1131" w:type="dxa"/>
          </w:tcPr>
          <w:p w:rsidR="007D2117" w:rsidRPr="00A34A21" w:rsidRDefault="00CE164F" w:rsidP="00D70075">
            <w:pPr>
              <w:pStyle w:val="Normal1"/>
              <w:rPr>
                <w:color w:val="000000" w:themeColor="text1"/>
              </w:rPr>
            </w:pPr>
            <w:r>
              <w:rPr>
                <w:color w:val="000000" w:themeColor="text1"/>
              </w:rPr>
              <w:t>3</w:t>
            </w:r>
          </w:p>
        </w:tc>
        <w:tc>
          <w:tcPr>
            <w:tcW w:w="2041" w:type="dxa"/>
          </w:tcPr>
          <w:p w:rsidR="007D2117" w:rsidRPr="00A34A21" w:rsidRDefault="007D2117" w:rsidP="00D70075">
            <w:pPr>
              <w:pStyle w:val="Normal1"/>
              <w:rPr>
                <w:color w:val="000000" w:themeColor="text1"/>
              </w:rPr>
            </w:pPr>
            <w:r w:rsidRPr="00A34A21">
              <w:rPr>
                <w:color w:val="000000" w:themeColor="text1"/>
              </w:rPr>
              <w:t>magistar kineziologije - VSS</w:t>
            </w:r>
          </w:p>
        </w:tc>
        <w:tc>
          <w:tcPr>
            <w:tcW w:w="2222" w:type="dxa"/>
          </w:tcPr>
          <w:p w:rsidR="007D2117" w:rsidRPr="00A34A21" w:rsidRDefault="007D2117" w:rsidP="00D70075">
            <w:pPr>
              <w:pStyle w:val="Normal1"/>
              <w:rPr>
                <w:color w:val="000000" w:themeColor="text1"/>
              </w:rPr>
            </w:pPr>
            <w:proofErr w:type="spellStart"/>
            <w:r w:rsidRPr="00A34A21">
              <w:rPr>
                <w:color w:val="000000" w:themeColor="text1"/>
              </w:rPr>
              <w:t>kineziterapeut</w:t>
            </w:r>
            <w:proofErr w:type="spellEnd"/>
            <w:r w:rsidRPr="00A34A21">
              <w:rPr>
                <w:color w:val="000000" w:themeColor="text1"/>
              </w:rPr>
              <w:t xml:space="preserve"> (pola radnog vremena)</w:t>
            </w:r>
          </w:p>
        </w:tc>
      </w:tr>
      <w:tr w:rsidR="00A34A21" w:rsidRPr="00A34A21" w:rsidTr="00553088">
        <w:tc>
          <w:tcPr>
            <w:tcW w:w="568" w:type="dxa"/>
          </w:tcPr>
          <w:p w:rsidR="00793D7B" w:rsidRPr="00A34A21" w:rsidRDefault="00793D7B" w:rsidP="00D70075">
            <w:pPr>
              <w:pStyle w:val="Normal1"/>
              <w:jc w:val="both"/>
              <w:rPr>
                <w:color w:val="000000" w:themeColor="text1"/>
              </w:rPr>
            </w:pPr>
            <w:r w:rsidRPr="00A34A21">
              <w:rPr>
                <w:color w:val="000000" w:themeColor="text1"/>
              </w:rPr>
              <w:t>2</w:t>
            </w:r>
            <w:r w:rsidR="00493DAC">
              <w:rPr>
                <w:color w:val="000000" w:themeColor="text1"/>
              </w:rPr>
              <w:t>0</w:t>
            </w:r>
            <w:r w:rsidRPr="00A34A21">
              <w:rPr>
                <w:color w:val="000000" w:themeColor="text1"/>
              </w:rPr>
              <w:t>.</w:t>
            </w:r>
          </w:p>
        </w:tc>
        <w:tc>
          <w:tcPr>
            <w:tcW w:w="2098" w:type="dxa"/>
          </w:tcPr>
          <w:p w:rsidR="00793D7B" w:rsidRPr="00A34A21" w:rsidRDefault="00793D7B" w:rsidP="00D70075">
            <w:pPr>
              <w:pStyle w:val="Normal1"/>
              <w:rPr>
                <w:color w:val="000000" w:themeColor="text1"/>
              </w:rPr>
            </w:pPr>
            <w:r w:rsidRPr="00A34A21">
              <w:rPr>
                <w:color w:val="000000" w:themeColor="text1"/>
              </w:rPr>
              <w:t>Željka Ferara</w:t>
            </w:r>
          </w:p>
        </w:tc>
        <w:tc>
          <w:tcPr>
            <w:tcW w:w="1516" w:type="dxa"/>
          </w:tcPr>
          <w:p w:rsidR="00793D7B" w:rsidRPr="00A34A21" w:rsidRDefault="00A47D94" w:rsidP="00D70075">
            <w:pPr>
              <w:pStyle w:val="Normal1"/>
              <w:rPr>
                <w:color w:val="000000" w:themeColor="text1"/>
              </w:rPr>
            </w:pPr>
            <w:r w:rsidRPr="00A34A21">
              <w:rPr>
                <w:color w:val="000000" w:themeColor="text1"/>
              </w:rPr>
              <w:t>5.11.1982.</w:t>
            </w:r>
          </w:p>
        </w:tc>
        <w:tc>
          <w:tcPr>
            <w:tcW w:w="1131" w:type="dxa"/>
          </w:tcPr>
          <w:p w:rsidR="00793D7B" w:rsidRPr="00A34A21" w:rsidRDefault="00CE164F" w:rsidP="00D70075">
            <w:pPr>
              <w:pStyle w:val="Normal1"/>
              <w:rPr>
                <w:color w:val="000000" w:themeColor="text1"/>
              </w:rPr>
            </w:pPr>
            <w:r>
              <w:rPr>
                <w:color w:val="000000" w:themeColor="text1"/>
              </w:rPr>
              <w:t>10</w:t>
            </w:r>
          </w:p>
        </w:tc>
        <w:tc>
          <w:tcPr>
            <w:tcW w:w="2041" w:type="dxa"/>
          </w:tcPr>
          <w:p w:rsidR="00793D7B" w:rsidRPr="00A34A21" w:rsidRDefault="00301DC0" w:rsidP="00D70075">
            <w:pPr>
              <w:pStyle w:val="Normal1"/>
              <w:rPr>
                <w:color w:val="000000" w:themeColor="text1"/>
              </w:rPr>
            </w:pPr>
            <w:r w:rsidRPr="00A34A21">
              <w:rPr>
                <w:color w:val="000000" w:themeColor="text1"/>
              </w:rPr>
              <w:t>v</w:t>
            </w:r>
            <w:r w:rsidR="00793D7B" w:rsidRPr="00A34A21">
              <w:rPr>
                <w:color w:val="000000" w:themeColor="text1"/>
              </w:rPr>
              <w:t>iši radni terap</w:t>
            </w:r>
            <w:r w:rsidR="00A47D94" w:rsidRPr="00A34A21">
              <w:rPr>
                <w:color w:val="000000" w:themeColor="text1"/>
              </w:rPr>
              <w:t>e</w:t>
            </w:r>
            <w:r w:rsidR="00793D7B" w:rsidRPr="00A34A21">
              <w:rPr>
                <w:color w:val="000000" w:themeColor="text1"/>
              </w:rPr>
              <w:t>ut</w:t>
            </w:r>
          </w:p>
        </w:tc>
        <w:tc>
          <w:tcPr>
            <w:tcW w:w="2222" w:type="dxa"/>
          </w:tcPr>
          <w:p w:rsidR="00793D7B" w:rsidRDefault="00A47D94" w:rsidP="00D70075">
            <w:pPr>
              <w:pStyle w:val="Normal1"/>
              <w:rPr>
                <w:color w:val="000000" w:themeColor="text1"/>
              </w:rPr>
            </w:pPr>
            <w:r w:rsidRPr="00A34A21">
              <w:rPr>
                <w:color w:val="000000" w:themeColor="text1"/>
              </w:rPr>
              <w:t>r</w:t>
            </w:r>
            <w:r w:rsidR="00793D7B" w:rsidRPr="00A34A21">
              <w:rPr>
                <w:color w:val="000000" w:themeColor="text1"/>
              </w:rPr>
              <w:t xml:space="preserve">adni terapeut </w:t>
            </w:r>
          </w:p>
          <w:p w:rsidR="0007211C" w:rsidRPr="00A34A21" w:rsidRDefault="0007211C" w:rsidP="00D70075">
            <w:pPr>
              <w:pStyle w:val="Normal1"/>
              <w:rPr>
                <w:color w:val="000000" w:themeColor="text1"/>
              </w:rPr>
            </w:pPr>
          </w:p>
        </w:tc>
      </w:tr>
      <w:tr w:rsidR="00A34A21" w:rsidRPr="00A34A21" w:rsidTr="00553088">
        <w:tc>
          <w:tcPr>
            <w:tcW w:w="568" w:type="dxa"/>
          </w:tcPr>
          <w:p w:rsidR="007D2117" w:rsidRPr="00A34A21" w:rsidRDefault="00301DC0" w:rsidP="00D70075">
            <w:pPr>
              <w:pStyle w:val="Normal1"/>
              <w:jc w:val="both"/>
              <w:rPr>
                <w:color w:val="000000" w:themeColor="text1"/>
              </w:rPr>
            </w:pPr>
            <w:r w:rsidRPr="00A34A21">
              <w:rPr>
                <w:color w:val="000000" w:themeColor="text1"/>
              </w:rPr>
              <w:t>2</w:t>
            </w:r>
            <w:r w:rsidR="00493DAC">
              <w:rPr>
                <w:color w:val="000000" w:themeColor="text1"/>
              </w:rPr>
              <w:t>1</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Marija Radić</w:t>
            </w:r>
          </w:p>
        </w:tc>
        <w:tc>
          <w:tcPr>
            <w:tcW w:w="1516" w:type="dxa"/>
          </w:tcPr>
          <w:p w:rsidR="007D2117" w:rsidRPr="00A34A21" w:rsidRDefault="000F2D1F" w:rsidP="00D70075">
            <w:pPr>
              <w:pStyle w:val="Normal1"/>
              <w:rPr>
                <w:color w:val="000000" w:themeColor="text1"/>
              </w:rPr>
            </w:pPr>
            <w:r w:rsidRPr="00A34A21">
              <w:rPr>
                <w:color w:val="000000" w:themeColor="text1"/>
              </w:rPr>
              <w:t>10.</w:t>
            </w:r>
            <w:r w:rsidR="004E5A94" w:rsidRPr="00A34A21">
              <w:rPr>
                <w:color w:val="000000" w:themeColor="text1"/>
              </w:rPr>
              <w:t>2.1961.</w:t>
            </w:r>
          </w:p>
        </w:tc>
        <w:tc>
          <w:tcPr>
            <w:tcW w:w="1131" w:type="dxa"/>
          </w:tcPr>
          <w:p w:rsidR="007D2117" w:rsidRPr="00A34A21" w:rsidRDefault="001E3377" w:rsidP="00D70075">
            <w:pPr>
              <w:pStyle w:val="Normal1"/>
              <w:rPr>
                <w:color w:val="000000" w:themeColor="text1"/>
              </w:rPr>
            </w:pPr>
            <w:r w:rsidRPr="00A34A21">
              <w:rPr>
                <w:color w:val="000000" w:themeColor="text1"/>
              </w:rPr>
              <w:t>3</w:t>
            </w:r>
            <w:r w:rsidR="00CE164F">
              <w:rPr>
                <w:color w:val="000000" w:themeColor="text1"/>
              </w:rPr>
              <w:t>3</w:t>
            </w:r>
          </w:p>
        </w:tc>
        <w:tc>
          <w:tcPr>
            <w:tcW w:w="2041" w:type="dxa"/>
          </w:tcPr>
          <w:p w:rsidR="007D2117" w:rsidRPr="0015680C" w:rsidRDefault="007D2117" w:rsidP="00D70075">
            <w:pPr>
              <w:pStyle w:val="Normal1"/>
            </w:pPr>
            <w:r w:rsidRPr="0015680C">
              <w:t>odgajatelj predškolske djece - VŠS</w:t>
            </w:r>
          </w:p>
        </w:tc>
        <w:tc>
          <w:tcPr>
            <w:tcW w:w="2222" w:type="dxa"/>
          </w:tcPr>
          <w:p w:rsidR="007D2117" w:rsidRPr="0015680C" w:rsidRDefault="007D2117" w:rsidP="00D70075">
            <w:pPr>
              <w:pStyle w:val="Normal1"/>
            </w:pPr>
            <w:r w:rsidRPr="0015680C">
              <w:t xml:space="preserve">radni instruktor </w:t>
            </w:r>
          </w:p>
        </w:tc>
      </w:tr>
      <w:tr w:rsidR="00A34A21" w:rsidRPr="00A34A21" w:rsidTr="00553088">
        <w:tc>
          <w:tcPr>
            <w:tcW w:w="568" w:type="dxa"/>
          </w:tcPr>
          <w:p w:rsidR="007D2117" w:rsidRPr="00A34A21" w:rsidRDefault="00301DC0" w:rsidP="00D70075">
            <w:pPr>
              <w:pStyle w:val="Normal1"/>
              <w:jc w:val="both"/>
              <w:rPr>
                <w:color w:val="000000" w:themeColor="text1"/>
              </w:rPr>
            </w:pPr>
            <w:r w:rsidRPr="00A34A21">
              <w:rPr>
                <w:color w:val="000000" w:themeColor="text1"/>
              </w:rPr>
              <w:lastRenderedPageBreak/>
              <w:t>2</w:t>
            </w:r>
            <w:r w:rsidR="00493DAC">
              <w:rPr>
                <w:color w:val="000000" w:themeColor="text1"/>
              </w:rPr>
              <w:t>2</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Suzana Antunac</w:t>
            </w:r>
          </w:p>
        </w:tc>
        <w:tc>
          <w:tcPr>
            <w:tcW w:w="1516" w:type="dxa"/>
          </w:tcPr>
          <w:p w:rsidR="007D2117" w:rsidRPr="00A34A21" w:rsidRDefault="0010313F" w:rsidP="00D70075">
            <w:pPr>
              <w:pStyle w:val="Normal1"/>
              <w:rPr>
                <w:color w:val="000000" w:themeColor="text1"/>
              </w:rPr>
            </w:pPr>
            <w:r w:rsidRPr="00A34A21">
              <w:rPr>
                <w:color w:val="000000" w:themeColor="text1"/>
              </w:rPr>
              <w:t>20.10.1970.</w:t>
            </w:r>
          </w:p>
        </w:tc>
        <w:tc>
          <w:tcPr>
            <w:tcW w:w="1131" w:type="dxa"/>
          </w:tcPr>
          <w:p w:rsidR="007D2117" w:rsidRPr="00A34A21" w:rsidRDefault="001E3377" w:rsidP="00D70075">
            <w:pPr>
              <w:pStyle w:val="Normal1"/>
              <w:rPr>
                <w:color w:val="000000" w:themeColor="text1"/>
              </w:rPr>
            </w:pPr>
            <w:r w:rsidRPr="00A34A21">
              <w:rPr>
                <w:color w:val="000000" w:themeColor="text1"/>
              </w:rPr>
              <w:t>2</w:t>
            </w:r>
            <w:r w:rsidR="00CE164F">
              <w:rPr>
                <w:color w:val="000000" w:themeColor="text1"/>
              </w:rPr>
              <w:t>5</w:t>
            </w:r>
          </w:p>
        </w:tc>
        <w:tc>
          <w:tcPr>
            <w:tcW w:w="2041" w:type="dxa"/>
          </w:tcPr>
          <w:p w:rsidR="007D2117" w:rsidRPr="0015680C" w:rsidRDefault="007D2117" w:rsidP="00D70075">
            <w:pPr>
              <w:pStyle w:val="Normal1"/>
            </w:pPr>
            <w:r w:rsidRPr="0015680C">
              <w:t>nastavnik razredne nastave - VŠS</w:t>
            </w:r>
          </w:p>
        </w:tc>
        <w:tc>
          <w:tcPr>
            <w:tcW w:w="2222" w:type="dxa"/>
          </w:tcPr>
          <w:p w:rsidR="007D2117" w:rsidRPr="0015680C" w:rsidRDefault="007D2117" w:rsidP="00D70075">
            <w:pPr>
              <w:pStyle w:val="Normal1"/>
            </w:pPr>
            <w:r w:rsidRPr="0015680C">
              <w:t xml:space="preserve">radni instruktor </w:t>
            </w:r>
          </w:p>
        </w:tc>
      </w:tr>
      <w:tr w:rsidR="00A34A21" w:rsidRPr="00A34A21" w:rsidTr="00553088">
        <w:tc>
          <w:tcPr>
            <w:tcW w:w="568" w:type="dxa"/>
          </w:tcPr>
          <w:p w:rsidR="007D2117" w:rsidRPr="00A34A21" w:rsidRDefault="00301DC0" w:rsidP="00D70075">
            <w:pPr>
              <w:pStyle w:val="Normal1"/>
              <w:jc w:val="both"/>
              <w:rPr>
                <w:color w:val="000000" w:themeColor="text1"/>
              </w:rPr>
            </w:pPr>
            <w:r w:rsidRPr="00A34A21">
              <w:rPr>
                <w:color w:val="000000" w:themeColor="text1"/>
              </w:rPr>
              <w:t>2</w:t>
            </w:r>
            <w:r w:rsidR="00493DAC">
              <w:rPr>
                <w:color w:val="000000" w:themeColor="text1"/>
              </w:rPr>
              <w:t>3</w:t>
            </w:r>
            <w:r w:rsidR="007D2117" w:rsidRPr="00A34A21">
              <w:rPr>
                <w:color w:val="000000" w:themeColor="text1"/>
              </w:rPr>
              <w:t>.</w:t>
            </w:r>
          </w:p>
        </w:tc>
        <w:tc>
          <w:tcPr>
            <w:tcW w:w="2098" w:type="dxa"/>
          </w:tcPr>
          <w:p w:rsidR="007D2117" w:rsidRPr="00A34A21" w:rsidRDefault="007D2117" w:rsidP="00D70075">
            <w:pPr>
              <w:pStyle w:val="Normal1"/>
              <w:rPr>
                <w:color w:val="000000" w:themeColor="text1"/>
              </w:rPr>
            </w:pPr>
            <w:r w:rsidRPr="00A34A21">
              <w:rPr>
                <w:color w:val="000000" w:themeColor="text1"/>
              </w:rPr>
              <w:t xml:space="preserve">Branko </w:t>
            </w:r>
            <w:proofErr w:type="spellStart"/>
            <w:r w:rsidRPr="00A34A21">
              <w:rPr>
                <w:color w:val="000000" w:themeColor="text1"/>
              </w:rPr>
              <w:t>Branisavljević</w:t>
            </w:r>
            <w:proofErr w:type="spellEnd"/>
          </w:p>
        </w:tc>
        <w:tc>
          <w:tcPr>
            <w:tcW w:w="1516" w:type="dxa"/>
          </w:tcPr>
          <w:p w:rsidR="007D2117" w:rsidRPr="00A34A21" w:rsidRDefault="0010313F" w:rsidP="00D70075">
            <w:pPr>
              <w:pStyle w:val="Normal1"/>
              <w:rPr>
                <w:color w:val="000000" w:themeColor="text1"/>
              </w:rPr>
            </w:pPr>
            <w:r w:rsidRPr="00A34A21">
              <w:rPr>
                <w:color w:val="000000" w:themeColor="text1"/>
              </w:rPr>
              <w:t>18.12.1969.</w:t>
            </w:r>
          </w:p>
        </w:tc>
        <w:tc>
          <w:tcPr>
            <w:tcW w:w="1131" w:type="dxa"/>
          </w:tcPr>
          <w:p w:rsidR="007D2117" w:rsidRPr="00A34A21" w:rsidRDefault="001E3377" w:rsidP="00D70075">
            <w:pPr>
              <w:pStyle w:val="Normal1"/>
              <w:rPr>
                <w:color w:val="000000" w:themeColor="text1"/>
              </w:rPr>
            </w:pPr>
            <w:r w:rsidRPr="00A34A21">
              <w:rPr>
                <w:color w:val="000000" w:themeColor="text1"/>
              </w:rPr>
              <w:t>2</w:t>
            </w:r>
            <w:r w:rsidR="00CE164F">
              <w:rPr>
                <w:color w:val="000000" w:themeColor="text1"/>
              </w:rPr>
              <w:t>2</w:t>
            </w:r>
          </w:p>
        </w:tc>
        <w:tc>
          <w:tcPr>
            <w:tcW w:w="2041" w:type="dxa"/>
          </w:tcPr>
          <w:p w:rsidR="007D2117" w:rsidRPr="00A34A21" w:rsidRDefault="007D2117" w:rsidP="00D70075">
            <w:pPr>
              <w:pStyle w:val="Normal1"/>
              <w:rPr>
                <w:color w:val="000000" w:themeColor="text1"/>
              </w:rPr>
            </w:pPr>
            <w:r w:rsidRPr="00A34A21">
              <w:rPr>
                <w:color w:val="000000" w:themeColor="text1"/>
              </w:rPr>
              <w:t>elektrotehničar</w:t>
            </w:r>
          </w:p>
        </w:tc>
        <w:tc>
          <w:tcPr>
            <w:tcW w:w="2222" w:type="dxa"/>
          </w:tcPr>
          <w:p w:rsidR="007D2117" w:rsidRPr="00A34A21" w:rsidRDefault="007D2117" w:rsidP="005003CF">
            <w:pPr>
              <w:pStyle w:val="Normal1"/>
              <w:rPr>
                <w:color w:val="000000" w:themeColor="text1"/>
              </w:rPr>
            </w:pPr>
            <w:r w:rsidRPr="00A34A21">
              <w:rPr>
                <w:color w:val="000000" w:themeColor="text1"/>
              </w:rPr>
              <w:t>radni instruktor</w:t>
            </w:r>
          </w:p>
        </w:tc>
      </w:tr>
      <w:tr w:rsidR="00553088" w:rsidRPr="00A34A21" w:rsidTr="00553088">
        <w:tc>
          <w:tcPr>
            <w:tcW w:w="568" w:type="dxa"/>
          </w:tcPr>
          <w:p w:rsidR="00553088" w:rsidRPr="00A34A21" w:rsidRDefault="00301DC0"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26</w:t>
            </w:r>
            <w:r w:rsidR="00553088" w:rsidRPr="00A34A21">
              <w:rPr>
                <w:rFonts w:ascii="Times New Roman" w:hAnsi="Times New Roman" w:cs="Times New Roman"/>
                <w:color w:val="000000" w:themeColor="text1"/>
                <w:sz w:val="24"/>
                <w:szCs w:val="24"/>
              </w:rPr>
              <w:t>.</w:t>
            </w:r>
          </w:p>
        </w:tc>
        <w:tc>
          <w:tcPr>
            <w:tcW w:w="2098" w:type="dxa"/>
          </w:tcPr>
          <w:p w:rsidR="00553088" w:rsidRPr="00A34A21" w:rsidRDefault="00553088"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Anita Vlahović</w:t>
            </w:r>
          </w:p>
        </w:tc>
        <w:tc>
          <w:tcPr>
            <w:tcW w:w="1516" w:type="dxa"/>
          </w:tcPr>
          <w:p w:rsidR="00553088" w:rsidRPr="00A34A21" w:rsidRDefault="000F2D1F"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12.</w:t>
            </w:r>
            <w:r w:rsidR="00553088" w:rsidRPr="00A34A21">
              <w:rPr>
                <w:rFonts w:ascii="Times New Roman" w:hAnsi="Times New Roman" w:cs="Times New Roman"/>
                <w:color w:val="000000" w:themeColor="text1"/>
                <w:sz w:val="24"/>
                <w:szCs w:val="24"/>
              </w:rPr>
              <w:t>9.1966.</w:t>
            </w:r>
          </w:p>
        </w:tc>
        <w:tc>
          <w:tcPr>
            <w:tcW w:w="1131" w:type="dxa"/>
          </w:tcPr>
          <w:p w:rsidR="00553088" w:rsidRPr="00A34A21" w:rsidRDefault="001E3377"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8</w:t>
            </w:r>
          </w:p>
        </w:tc>
        <w:tc>
          <w:tcPr>
            <w:tcW w:w="2041" w:type="dxa"/>
          </w:tcPr>
          <w:p w:rsidR="00553088" w:rsidRPr="00A34A21" w:rsidRDefault="00553088"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kemijsko-tehnološki stručni radnik - SSS</w:t>
            </w:r>
          </w:p>
        </w:tc>
        <w:tc>
          <w:tcPr>
            <w:tcW w:w="2222" w:type="dxa"/>
          </w:tcPr>
          <w:p w:rsidR="00553088" w:rsidRPr="00A34A21" w:rsidRDefault="00553088" w:rsidP="005003CF">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radni instruktor </w:t>
            </w:r>
          </w:p>
        </w:tc>
      </w:tr>
    </w:tbl>
    <w:p w:rsidR="00C30A98" w:rsidRDefault="00C30A98">
      <w:pPr>
        <w:pStyle w:val="Normal1"/>
        <w:jc w:val="both"/>
        <w:rPr>
          <w:b/>
          <w:color w:val="000000" w:themeColor="text1"/>
        </w:rPr>
      </w:pPr>
    </w:p>
    <w:p w:rsidR="00E6772F" w:rsidRPr="00A34A21" w:rsidRDefault="005C10DB">
      <w:pPr>
        <w:pStyle w:val="Normal1"/>
        <w:jc w:val="both"/>
        <w:rPr>
          <w:b/>
          <w:color w:val="000000" w:themeColor="text1"/>
        </w:rPr>
      </w:pPr>
      <w:r w:rsidRPr="00A34A21">
        <w:rPr>
          <w:b/>
          <w:color w:val="000000" w:themeColor="text1"/>
        </w:rPr>
        <w:t>Odjel njege i brige o zdravlju</w:t>
      </w:r>
    </w:p>
    <w:p w:rsidR="009517B4" w:rsidRPr="00A34A21" w:rsidRDefault="009517B4">
      <w:pPr>
        <w:pStyle w:val="Normal1"/>
        <w:jc w:val="both"/>
        <w:rPr>
          <w:color w:val="000000" w:themeColor="text1"/>
        </w:rPr>
      </w:pPr>
    </w:p>
    <w:tbl>
      <w:tblPr>
        <w:tblStyle w:val="Reetkatablice"/>
        <w:tblW w:w="9637" w:type="dxa"/>
        <w:tblLook w:val="04A0" w:firstRow="1" w:lastRow="0" w:firstColumn="1" w:lastColumn="0" w:noHBand="0" w:noVBand="1"/>
      </w:tblPr>
      <w:tblGrid>
        <w:gridCol w:w="581"/>
        <w:gridCol w:w="1938"/>
        <w:gridCol w:w="1365"/>
        <w:gridCol w:w="1259"/>
        <w:gridCol w:w="2376"/>
        <w:gridCol w:w="2118"/>
      </w:tblGrid>
      <w:tr w:rsidR="00A34A21" w:rsidRPr="00A34A21" w:rsidTr="009D780D">
        <w:trPr>
          <w:trHeight w:val="576"/>
        </w:trPr>
        <w:tc>
          <w:tcPr>
            <w:tcW w:w="581" w:type="dxa"/>
          </w:tcPr>
          <w:p w:rsidR="007D2117" w:rsidRPr="00A34A21" w:rsidRDefault="00301DC0" w:rsidP="00960D22">
            <w:pPr>
              <w:pStyle w:val="Normal1"/>
              <w:jc w:val="both"/>
              <w:rPr>
                <w:color w:val="000000" w:themeColor="text1"/>
              </w:rPr>
            </w:pPr>
            <w:r w:rsidRPr="00A34A21">
              <w:rPr>
                <w:color w:val="000000" w:themeColor="text1"/>
              </w:rPr>
              <w:t>28.</w:t>
            </w:r>
          </w:p>
        </w:tc>
        <w:tc>
          <w:tcPr>
            <w:tcW w:w="1938" w:type="dxa"/>
          </w:tcPr>
          <w:p w:rsidR="007D2117" w:rsidRPr="00A34A21" w:rsidRDefault="007D2117" w:rsidP="00960D22">
            <w:pPr>
              <w:pStyle w:val="Normal1"/>
              <w:jc w:val="both"/>
              <w:rPr>
                <w:color w:val="000000" w:themeColor="text1"/>
              </w:rPr>
            </w:pPr>
            <w:r w:rsidRPr="00A34A21">
              <w:rPr>
                <w:color w:val="000000" w:themeColor="text1"/>
              </w:rPr>
              <w:t>Neda Bralić</w:t>
            </w:r>
          </w:p>
        </w:tc>
        <w:tc>
          <w:tcPr>
            <w:tcW w:w="1365"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8.</w:t>
            </w:r>
            <w:r w:rsidR="00EC0244" w:rsidRPr="00A34A21">
              <w:rPr>
                <w:rFonts w:ascii="Times New Roman" w:hAnsi="Times New Roman" w:cs="Times New Roman"/>
                <w:color w:val="000000" w:themeColor="text1"/>
                <w:sz w:val="24"/>
                <w:szCs w:val="24"/>
              </w:rPr>
              <w:t>9.1964.</w:t>
            </w:r>
          </w:p>
        </w:tc>
        <w:tc>
          <w:tcPr>
            <w:tcW w:w="1259"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r w:rsidR="00CE164F">
              <w:rPr>
                <w:rFonts w:ascii="Times New Roman" w:hAnsi="Times New Roman" w:cs="Times New Roman"/>
                <w:color w:val="000000" w:themeColor="text1"/>
                <w:sz w:val="24"/>
                <w:szCs w:val="24"/>
              </w:rPr>
              <w:t>4</w:t>
            </w:r>
          </w:p>
        </w:tc>
        <w:tc>
          <w:tcPr>
            <w:tcW w:w="2376"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rsidP="00960D22">
            <w:pPr>
              <w:pStyle w:val="Normal1"/>
              <w:jc w:val="both"/>
              <w:rPr>
                <w:color w:val="000000" w:themeColor="text1"/>
              </w:rPr>
            </w:pPr>
            <w:r w:rsidRPr="00A34A21">
              <w:rPr>
                <w:color w:val="000000" w:themeColor="text1"/>
              </w:rPr>
              <w:t>medicinska sestra</w:t>
            </w:r>
            <w:r w:rsidR="005F3364" w:rsidRPr="00A34A21">
              <w:rPr>
                <w:color w:val="000000" w:themeColor="text1"/>
              </w:rPr>
              <w:t xml:space="preserve"> – voditelj odjela</w:t>
            </w:r>
          </w:p>
        </w:tc>
      </w:tr>
      <w:tr w:rsidR="00A34A21" w:rsidRPr="00A34A21" w:rsidTr="009D780D">
        <w:trPr>
          <w:trHeight w:val="592"/>
        </w:trPr>
        <w:tc>
          <w:tcPr>
            <w:tcW w:w="581" w:type="dxa"/>
          </w:tcPr>
          <w:p w:rsidR="005F3364" w:rsidRPr="00A34A21" w:rsidRDefault="00301DC0" w:rsidP="00960D22">
            <w:pPr>
              <w:pStyle w:val="Normal1"/>
              <w:jc w:val="both"/>
              <w:rPr>
                <w:color w:val="000000" w:themeColor="text1"/>
              </w:rPr>
            </w:pPr>
            <w:r w:rsidRPr="00A34A21">
              <w:rPr>
                <w:color w:val="000000" w:themeColor="text1"/>
              </w:rPr>
              <w:t>29.</w:t>
            </w:r>
          </w:p>
        </w:tc>
        <w:tc>
          <w:tcPr>
            <w:tcW w:w="1938" w:type="dxa"/>
          </w:tcPr>
          <w:p w:rsidR="005F3364" w:rsidRPr="00A34A21" w:rsidRDefault="005F3364" w:rsidP="00FF0F31">
            <w:pPr>
              <w:rPr>
                <w:rFonts w:ascii="Times New Roman" w:hAnsi="Times New Roman" w:cs="Times New Roman"/>
                <w:color w:val="000000" w:themeColor="text1"/>
                <w:sz w:val="24"/>
                <w:szCs w:val="24"/>
              </w:rPr>
            </w:pPr>
            <w:proofErr w:type="spellStart"/>
            <w:r w:rsidRPr="00A34A21">
              <w:rPr>
                <w:rFonts w:ascii="Times New Roman" w:hAnsi="Times New Roman" w:cs="Times New Roman"/>
                <w:color w:val="000000" w:themeColor="text1"/>
                <w:sz w:val="24"/>
                <w:szCs w:val="24"/>
              </w:rPr>
              <w:t>Santina</w:t>
            </w:r>
            <w:proofErr w:type="spellEnd"/>
            <w:r w:rsidRPr="00A34A21">
              <w:rPr>
                <w:rFonts w:ascii="Times New Roman" w:hAnsi="Times New Roman" w:cs="Times New Roman"/>
                <w:color w:val="000000" w:themeColor="text1"/>
                <w:sz w:val="24"/>
                <w:szCs w:val="24"/>
              </w:rPr>
              <w:t xml:space="preserve"> Gulin</w:t>
            </w:r>
          </w:p>
        </w:tc>
        <w:tc>
          <w:tcPr>
            <w:tcW w:w="1365" w:type="dxa"/>
          </w:tcPr>
          <w:p w:rsidR="005F3364" w:rsidRPr="00A34A21" w:rsidRDefault="00E304FA" w:rsidP="00FF0F31">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13.</w:t>
            </w:r>
            <w:r w:rsidR="005F3364" w:rsidRPr="00A34A21">
              <w:rPr>
                <w:rFonts w:ascii="Times New Roman" w:hAnsi="Times New Roman" w:cs="Times New Roman"/>
                <w:color w:val="000000" w:themeColor="text1"/>
                <w:sz w:val="24"/>
                <w:szCs w:val="24"/>
              </w:rPr>
              <w:t>5.1972.</w:t>
            </w:r>
          </w:p>
        </w:tc>
        <w:tc>
          <w:tcPr>
            <w:tcW w:w="1259" w:type="dxa"/>
          </w:tcPr>
          <w:p w:rsidR="005F3364" w:rsidRPr="00A34A21" w:rsidRDefault="001E3377" w:rsidP="00FF0F31">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2</w:t>
            </w:r>
          </w:p>
        </w:tc>
        <w:tc>
          <w:tcPr>
            <w:tcW w:w="2376" w:type="dxa"/>
          </w:tcPr>
          <w:p w:rsidR="005F3364" w:rsidRPr="00A34A21" w:rsidRDefault="005F3364" w:rsidP="00FF0F31">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5F3364" w:rsidRPr="00A34A21" w:rsidRDefault="005F3364" w:rsidP="005F3364">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9D780D">
        <w:trPr>
          <w:trHeight w:val="576"/>
        </w:trPr>
        <w:tc>
          <w:tcPr>
            <w:tcW w:w="581" w:type="dxa"/>
          </w:tcPr>
          <w:p w:rsidR="007D2117" w:rsidRPr="00A34A21" w:rsidRDefault="00301DC0" w:rsidP="00960D22">
            <w:pPr>
              <w:pStyle w:val="Normal1"/>
              <w:jc w:val="both"/>
              <w:rPr>
                <w:color w:val="000000" w:themeColor="text1"/>
              </w:rPr>
            </w:pPr>
            <w:r w:rsidRPr="00A34A21">
              <w:rPr>
                <w:color w:val="000000" w:themeColor="text1"/>
              </w:rPr>
              <w:t>30.</w:t>
            </w:r>
          </w:p>
        </w:tc>
        <w:tc>
          <w:tcPr>
            <w:tcW w:w="1938" w:type="dxa"/>
          </w:tcPr>
          <w:p w:rsidR="007D2117" w:rsidRPr="00A34A21" w:rsidRDefault="007D2117" w:rsidP="00960D22">
            <w:pPr>
              <w:pStyle w:val="Normal1"/>
              <w:jc w:val="both"/>
              <w:rPr>
                <w:color w:val="000000" w:themeColor="text1"/>
              </w:rPr>
            </w:pPr>
            <w:r w:rsidRPr="00A34A21">
              <w:rPr>
                <w:color w:val="000000" w:themeColor="text1"/>
              </w:rPr>
              <w:t xml:space="preserve">Dijana </w:t>
            </w:r>
            <w:proofErr w:type="spellStart"/>
            <w:r w:rsidRPr="00A34A21">
              <w:rPr>
                <w:color w:val="000000" w:themeColor="text1"/>
              </w:rPr>
              <w:t>Ramadža</w:t>
            </w:r>
            <w:proofErr w:type="spellEnd"/>
          </w:p>
        </w:tc>
        <w:tc>
          <w:tcPr>
            <w:tcW w:w="1365"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26.</w:t>
            </w:r>
            <w:r w:rsidR="00EC0244" w:rsidRPr="00A34A21">
              <w:rPr>
                <w:rFonts w:ascii="Times New Roman" w:hAnsi="Times New Roman" w:cs="Times New Roman"/>
                <w:color w:val="000000" w:themeColor="text1"/>
                <w:sz w:val="24"/>
                <w:szCs w:val="24"/>
              </w:rPr>
              <w:t>2.1961.</w:t>
            </w:r>
          </w:p>
        </w:tc>
        <w:tc>
          <w:tcPr>
            <w:tcW w:w="1259"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r w:rsidR="00CE164F">
              <w:rPr>
                <w:rFonts w:ascii="Times New Roman" w:hAnsi="Times New Roman" w:cs="Times New Roman"/>
                <w:color w:val="000000" w:themeColor="text1"/>
                <w:sz w:val="24"/>
                <w:szCs w:val="24"/>
              </w:rPr>
              <w:t>5</w:t>
            </w:r>
          </w:p>
        </w:tc>
        <w:tc>
          <w:tcPr>
            <w:tcW w:w="2376"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9D780D">
        <w:trPr>
          <w:trHeight w:val="592"/>
        </w:trPr>
        <w:tc>
          <w:tcPr>
            <w:tcW w:w="581" w:type="dxa"/>
          </w:tcPr>
          <w:p w:rsidR="007D2117" w:rsidRPr="00A34A21" w:rsidRDefault="00301DC0" w:rsidP="00960D22">
            <w:pPr>
              <w:pStyle w:val="Normal1"/>
              <w:jc w:val="both"/>
              <w:rPr>
                <w:color w:val="000000" w:themeColor="text1"/>
              </w:rPr>
            </w:pPr>
            <w:r w:rsidRPr="00A34A21">
              <w:rPr>
                <w:color w:val="000000" w:themeColor="text1"/>
              </w:rPr>
              <w:t>31</w:t>
            </w:r>
            <w:r w:rsidR="007D2117" w:rsidRPr="00A34A21">
              <w:rPr>
                <w:color w:val="000000" w:themeColor="text1"/>
              </w:rPr>
              <w:t>.</w:t>
            </w:r>
          </w:p>
        </w:tc>
        <w:tc>
          <w:tcPr>
            <w:tcW w:w="1938" w:type="dxa"/>
          </w:tcPr>
          <w:p w:rsidR="007D2117" w:rsidRPr="00A34A21" w:rsidRDefault="007D2117" w:rsidP="00960D22">
            <w:pPr>
              <w:pStyle w:val="Normal1"/>
              <w:jc w:val="both"/>
              <w:rPr>
                <w:color w:val="000000" w:themeColor="text1"/>
              </w:rPr>
            </w:pPr>
            <w:r w:rsidRPr="00A34A21">
              <w:rPr>
                <w:color w:val="000000" w:themeColor="text1"/>
              </w:rPr>
              <w:t>Danijela Plenča</w:t>
            </w:r>
          </w:p>
        </w:tc>
        <w:tc>
          <w:tcPr>
            <w:tcW w:w="1365"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25.</w:t>
            </w:r>
            <w:r w:rsidR="00EC0244" w:rsidRPr="00A34A21">
              <w:rPr>
                <w:rFonts w:ascii="Times New Roman" w:hAnsi="Times New Roman" w:cs="Times New Roman"/>
                <w:color w:val="000000" w:themeColor="text1"/>
                <w:sz w:val="24"/>
                <w:szCs w:val="24"/>
              </w:rPr>
              <w:t>7.1972.</w:t>
            </w:r>
          </w:p>
        </w:tc>
        <w:tc>
          <w:tcPr>
            <w:tcW w:w="1259"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5</w:t>
            </w:r>
          </w:p>
        </w:tc>
        <w:tc>
          <w:tcPr>
            <w:tcW w:w="2376"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9D780D">
        <w:trPr>
          <w:trHeight w:val="576"/>
        </w:trPr>
        <w:tc>
          <w:tcPr>
            <w:tcW w:w="581" w:type="dxa"/>
          </w:tcPr>
          <w:p w:rsidR="007D2117" w:rsidRPr="00A34A21" w:rsidRDefault="00301DC0" w:rsidP="00960D22">
            <w:pPr>
              <w:pStyle w:val="Normal1"/>
              <w:jc w:val="both"/>
              <w:rPr>
                <w:color w:val="000000" w:themeColor="text1"/>
              </w:rPr>
            </w:pPr>
            <w:r w:rsidRPr="00A34A21">
              <w:rPr>
                <w:color w:val="000000" w:themeColor="text1"/>
              </w:rPr>
              <w:t>32</w:t>
            </w:r>
            <w:r w:rsidR="007D2117" w:rsidRPr="00A34A21">
              <w:rPr>
                <w:color w:val="000000" w:themeColor="text1"/>
              </w:rPr>
              <w:t>.</w:t>
            </w:r>
          </w:p>
        </w:tc>
        <w:tc>
          <w:tcPr>
            <w:tcW w:w="1938" w:type="dxa"/>
          </w:tcPr>
          <w:p w:rsidR="007D2117" w:rsidRPr="00A34A21" w:rsidRDefault="007D2117" w:rsidP="00960D22">
            <w:pPr>
              <w:pStyle w:val="Normal1"/>
              <w:jc w:val="both"/>
              <w:rPr>
                <w:color w:val="000000" w:themeColor="text1"/>
              </w:rPr>
            </w:pPr>
            <w:r w:rsidRPr="00A34A21">
              <w:rPr>
                <w:color w:val="000000" w:themeColor="text1"/>
              </w:rPr>
              <w:t>Dijana Blažević</w:t>
            </w:r>
          </w:p>
        </w:tc>
        <w:tc>
          <w:tcPr>
            <w:tcW w:w="1365"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13.</w:t>
            </w:r>
            <w:r w:rsidR="00497A8D" w:rsidRPr="00A34A21">
              <w:rPr>
                <w:rFonts w:ascii="Times New Roman" w:hAnsi="Times New Roman" w:cs="Times New Roman"/>
                <w:color w:val="000000" w:themeColor="text1"/>
                <w:sz w:val="24"/>
                <w:szCs w:val="24"/>
              </w:rPr>
              <w:t>2.1975.</w:t>
            </w:r>
          </w:p>
        </w:tc>
        <w:tc>
          <w:tcPr>
            <w:tcW w:w="1259" w:type="dxa"/>
          </w:tcPr>
          <w:p w:rsidR="007D2117" w:rsidRPr="00A34A21" w:rsidRDefault="001E337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3</w:t>
            </w:r>
          </w:p>
        </w:tc>
        <w:tc>
          <w:tcPr>
            <w:tcW w:w="2376"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medicinska sestra</w:t>
            </w:r>
          </w:p>
        </w:tc>
      </w:tr>
      <w:tr w:rsidR="00A34A21" w:rsidRPr="00A34A21" w:rsidTr="009D780D">
        <w:trPr>
          <w:trHeight w:val="592"/>
        </w:trPr>
        <w:tc>
          <w:tcPr>
            <w:tcW w:w="581" w:type="dxa"/>
          </w:tcPr>
          <w:p w:rsidR="007D2117" w:rsidRPr="00A34A21" w:rsidRDefault="00301DC0" w:rsidP="00960D22">
            <w:pPr>
              <w:pStyle w:val="Normal1"/>
              <w:jc w:val="both"/>
              <w:rPr>
                <w:color w:val="000000" w:themeColor="text1"/>
              </w:rPr>
            </w:pPr>
            <w:r w:rsidRPr="00A34A21">
              <w:rPr>
                <w:color w:val="000000" w:themeColor="text1"/>
              </w:rPr>
              <w:t>33</w:t>
            </w:r>
            <w:r w:rsidR="007D2117" w:rsidRPr="00A34A21">
              <w:rPr>
                <w:color w:val="000000" w:themeColor="text1"/>
              </w:rPr>
              <w:t>.</w:t>
            </w:r>
          </w:p>
        </w:tc>
        <w:tc>
          <w:tcPr>
            <w:tcW w:w="1938" w:type="dxa"/>
          </w:tcPr>
          <w:p w:rsidR="007D2117" w:rsidRPr="00A34A21" w:rsidRDefault="005F3364" w:rsidP="005003CF">
            <w:pPr>
              <w:pStyle w:val="Normal1"/>
              <w:rPr>
                <w:color w:val="000000" w:themeColor="text1"/>
              </w:rPr>
            </w:pPr>
            <w:r w:rsidRPr="00A34A21">
              <w:rPr>
                <w:color w:val="000000" w:themeColor="text1"/>
              </w:rPr>
              <w:t>Ana Petrina</w:t>
            </w:r>
          </w:p>
        </w:tc>
        <w:tc>
          <w:tcPr>
            <w:tcW w:w="1365" w:type="dxa"/>
          </w:tcPr>
          <w:p w:rsidR="007D2117" w:rsidRPr="00A34A21" w:rsidRDefault="00E304FA"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14.7.1990.</w:t>
            </w:r>
          </w:p>
        </w:tc>
        <w:tc>
          <w:tcPr>
            <w:tcW w:w="1259" w:type="dxa"/>
          </w:tcPr>
          <w:p w:rsidR="007D2117" w:rsidRPr="00A34A21" w:rsidRDefault="00CE164F" w:rsidP="003263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376" w:type="dxa"/>
          </w:tcPr>
          <w:p w:rsidR="007D2117" w:rsidRPr="00A34A21" w:rsidRDefault="00432B14"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rsidP="00301DC0">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p>
        </w:tc>
      </w:tr>
      <w:tr w:rsidR="00A34A21" w:rsidRPr="00A34A21" w:rsidTr="009D780D">
        <w:trPr>
          <w:trHeight w:val="576"/>
        </w:trPr>
        <w:tc>
          <w:tcPr>
            <w:tcW w:w="581" w:type="dxa"/>
          </w:tcPr>
          <w:p w:rsidR="007D2117" w:rsidRPr="00A34A21" w:rsidRDefault="00301DC0" w:rsidP="00960D22">
            <w:pPr>
              <w:pStyle w:val="Normal1"/>
              <w:jc w:val="both"/>
              <w:rPr>
                <w:color w:val="000000" w:themeColor="text1"/>
              </w:rPr>
            </w:pPr>
            <w:r w:rsidRPr="00A34A21">
              <w:rPr>
                <w:color w:val="000000" w:themeColor="text1"/>
              </w:rPr>
              <w:t>34</w:t>
            </w:r>
            <w:r w:rsidR="007D2117" w:rsidRPr="00A34A21">
              <w:rPr>
                <w:color w:val="000000" w:themeColor="text1"/>
              </w:rPr>
              <w:t>.</w:t>
            </w:r>
          </w:p>
        </w:tc>
        <w:tc>
          <w:tcPr>
            <w:tcW w:w="1938" w:type="dxa"/>
          </w:tcPr>
          <w:p w:rsidR="007D2117" w:rsidRPr="00A34A21" w:rsidRDefault="00493DAC" w:rsidP="00960D22">
            <w:pPr>
              <w:pStyle w:val="Normal1"/>
              <w:jc w:val="both"/>
              <w:rPr>
                <w:color w:val="000000" w:themeColor="text1"/>
              </w:rPr>
            </w:pPr>
            <w:r>
              <w:rPr>
                <w:color w:val="000000" w:themeColor="text1"/>
              </w:rPr>
              <w:t>Dora Božinović</w:t>
            </w:r>
          </w:p>
        </w:tc>
        <w:tc>
          <w:tcPr>
            <w:tcW w:w="1365" w:type="dxa"/>
          </w:tcPr>
          <w:p w:rsidR="007D2117" w:rsidRPr="00A34A21" w:rsidRDefault="00CE164F" w:rsidP="003263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28.12.1995.</w:t>
            </w:r>
          </w:p>
        </w:tc>
        <w:tc>
          <w:tcPr>
            <w:tcW w:w="1259" w:type="dxa"/>
          </w:tcPr>
          <w:p w:rsidR="007D2117" w:rsidRPr="00A34A21" w:rsidRDefault="00CE164F" w:rsidP="003263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376" w:type="dxa"/>
          </w:tcPr>
          <w:p w:rsidR="007D2117" w:rsidRPr="00A34A21" w:rsidRDefault="007D2117" w:rsidP="0032635D">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rsidP="00301DC0">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medicinska sestra </w:t>
            </w:r>
          </w:p>
        </w:tc>
      </w:tr>
      <w:tr w:rsidR="00A34A21" w:rsidRPr="00A34A21" w:rsidTr="009D780D">
        <w:trPr>
          <w:trHeight w:val="880"/>
        </w:trPr>
        <w:tc>
          <w:tcPr>
            <w:tcW w:w="581" w:type="dxa"/>
          </w:tcPr>
          <w:p w:rsidR="007D2117" w:rsidRPr="00A34A21" w:rsidRDefault="00301DC0" w:rsidP="00960D22">
            <w:pPr>
              <w:pStyle w:val="Normal1"/>
              <w:jc w:val="both"/>
              <w:rPr>
                <w:color w:val="000000" w:themeColor="text1"/>
              </w:rPr>
            </w:pPr>
            <w:r w:rsidRPr="00A34A21">
              <w:rPr>
                <w:color w:val="000000" w:themeColor="text1"/>
              </w:rPr>
              <w:t>35</w:t>
            </w:r>
            <w:r w:rsidR="007D2117" w:rsidRPr="00A34A21">
              <w:rPr>
                <w:color w:val="000000" w:themeColor="text1"/>
              </w:rPr>
              <w:t>.</w:t>
            </w:r>
          </w:p>
        </w:tc>
        <w:tc>
          <w:tcPr>
            <w:tcW w:w="1938" w:type="dxa"/>
          </w:tcPr>
          <w:p w:rsidR="007D2117" w:rsidRPr="00A34A21" w:rsidRDefault="007D2117" w:rsidP="00960D22">
            <w:pPr>
              <w:pStyle w:val="Normal1"/>
              <w:jc w:val="both"/>
              <w:rPr>
                <w:color w:val="000000" w:themeColor="text1"/>
              </w:rPr>
            </w:pPr>
            <w:proofErr w:type="spellStart"/>
            <w:r w:rsidRPr="00A34A21">
              <w:rPr>
                <w:color w:val="000000" w:themeColor="text1"/>
              </w:rPr>
              <w:t>Etelka</w:t>
            </w:r>
            <w:proofErr w:type="spellEnd"/>
            <w:r w:rsidRPr="00A34A21">
              <w:rPr>
                <w:color w:val="000000" w:themeColor="text1"/>
              </w:rPr>
              <w:t xml:space="preserve"> Granić</w:t>
            </w:r>
          </w:p>
        </w:tc>
        <w:tc>
          <w:tcPr>
            <w:tcW w:w="1365"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r w:rsidR="00A97B68" w:rsidRPr="00A34A21">
              <w:rPr>
                <w:rFonts w:ascii="Times New Roman" w:hAnsi="Times New Roman" w:cs="Times New Roman"/>
                <w:color w:val="000000" w:themeColor="text1"/>
                <w:sz w:val="24"/>
                <w:szCs w:val="24"/>
              </w:rPr>
              <w:t>5.1961.</w:t>
            </w:r>
          </w:p>
        </w:tc>
        <w:tc>
          <w:tcPr>
            <w:tcW w:w="1259"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r w:rsidR="00CE164F">
              <w:rPr>
                <w:rFonts w:ascii="Times New Roman" w:hAnsi="Times New Roman" w:cs="Times New Roman"/>
                <w:color w:val="000000" w:themeColor="text1"/>
                <w:sz w:val="24"/>
                <w:szCs w:val="24"/>
              </w:rPr>
              <w:t>3</w:t>
            </w:r>
          </w:p>
        </w:tc>
        <w:tc>
          <w:tcPr>
            <w:tcW w:w="237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stručni radnik fizioterapeutskog smjera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fizioterapeut</w:t>
            </w:r>
          </w:p>
        </w:tc>
      </w:tr>
      <w:tr w:rsidR="00A34A21" w:rsidRPr="00A34A21" w:rsidTr="009D780D">
        <w:trPr>
          <w:trHeight w:val="576"/>
        </w:trPr>
        <w:tc>
          <w:tcPr>
            <w:tcW w:w="581" w:type="dxa"/>
          </w:tcPr>
          <w:p w:rsidR="007D2117" w:rsidRPr="00A34A21" w:rsidRDefault="00301DC0" w:rsidP="00960D22">
            <w:pPr>
              <w:pStyle w:val="Normal1"/>
              <w:jc w:val="both"/>
              <w:rPr>
                <w:color w:val="000000" w:themeColor="text1"/>
              </w:rPr>
            </w:pPr>
            <w:r w:rsidRPr="00A34A21">
              <w:rPr>
                <w:color w:val="000000" w:themeColor="text1"/>
              </w:rPr>
              <w:t>36</w:t>
            </w:r>
            <w:r w:rsidR="007D2117" w:rsidRPr="00A34A21">
              <w:rPr>
                <w:color w:val="000000" w:themeColor="text1"/>
              </w:rPr>
              <w:t>.</w:t>
            </w:r>
          </w:p>
        </w:tc>
        <w:tc>
          <w:tcPr>
            <w:tcW w:w="1938" w:type="dxa"/>
          </w:tcPr>
          <w:p w:rsidR="007D2117" w:rsidRPr="00A34A21" w:rsidRDefault="007D2117" w:rsidP="00960D22">
            <w:pPr>
              <w:pStyle w:val="Normal1"/>
              <w:jc w:val="both"/>
              <w:rPr>
                <w:color w:val="000000" w:themeColor="text1"/>
              </w:rPr>
            </w:pPr>
            <w:r w:rsidRPr="00A34A21">
              <w:rPr>
                <w:color w:val="000000" w:themeColor="text1"/>
              </w:rPr>
              <w:t xml:space="preserve">Branka </w:t>
            </w:r>
            <w:proofErr w:type="spellStart"/>
            <w:r w:rsidRPr="00A34A21">
              <w:rPr>
                <w:color w:val="000000" w:themeColor="text1"/>
              </w:rPr>
              <w:t>Turčalo</w:t>
            </w:r>
            <w:proofErr w:type="spellEnd"/>
          </w:p>
        </w:tc>
        <w:tc>
          <w:tcPr>
            <w:tcW w:w="1365"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27.</w:t>
            </w:r>
            <w:r w:rsidR="00A97B68" w:rsidRPr="00A34A21">
              <w:rPr>
                <w:rFonts w:ascii="Times New Roman" w:hAnsi="Times New Roman" w:cs="Times New Roman"/>
                <w:color w:val="000000" w:themeColor="text1"/>
                <w:sz w:val="24"/>
                <w:szCs w:val="24"/>
              </w:rPr>
              <w:t>6.1967.</w:t>
            </w:r>
          </w:p>
        </w:tc>
        <w:tc>
          <w:tcPr>
            <w:tcW w:w="1259"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9</w:t>
            </w:r>
          </w:p>
        </w:tc>
        <w:tc>
          <w:tcPr>
            <w:tcW w:w="2376" w:type="dxa"/>
          </w:tcPr>
          <w:p w:rsidR="007D2117" w:rsidRPr="00A34A21" w:rsidRDefault="007D2117">
            <w:pPr>
              <w:rPr>
                <w:rFonts w:ascii="Times New Roman" w:hAnsi="Times New Roman" w:cs="Times New Roman"/>
                <w:color w:val="000000" w:themeColor="text1"/>
                <w:sz w:val="24"/>
                <w:szCs w:val="24"/>
              </w:rPr>
            </w:pPr>
            <w:proofErr w:type="spellStart"/>
            <w:r w:rsidRPr="00A34A21">
              <w:rPr>
                <w:rFonts w:ascii="Times New Roman" w:hAnsi="Times New Roman" w:cs="Times New Roman"/>
                <w:color w:val="000000" w:themeColor="text1"/>
                <w:sz w:val="24"/>
                <w:szCs w:val="24"/>
              </w:rPr>
              <w:t>daktilokorespodent</w:t>
            </w:r>
            <w:proofErr w:type="spellEnd"/>
            <w:r w:rsidRPr="00A34A21">
              <w:rPr>
                <w:rFonts w:ascii="Times New Roman" w:hAnsi="Times New Roman" w:cs="Times New Roman"/>
                <w:color w:val="000000" w:themeColor="text1"/>
                <w:sz w:val="24"/>
                <w:szCs w:val="24"/>
              </w:rPr>
              <w:t xml:space="preserve">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9D780D">
        <w:trPr>
          <w:trHeight w:val="288"/>
        </w:trPr>
        <w:tc>
          <w:tcPr>
            <w:tcW w:w="581" w:type="dxa"/>
          </w:tcPr>
          <w:p w:rsidR="007D2117" w:rsidRPr="00A34A21" w:rsidRDefault="00301DC0" w:rsidP="00960D22">
            <w:pPr>
              <w:pStyle w:val="Normal1"/>
              <w:jc w:val="both"/>
              <w:rPr>
                <w:color w:val="000000" w:themeColor="text1"/>
              </w:rPr>
            </w:pPr>
            <w:r w:rsidRPr="00A34A21">
              <w:rPr>
                <w:color w:val="000000" w:themeColor="text1"/>
              </w:rPr>
              <w:t>37</w:t>
            </w:r>
            <w:r w:rsidR="007D2117" w:rsidRPr="00A34A21">
              <w:rPr>
                <w:color w:val="000000" w:themeColor="text1"/>
              </w:rPr>
              <w:t>.</w:t>
            </w:r>
          </w:p>
        </w:tc>
        <w:tc>
          <w:tcPr>
            <w:tcW w:w="1938" w:type="dxa"/>
          </w:tcPr>
          <w:p w:rsidR="007D2117" w:rsidRDefault="007D2117" w:rsidP="00960D22">
            <w:pPr>
              <w:pStyle w:val="Normal1"/>
              <w:jc w:val="both"/>
              <w:rPr>
                <w:color w:val="000000" w:themeColor="text1"/>
              </w:rPr>
            </w:pPr>
            <w:r w:rsidRPr="00A34A21">
              <w:rPr>
                <w:color w:val="000000" w:themeColor="text1"/>
              </w:rPr>
              <w:t>Senka Papak</w:t>
            </w:r>
          </w:p>
          <w:p w:rsidR="0015680C" w:rsidRPr="00A34A21" w:rsidRDefault="0015680C" w:rsidP="00960D22">
            <w:pPr>
              <w:pStyle w:val="Normal1"/>
              <w:jc w:val="both"/>
              <w:rPr>
                <w:color w:val="000000" w:themeColor="text1"/>
              </w:rPr>
            </w:pPr>
          </w:p>
        </w:tc>
        <w:tc>
          <w:tcPr>
            <w:tcW w:w="1365"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26.</w:t>
            </w:r>
            <w:r w:rsidR="00A97B68" w:rsidRPr="00A34A21">
              <w:rPr>
                <w:rFonts w:ascii="Times New Roman" w:hAnsi="Times New Roman" w:cs="Times New Roman"/>
                <w:color w:val="000000" w:themeColor="text1"/>
                <w:sz w:val="24"/>
                <w:szCs w:val="24"/>
              </w:rPr>
              <w:t>2.1974.</w:t>
            </w:r>
          </w:p>
        </w:tc>
        <w:tc>
          <w:tcPr>
            <w:tcW w:w="1259"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1</w:t>
            </w:r>
          </w:p>
        </w:tc>
        <w:tc>
          <w:tcPr>
            <w:tcW w:w="237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osnovna škola</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9D780D">
        <w:trPr>
          <w:trHeight w:val="592"/>
        </w:trPr>
        <w:tc>
          <w:tcPr>
            <w:tcW w:w="581" w:type="dxa"/>
          </w:tcPr>
          <w:p w:rsidR="007D2117" w:rsidRPr="00A34A21" w:rsidRDefault="00301DC0" w:rsidP="00960D22">
            <w:pPr>
              <w:pStyle w:val="Normal1"/>
              <w:jc w:val="both"/>
              <w:rPr>
                <w:color w:val="000000" w:themeColor="text1"/>
              </w:rPr>
            </w:pPr>
            <w:r w:rsidRPr="00A34A21">
              <w:rPr>
                <w:color w:val="000000" w:themeColor="text1"/>
              </w:rPr>
              <w:t>38</w:t>
            </w:r>
            <w:r w:rsidR="007D2117" w:rsidRPr="00A34A21">
              <w:rPr>
                <w:color w:val="000000" w:themeColor="text1"/>
              </w:rPr>
              <w:t>.</w:t>
            </w:r>
          </w:p>
        </w:tc>
        <w:tc>
          <w:tcPr>
            <w:tcW w:w="1938" w:type="dxa"/>
          </w:tcPr>
          <w:p w:rsidR="007D2117" w:rsidRPr="00A34A21" w:rsidRDefault="007D2117" w:rsidP="00960D22">
            <w:pPr>
              <w:pStyle w:val="Normal1"/>
              <w:jc w:val="both"/>
              <w:rPr>
                <w:color w:val="000000" w:themeColor="text1"/>
              </w:rPr>
            </w:pPr>
            <w:r w:rsidRPr="00A34A21">
              <w:rPr>
                <w:color w:val="000000" w:themeColor="text1"/>
              </w:rPr>
              <w:t>Milka Bolanča</w:t>
            </w:r>
          </w:p>
        </w:tc>
        <w:tc>
          <w:tcPr>
            <w:tcW w:w="1365"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28.</w:t>
            </w:r>
            <w:r w:rsidR="00392C03" w:rsidRPr="00A34A21">
              <w:rPr>
                <w:rFonts w:ascii="Times New Roman" w:hAnsi="Times New Roman" w:cs="Times New Roman"/>
                <w:color w:val="000000" w:themeColor="text1"/>
                <w:sz w:val="24"/>
                <w:szCs w:val="24"/>
              </w:rPr>
              <w:t>9.1962.</w:t>
            </w:r>
          </w:p>
        </w:tc>
        <w:tc>
          <w:tcPr>
            <w:tcW w:w="1259"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3</w:t>
            </w:r>
            <w:r w:rsidR="00CE164F">
              <w:rPr>
                <w:rFonts w:ascii="Times New Roman" w:hAnsi="Times New Roman" w:cs="Times New Roman"/>
                <w:color w:val="000000" w:themeColor="text1"/>
                <w:sz w:val="24"/>
                <w:szCs w:val="24"/>
              </w:rPr>
              <w:t>6</w:t>
            </w:r>
          </w:p>
        </w:tc>
        <w:tc>
          <w:tcPr>
            <w:tcW w:w="237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zdravstveni stručni radnik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9D780D">
        <w:trPr>
          <w:trHeight w:val="576"/>
        </w:trPr>
        <w:tc>
          <w:tcPr>
            <w:tcW w:w="581" w:type="dxa"/>
          </w:tcPr>
          <w:p w:rsidR="007D2117" w:rsidRPr="00A34A21" w:rsidRDefault="00301DC0" w:rsidP="00960D22">
            <w:pPr>
              <w:pStyle w:val="Normal1"/>
              <w:jc w:val="both"/>
              <w:rPr>
                <w:color w:val="000000" w:themeColor="text1"/>
              </w:rPr>
            </w:pPr>
            <w:r w:rsidRPr="00A34A21">
              <w:rPr>
                <w:color w:val="000000" w:themeColor="text1"/>
              </w:rPr>
              <w:t>39</w:t>
            </w:r>
            <w:r w:rsidR="007D2117" w:rsidRPr="00A34A21">
              <w:rPr>
                <w:color w:val="000000" w:themeColor="text1"/>
              </w:rPr>
              <w:t>.</w:t>
            </w:r>
          </w:p>
        </w:tc>
        <w:tc>
          <w:tcPr>
            <w:tcW w:w="1938" w:type="dxa"/>
          </w:tcPr>
          <w:p w:rsidR="007D2117" w:rsidRPr="00A34A21" w:rsidRDefault="007D2117" w:rsidP="00960D22">
            <w:pPr>
              <w:pStyle w:val="Normal1"/>
              <w:jc w:val="both"/>
              <w:rPr>
                <w:color w:val="000000" w:themeColor="text1"/>
              </w:rPr>
            </w:pPr>
            <w:r w:rsidRPr="00A34A21">
              <w:rPr>
                <w:color w:val="000000" w:themeColor="text1"/>
              </w:rPr>
              <w:t xml:space="preserve">Marina </w:t>
            </w:r>
            <w:proofErr w:type="spellStart"/>
            <w:r w:rsidRPr="00A34A21">
              <w:rPr>
                <w:color w:val="000000" w:themeColor="text1"/>
              </w:rPr>
              <w:t>Soža</w:t>
            </w:r>
            <w:proofErr w:type="spellEnd"/>
          </w:p>
        </w:tc>
        <w:tc>
          <w:tcPr>
            <w:tcW w:w="1365"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5.</w:t>
            </w:r>
            <w:r w:rsidR="00392C03" w:rsidRPr="00A34A21">
              <w:rPr>
                <w:rFonts w:ascii="Times New Roman" w:hAnsi="Times New Roman" w:cs="Times New Roman"/>
                <w:color w:val="000000" w:themeColor="text1"/>
                <w:sz w:val="24"/>
                <w:szCs w:val="24"/>
              </w:rPr>
              <w:t>8.1974.</w:t>
            </w:r>
          </w:p>
        </w:tc>
        <w:tc>
          <w:tcPr>
            <w:tcW w:w="1259"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4</w:t>
            </w:r>
          </w:p>
        </w:tc>
        <w:tc>
          <w:tcPr>
            <w:tcW w:w="237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samostalni konobar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r w:rsidR="00A34A21" w:rsidRPr="00A34A21" w:rsidTr="009D780D">
        <w:trPr>
          <w:trHeight w:val="304"/>
        </w:trPr>
        <w:tc>
          <w:tcPr>
            <w:tcW w:w="581" w:type="dxa"/>
          </w:tcPr>
          <w:p w:rsidR="007D2117" w:rsidRPr="00A34A21" w:rsidRDefault="00301DC0" w:rsidP="00960D22">
            <w:pPr>
              <w:pStyle w:val="Normal1"/>
              <w:jc w:val="both"/>
              <w:rPr>
                <w:color w:val="000000" w:themeColor="text1"/>
              </w:rPr>
            </w:pPr>
            <w:r w:rsidRPr="00A34A21">
              <w:rPr>
                <w:color w:val="000000" w:themeColor="text1"/>
              </w:rPr>
              <w:t>40</w:t>
            </w:r>
            <w:r w:rsidR="007D2117" w:rsidRPr="00A34A21">
              <w:rPr>
                <w:color w:val="000000" w:themeColor="text1"/>
              </w:rPr>
              <w:t>.</w:t>
            </w:r>
          </w:p>
        </w:tc>
        <w:tc>
          <w:tcPr>
            <w:tcW w:w="1938" w:type="dxa"/>
          </w:tcPr>
          <w:p w:rsidR="007D2117" w:rsidRDefault="007D2117" w:rsidP="00960D22">
            <w:pPr>
              <w:pStyle w:val="Normal1"/>
              <w:jc w:val="both"/>
              <w:rPr>
                <w:color w:val="000000" w:themeColor="text1"/>
              </w:rPr>
            </w:pPr>
            <w:r w:rsidRPr="00A34A21">
              <w:rPr>
                <w:color w:val="000000" w:themeColor="text1"/>
              </w:rPr>
              <w:t>Antonija Vukić</w:t>
            </w:r>
          </w:p>
          <w:p w:rsidR="0015680C" w:rsidRPr="00A34A21" w:rsidRDefault="0015680C" w:rsidP="00960D22">
            <w:pPr>
              <w:pStyle w:val="Normal1"/>
              <w:jc w:val="both"/>
              <w:rPr>
                <w:color w:val="000000" w:themeColor="text1"/>
              </w:rPr>
            </w:pPr>
          </w:p>
        </w:tc>
        <w:tc>
          <w:tcPr>
            <w:tcW w:w="1365"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12.</w:t>
            </w:r>
            <w:r w:rsidR="00392C03" w:rsidRPr="00A34A21">
              <w:rPr>
                <w:rFonts w:ascii="Times New Roman" w:hAnsi="Times New Roman" w:cs="Times New Roman"/>
                <w:color w:val="000000" w:themeColor="text1"/>
                <w:sz w:val="24"/>
                <w:szCs w:val="24"/>
              </w:rPr>
              <w:t>6.1974.</w:t>
            </w:r>
          </w:p>
        </w:tc>
        <w:tc>
          <w:tcPr>
            <w:tcW w:w="1259" w:type="dxa"/>
          </w:tcPr>
          <w:p w:rsidR="007D2117" w:rsidRPr="00A34A21" w:rsidRDefault="00E304F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CE164F">
              <w:rPr>
                <w:rFonts w:ascii="Times New Roman" w:hAnsi="Times New Roman" w:cs="Times New Roman"/>
                <w:color w:val="000000" w:themeColor="text1"/>
                <w:sz w:val="24"/>
                <w:szCs w:val="24"/>
              </w:rPr>
              <w:t>5</w:t>
            </w:r>
          </w:p>
        </w:tc>
        <w:tc>
          <w:tcPr>
            <w:tcW w:w="2376"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prodavač </w:t>
            </w:r>
            <w:r w:rsidR="00417591">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tc>
        <w:tc>
          <w:tcPr>
            <w:tcW w:w="2118"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njegovateljica</w:t>
            </w:r>
          </w:p>
        </w:tc>
      </w:tr>
    </w:tbl>
    <w:p w:rsidR="009D780D" w:rsidRDefault="009D780D">
      <w:pPr>
        <w:pStyle w:val="Normal1"/>
        <w:jc w:val="both"/>
        <w:rPr>
          <w:color w:val="000000" w:themeColor="text1"/>
        </w:rPr>
      </w:pPr>
    </w:p>
    <w:p w:rsidR="00E6772F" w:rsidRPr="00A34A21" w:rsidRDefault="005C10DB">
      <w:pPr>
        <w:pStyle w:val="Normal1"/>
        <w:jc w:val="both"/>
        <w:rPr>
          <w:b/>
          <w:color w:val="000000" w:themeColor="text1"/>
        </w:rPr>
      </w:pPr>
      <w:r w:rsidRPr="00A34A21">
        <w:rPr>
          <w:b/>
          <w:color w:val="000000" w:themeColor="text1"/>
        </w:rPr>
        <w:t>Odjel pomoćno –tehničkih poslova</w:t>
      </w:r>
    </w:p>
    <w:p w:rsidR="00601BBA" w:rsidRPr="00A34A21" w:rsidRDefault="00601BBA">
      <w:pPr>
        <w:pStyle w:val="Normal1"/>
        <w:jc w:val="both"/>
        <w:rPr>
          <w:color w:val="000000" w:themeColor="text1"/>
        </w:rPr>
      </w:pPr>
    </w:p>
    <w:tbl>
      <w:tblPr>
        <w:tblStyle w:val="Reetkatablice"/>
        <w:tblW w:w="9562" w:type="dxa"/>
        <w:tblLook w:val="04A0" w:firstRow="1" w:lastRow="0" w:firstColumn="1" w:lastColumn="0" w:noHBand="0" w:noVBand="1"/>
      </w:tblPr>
      <w:tblGrid>
        <w:gridCol w:w="582"/>
        <w:gridCol w:w="2031"/>
        <w:gridCol w:w="1396"/>
        <w:gridCol w:w="1346"/>
        <w:gridCol w:w="2231"/>
        <w:gridCol w:w="1976"/>
      </w:tblGrid>
      <w:tr w:rsidR="00A34A21" w:rsidRPr="00A34A21" w:rsidTr="009D780D">
        <w:trPr>
          <w:trHeight w:val="326"/>
        </w:trPr>
        <w:tc>
          <w:tcPr>
            <w:tcW w:w="582" w:type="dxa"/>
          </w:tcPr>
          <w:p w:rsidR="007D2117" w:rsidRPr="00A34A21" w:rsidRDefault="00301DC0" w:rsidP="00960D22">
            <w:pPr>
              <w:pStyle w:val="Normal1"/>
              <w:jc w:val="both"/>
              <w:rPr>
                <w:color w:val="000000" w:themeColor="text1"/>
              </w:rPr>
            </w:pPr>
            <w:r w:rsidRPr="00A34A21">
              <w:rPr>
                <w:color w:val="000000" w:themeColor="text1"/>
              </w:rPr>
              <w:t>41</w:t>
            </w:r>
            <w:r w:rsidR="007D2117" w:rsidRPr="00A34A21">
              <w:rPr>
                <w:color w:val="000000" w:themeColor="text1"/>
              </w:rPr>
              <w:t>.</w:t>
            </w:r>
          </w:p>
        </w:tc>
        <w:tc>
          <w:tcPr>
            <w:tcW w:w="2033" w:type="dxa"/>
          </w:tcPr>
          <w:p w:rsidR="007D2117" w:rsidRDefault="00493DAC" w:rsidP="00960D22">
            <w:pPr>
              <w:pStyle w:val="Normal1"/>
              <w:jc w:val="both"/>
              <w:rPr>
                <w:color w:val="000000" w:themeColor="text1"/>
              </w:rPr>
            </w:pPr>
            <w:r>
              <w:rPr>
                <w:color w:val="000000" w:themeColor="text1"/>
              </w:rPr>
              <w:t>Mario Kapiteli</w:t>
            </w:r>
          </w:p>
          <w:p w:rsidR="0015680C" w:rsidRPr="00A34A21" w:rsidRDefault="0015680C" w:rsidP="00960D22">
            <w:pPr>
              <w:pStyle w:val="Normal1"/>
              <w:jc w:val="both"/>
              <w:rPr>
                <w:color w:val="000000" w:themeColor="text1"/>
              </w:rPr>
            </w:pPr>
          </w:p>
        </w:tc>
        <w:tc>
          <w:tcPr>
            <w:tcW w:w="1394" w:type="dxa"/>
          </w:tcPr>
          <w:p w:rsidR="007D2117" w:rsidRPr="00A34A21" w:rsidRDefault="00CE164F" w:rsidP="00960D22">
            <w:pPr>
              <w:pStyle w:val="Normal1"/>
              <w:rPr>
                <w:color w:val="000000" w:themeColor="text1"/>
              </w:rPr>
            </w:pPr>
            <w:r>
              <w:rPr>
                <w:color w:val="000000" w:themeColor="text1"/>
              </w:rPr>
              <w:t>14.12.1991.</w:t>
            </w:r>
          </w:p>
        </w:tc>
        <w:tc>
          <w:tcPr>
            <w:tcW w:w="1348" w:type="dxa"/>
          </w:tcPr>
          <w:p w:rsidR="007D2117" w:rsidRPr="00A34A21" w:rsidRDefault="00CE164F" w:rsidP="00960D22">
            <w:pPr>
              <w:pStyle w:val="Normal1"/>
              <w:rPr>
                <w:color w:val="000000" w:themeColor="text1"/>
              </w:rPr>
            </w:pPr>
            <w:r>
              <w:rPr>
                <w:color w:val="000000" w:themeColor="text1"/>
              </w:rPr>
              <w:t>4</w:t>
            </w:r>
          </w:p>
        </w:tc>
        <w:tc>
          <w:tcPr>
            <w:tcW w:w="2232" w:type="dxa"/>
          </w:tcPr>
          <w:p w:rsidR="007D2117" w:rsidRPr="00A34A21" w:rsidRDefault="006040CE" w:rsidP="00960D22">
            <w:pPr>
              <w:pStyle w:val="Normal1"/>
              <w:rPr>
                <w:color w:val="000000" w:themeColor="text1"/>
              </w:rPr>
            </w:pPr>
            <w:r>
              <w:rPr>
                <w:color w:val="000000" w:themeColor="text1"/>
              </w:rPr>
              <w:t xml:space="preserve">kuhar </w:t>
            </w:r>
            <w:r w:rsidR="00417591">
              <w:rPr>
                <w:color w:val="000000" w:themeColor="text1"/>
              </w:rPr>
              <w:t>–</w:t>
            </w:r>
            <w:r>
              <w:rPr>
                <w:color w:val="000000" w:themeColor="text1"/>
              </w:rPr>
              <w:t xml:space="preserve"> SSS</w:t>
            </w:r>
          </w:p>
        </w:tc>
        <w:tc>
          <w:tcPr>
            <w:tcW w:w="1973" w:type="dxa"/>
          </w:tcPr>
          <w:p w:rsidR="007D2117" w:rsidRPr="00A34A21" w:rsidRDefault="00F54DD7" w:rsidP="00960D22">
            <w:pPr>
              <w:pStyle w:val="Normal1"/>
              <w:jc w:val="both"/>
              <w:rPr>
                <w:color w:val="000000" w:themeColor="text1"/>
              </w:rPr>
            </w:pPr>
            <w:r>
              <w:rPr>
                <w:color w:val="000000" w:themeColor="text1"/>
              </w:rPr>
              <w:t>K</w:t>
            </w:r>
            <w:r w:rsidR="00493DAC">
              <w:rPr>
                <w:color w:val="000000" w:themeColor="text1"/>
              </w:rPr>
              <w:t>uhar</w:t>
            </w:r>
          </w:p>
        </w:tc>
      </w:tr>
      <w:tr w:rsidR="00A34A21" w:rsidRPr="00A34A21" w:rsidTr="009D780D">
        <w:trPr>
          <w:trHeight w:val="326"/>
        </w:trPr>
        <w:tc>
          <w:tcPr>
            <w:tcW w:w="582" w:type="dxa"/>
          </w:tcPr>
          <w:p w:rsidR="007D2117" w:rsidRPr="00A34A21" w:rsidRDefault="00301DC0" w:rsidP="00960D22">
            <w:pPr>
              <w:pStyle w:val="Normal1"/>
              <w:jc w:val="both"/>
              <w:rPr>
                <w:color w:val="000000" w:themeColor="text1"/>
              </w:rPr>
            </w:pPr>
            <w:r w:rsidRPr="00A34A21">
              <w:rPr>
                <w:color w:val="000000" w:themeColor="text1"/>
              </w:rPr>
              <w:t>42</w:t>
            </w:r>
            <w:r w:rsidR="007D2117" w:rsidRPr="00A34A21">
              <w:rPr>
                <w:color w:val="000000" w:themeColor="text1"/>
              </w:rPr>
              <w:t>.</w:t>
            </w:r>
          </w:p>
        </w:tc>
        <w:tc>
          <w:tcPr>
            <w:tcW w:w="2033" w:type="dxa"/>
          </w:tcPr>
          <w:p w:rsidR="007D2117" w:rsidRDefault="005F3364" w:rsidP="00960D22">
            <w:pPr>
              <w:pStyle w:val="Normal1"/>
              <w:jc w:val="both"/>
              <w:rPr>
                <w:color w:val="000000" w:themeColor="text1"/>
              </w:rPr>
            </w:pPr>
            <w:r w:rsidRPr="00A34A21">
              <w:rPr>
                <w:color w:val="000000" w:themeColor="text1"/>
              </w:rPr>
              <w:t>Tomislav Hršak</w:t>
            </w:r>
          </w:p>
          <w:p w:rsidR="0015680C" w:rsidRPr="00A34A21" w:rsidRDefault="0015680C" w:rsidP="00960D22">
            <w:pPr>
              <w:pStyle w:val="Normal1"/>
              <w:jc w:val="both"/>
              <w:rPr>
                <w:color w:val="000000" w:themeColor="text1"/>
              </w:rPr>
            </w:pPr>
          </w:p>
        </w:tc>
        <w:tc>
          <w:tcPr>
            <w:tcW w:w="1394" w:type="dxa"/>
          </w:tcPr>
          <w:p w:rsidR="007D2117" w:rsidRPr="00A34A21" w:rsidRDefault="00E304FA" w:rsidP="00960D22">
            <w:pPr>
              <w:pStyle w:val="Normal1"/>
              <w:rPr>
                <w:color w:val="000000" w:themeColor="text1"/>
              </w:rPr>
            </w:pPr>
            <w:r w:rsidRPr="00A34A21">
              <w:rPr>
                <w:color w:val="000000" w:themeColor="text1"/>
              </w:rPr>
              <w:t>15.1.1993.</w:t>
            </w:r>
          </w:p>
        </w:tc>
        <w:tc>
          <w:tcPr>
            <w:tcW w:w="1348" w:type="dxa"/>
          </w:tcPr>
          <w:p w:rsidR="007D2117" w:rsidRPr="00A34A21" w:rsidRDefault="00073E70" w:rsidP="00960D22">
            <w:pPr>
              <w:pStyle w:val="Normal1"/>
              <w:rPr>
                <w:color w:val="000000" w:themeColor="text1"/>
              </w:rPr>
            </w:pPr>
            <w:r>
              <w:rPr>
                <w:color w:val="000000" w:themeColor="text1"/>
              </w:rPr>
              <w:t>3</w:t>
            </w:r>
          </w:p>
        </w:tc>
        <w:tc>
          <w:tcPr>
            <w:tcW w:w="2232" w:type="dxa"/>
          </w:tcPr>
          <w:p w:rsidR="007D2117" w:rsidRPr="00A34A21" w:rsidRDefault="00417591" w:rsidP="00960D22">
            <w:pPr>
              <w:pStyle w:val="Normal1"/>
              <w:rPr>
                <w:color w:val="000000" w:themeColor="text1"/>
              </w:rPr>
            </w:pPr>
            <w:r>
              <w:rPr>
                <w:color w:val="000000" w:themeColor="text1"/>
              </w:rPr>
              <w:t>K</w:t>
            </w:r>
            <w:r w:rsidR="006040CE">
              <w:rPr>
                <w:color w:val="000000" w:themeColor="text1"/>
              </w:rPr>
              <w:t>uhar</w:t>
            </w:r>
          </w:p>
        </w:tc>
        <w:tc>
          <w:tcPr>
            <w:tcW w:w="1973" w:type="dxa"/>
          </w:tcPr>
          <w:p w:rsidR="007D2117" w:rsidRPr="00A34A21" w:rsidRDefault="00636B08" w:rsidP="00EF36EA">
            <w:pPr>
              <w:pStyle w:val="Normal1"/>
              <w:rPr>
                <w:color w:val="000000" w:themeColor="text1"/>
              </w:rPr>
            </w:pPr>
            <w:r w:rsidRPr="00A34A21">
              <w:rPr>
                <w:color w:val="000000" w:themeColor="text1"/>
              </w:rPr>
              <w:t>k</w:t>
            </w:r>
            <w:r w:rsidR="005F3364" w:rsidRPr="00A34A21">
              <w:rPr>
                <w:color w:val="000000" w:themeColor="text1"/>
              </w:rPr>
              <w:t>uhar</w:t>
            </w:r>
            <w:r w:rsidR="00EF36EA" w:rsidRPr="00A34A21">
              <w:rPr>
                <w:color w:val="000000" w:themeColor="text1"/>
              </w:rPr>
              <w:t xml:space="preserve"> </w:t>
            </w:r>
          </w:p>
        </w:tc>
      </w:tr>
      <w:tr w:rsidR="00A34A21" w:rsidRPr="00A34A21" w:rsidTr="009D780D">
        <w:trPr>
          <w:trHeight w:val="326"/>
        </w:trPr>
        <w:tc>
          <w:tcPr>
            <w:tcW w:w="582" w:type="dxa"/>
          </w:tcPr>
          <w:p w:rsidR="007D2117" w:rsidRPr="00A34A21" w:rsidRDefault="00301DC0" w:rsidP="00960D22">
            <w:pPr>
              <w:pStyle w:val="Normal1"/>
              <w:jc w:val="both"/>
              <w:rPr>
                <w:color w:val="000000" w:themeColor="text1"/>
              </w:rPr>
            </w:pPr>
            <w:r w:rsidRPr="00A34A21">
              <w:rPr>
                <w:color w:val="000000" w:themeColor="text1"/>
              </w:rPr>
              <w:t>43</w:t>
            </w:r>
            <w:r w:rsidR="007D2117" w:rsidRPr="00A34A21">
              <w:rPr>
                <w:color w:val="000000" w:themeColor="text1"/>
              </w:rPr>
              <w:t>.</w:t>
            </w:r>
          </w:p>
        </w:tc>
        <w:tc>
          <w:tcPr>
            <w:tcW w:w="2033" w:type="dxa"/>
          </w:tcPr>
          <w:p w:rsidR="007D2117" w:rsidRDefault="007D2117" w:rsidP="00960D22">
            <w:pPr>
              <w:pStyle w:val="Normal1"/>
              <w:jc w:val="both"/>
              <w:rPr>
                <w:color w:val="000000" w:themeColor="text1"/>
              </w:rPr>
            </w:pPr>
            <w:r w:rsidRPr="00A34A21">
              <w:rPr>
                <w:color w:val="000000" w:themeColor="text1"/>
              </w:rPr>
              <w:t>Ljilja Dželalija</w:t>
            </w:r>
          </w:p>
          <w:p w:rsidR="0015680C" w:rsidRPr="00A34A21" w:rsidRDefault="0015680C" w:rsidP="00960D22">
            <w:pPr>
              <w:pStyle w:val="Normal1"/>
              <w:jc w:val="both"/>
              <w:rPr>
                <w:color w:val="000000" w:themeColor="text1"/>
              </w:rPr>
            </w:pPr>
          </w:p>
        </w:tc>
        <w:tc>
          <w:tcPr>
            <w:tcW w:w="1394" w:type="dxa"/>
          </w:tcPr>
          <w:p w:rsidR="007D2117" w:rsidRPr="00A34A21" w:rsidRDefault="00B34F4E" w:rsidP="00960D22">
            <w:pPr>
              <w:pStyle w:val="Normal1"/>
              <w:rPr>
                <w:color w:val="000000" w:themeColor="text1"/>
              </w:rPr>
            </w:pPr>
            <w:r w:rsidRPr="00A34A21">
              <w:rPr>
                <w:color w:val="000000" w:themeColor="text1"/>
              </w:rPr>
              <w:t>23.</w:t>
            </w:r>
            <w:r w:rsidR="004038C7" w:rsidRPr="00A34A21">
              <w:rPr>
                <w:color w:val="000000" w:themeColor="text1"/>
              </w:rPr>
              <w:t>7.1966.</w:t>
            </w:r>
          </w:p>
        </w:tc>
        <w:tc>
          <w:tcPr>
            <w:tcW w:w="1348" w:type="dxa"/>
          </w:tcPr>
          <w:p w:rsidR="007D2117" w:rsidRPr="00A34A21" w:rsidRDefault="00E304FA" w:rsidP="00960D22">
            <w:pPr>
              <w:pStyle w:val="Normal1"/>
              <w:rPr>
                <w:color w:val="000000" w:themeColor="text1"/>
              </w:rPr>
            </w:pPr>
            <w:r w:rsidRPr="00A34A21">
              <w:rPr>
                <w:color w:val="000000" w:themeColor="text1"/>
              </w:rPr>
              <w:t>2</w:t>
            </w:r>
            <w:r w:rsidR="00073E70">
              <w:rPr>
                <w:color w:val="000000" w:themeColor="text1"/>
              </w:rPr>
              <w:t>6</w:t>
            </w:r>
          </w:p>
        </w:tc>
        <w:tc>
          <w:tcPr>
            <w:tcW w:w="2232" w:type="dxa"/>
          </w:tcPr>
          <w:p w:rsidR="007D2117" w:rsidRPr="00A34A21" w:rsidRDefault="007D2117" w:rsidP="00960D22">
            <w:pPr>
              <w:pStyle w:val="Normal1"/>
              <w:rPr>
                <w:color w:val="000000" w:themeColor="text1"/>
              </w:rPr>
            </w:pPr>
            <w:r w:rsidRPr="00A34A21">
              <w:rPr>
                <w:color w:val="000000" w:themeColor="text1"/>
              </w:rPr>
              <w:t xml:space="preserve">kuhar </w:t>
            </w:r>
            <w:r w:rsidR="00417591">
              <w:rPr>
                <w:color w:val="000000" w:themeColor="text1"/>
              </w:rPr>
              <w:t>–</w:t>
            </w:r>
            <w:r w:rsidRPr="00A34A21">
              <w:rPr>
                <w:color w:val="000000" w:themeColor="text1"/>
              </w:rPr>
              <w:t xml:space="preserve"> SSS</w:t>
            </w:r>
          </w:p>
        </w:tc>
        <w:tc>
          <w:tcPr>
            <w:tcW w:w="1973" w:type="dxa"/>
          </w:tcPr>
          <w:p w:rsidR="007D2117" w:rsidRPr="00A34A21" w:rsidRDefault="00F54DD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w:t>
            </w:r>
            <w:r w:rsidR="007D2117" w:rsidRPr="00A34A21">
              <w:rPr>
                <w:rFonts w:ascii="Times New Roman" w:hAnsi="Times New Roman" w:cs="Times New Roman"/>
                <w:color w:val="000000" w:themeColor="text1"/>
                <w:sz w:val="24"/>
                <w:szCs w:val="24"/>
              </w:rPr>
              <w:t>uharica</w:t>
            </w:r>
          </w:p>
        </w:tc>
      </w:tr>
      <w:tr w:rsidR="00A34A21" w:rsidRPr="00A34A21" w:rsidTr="009D780D">
        <w:trPr>
          <w:trHeight w:val="326"/>
        </w:trPr>
        <w:tc>
          <w:tcPr>
            <w:tcW w:w="582" w:type="dxa"/>
          </w:tcPr>
          <w:p w:rsidR="007D2117" w:rsidRPr="00A34A21" w:rsidRDefault="00301DC0" w:rsidP="00960D22">
            <w:pPr>
              <w:pStyle w:val="Normal1"/>
              <w:jc w:val="both"/>
              <w:rPr>
                <w:color w:val="000000" w:themeColor="text1"/>
              </w:rPr>
            </w:pPr>
            <w:r w:rsidRPr="00A34A21">
              <w:rPr>
                <w:color w:val="000000" w:themeColor="text1"/>
              </w:rPr>
              <w:t>44</w:t>
            </w:r>
            <w:r w:rsidR="007D2117" w:rsidRPr="00A34A21">
              <w:rPr>
                <w:color w:val="000000" w:themeColor="text1"/>
              </w:rPr>
              <w:t>.</w:t>
            </w:r>
          </w:p>
        </w:tc>
        <w:tc>
          <w:tcPr>
            <w:tcW w:w="2033" w:type="dxa"/>
          </w:tcPr>
          <w:p w:rsidR="007D2117" w:rsidRDefault="00D0356C" w:rsidP="00960D22">
            <w:pPr>
              <w:pStyle w:val="Normal1"/>
              <w:jc w:val="both"/>
              <w:rPr>
                <w:color w:val="000000" w:themeColor="text1"/>
              </w:rPr>
            </w:pPr>
            <w:r w:rsidRPr="00A34A21">
              <w:rPr>
                <w:color w:val="000000" w:themeColor="text1"/>
              </w:rPr>
              <w:t>Tatjana Bilić</w:t>
            </w:r>
          </w:p>
          <w:p w:rsidR="0015680C" w:rsidRPr="00A34A21" w:rsidRDefault="0015680C" w:rsidP="00960D22">
            <w:pPr>
              <w:pStyle w:val="Normal1"/>
              <w:jc w:val="both"/>
              <w:rPr>
                <w:color w:val="000000" w:themeColor="text1"/>
              </w:rPr>
            </w:pPr>
          </w:p>
        </w:tc>
        <w:tc>
          <w:tcPr>
            <w:tcW w:w="1394" w:type="dxa"/>
          </w:tcPr>
          <w:p w:rsidR="007D2117" w:rsidRPr="00A34A21" w:rsidRDefault="00B34F4E" w:rsidP="00960D22">
            <w:pPr>
              <w:pStyle w:val="Normal1"/>
              <w:rPr>
                <w:color w:val="000000" w:themeColor="text1"/>
              </w:rPr>
            </w:pPr>
            <w:r w:rsidRPr="00A34A21">
              <w:rPr>
                <w:color w:val="000000" w:themeColor="text1"/>
              </w:rPr>
              <w:t>27.</w:t>
            </w:r>
            <w:r w:rsidR="00D0356C" w:rsidRPr="00A34A21">
              <w:rPr>
                <w:color w:val="000000" w:themeColor="text1"/>
              </w:rPr>
              <w:t>6.1961.</w:t>
            </w:r>
          </w:p>
        </w:tc>
        <w:tc>
          <w:tcPr>
            <w:tcW w:w="1348" w:type="dxa"/>
          </w:tcPr>
          <w:p w:rsidR="007D2117" w:rsidRPr="00A34A21" w:rsidRDefault="00B34F4E" w:rsidP="00960D22">
            <w:pPr>
              <w:pStyle w:val="Normal1"/>
              <w:rPr>
                <w:color w:val="000000" w:themeColor="text1"/>
              </w:rPr>
            </w:pPr>
            <w:r w:rsidRPr="00A34A21">
              <w:rPr>
                <w:color w:val="000000" w:themeColor="text1"/>
              </w:rPr>
              <w:t>2</w:t>
            </w:r>
            <w:r w:rsidR="00073E70">
              <w:rPr>
                <w:color w:val="000000" w:themeColor="text1"/>
              </w:rPr>
              <w:t>4</w:t>
            </w:r>
          </w:p>
        </w:tc>
        <w:tc>
          <w:tcPr>
            <w:tcW w:w="2232" w:type="dxa"/>
          </w:tcPr>
          <w:p w:rsidR="007D2117" w:rsidRPr="00A34A21" w:rsidRDefault="00D0356C" w:rsidP="00960D22">
            <w:pPr>
              <w:pStyle w:val="Normal1"/>
              <w:rPr>
                <w:color w:val="000000" w:themeColor="text1"/>
              </w:rPr>
            </w:pPr>
            <w:r w:rsidRPr="00A34A21">
              <w:rPr>
                <w:color w:val="000000" w:themeColor="text1"/>
              </w:rPr>
              <w:t xml:space="preserve">kuhar </w:t>
            </w:r>
            <w:r w:rsidR="00417591">
              <w:rPr>
                <w:color w:val="000000" w:themeColor="text1"/>
              </w:rPr>
              <w:t>–</w:t>
            </w:r>
            <w:r w:rsidRPr="00A34A21">
              <w:rPr>
                <w:color w:val="000000" w:themeColor="text1"/>
              </w:rPr>
              <w:t xml:space="preserve"> SSS</w:t>
            </w:r>
          </w:p>
        </w:tc>
        <w:tc>
          <w:tcPr>
            <w:tcW w:w="1973" w:type="dxa"/>
          </w:tcPr>
          <w:p w:rsidR="007D2117" w:rsidRPr="00A34A21" w:rsidRDefault="00D0356C">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kuharica </w:t>
            </w:r>
          </w:p>
        </w:tc>
      </w:tr>
      <w:tr w:rsidR="00A34A21" w:rsidRPr="00A34A21" w:rsidTr="009D780D">
        <w:trPr>
          <w:trHeight w:val="669"/>
        </w:trPr>
        <w:tc>
          <w:tcPr>
            <w:tcW w:w="582" w:type="dxa"/>
          </w:tcPr>
          <w:p w:rsidR="007D2117" w:rsidRPr="00A34A21" w:rsidRDefault="00301DC0" w:rsidP="00960D22">
            <w:pPr>
              <w:pStyle w:val="Normal1"/>
              <w:jc w:val="both"/>
              <w:rPr>
                <w:color w:val="000000" w:themeColor="text1"/>
              </w:rPr>
            </w:pPr>
            <w:r w:rsidRPr="00A34A21">
              <w:rPr>
                <w:color w:val="000000" w:themeColor="text1"/>
              </w:rPr>
              <w:lastRenderedPageBreak/>
              <w:t>45</w:t>
            </w:r>
            <w:r w:rsidR="007D2117" w:rsidRPr="00A34A21">
              <w:rPr>
                <w:color w:val="000000" w:themeColor="text1"/>
              </w:rPr>
              <w:t>.</w:t>
            </w:r>
          </w:p>
        </w:tc>
        <w:tc>
          <w:tcPr>
            <w:tcW w:w="2033" w:type="dxa"/>
          </w:tcPr>
          <w:p w:rsidR="007D2117" w:rsidRPr="00A34A21" w:rsidRDefault="007D2117" w:rsidP="00960D22">
            <w:pPr>
              <w:pStyle w:val="Normal1"/>
              <w:jc w:val="both"/>
              <w:rPr>
                <w:color w:val="000000" w:themeColor="text1"/>
              </w:rPr>
            </w:pPr>
            <w:r w:rsidRPr="00A34A21">
              <w:rPr>
                <w:color w:val="000000" w:themeColor="text1"/>
              </w:rPr>
              <w:t>Mira Nakić</w:t>
            </w:r>
          </w:p>
        </w:tc>
        <w:tc>
          <w:tcPr>
            <w:tcW w:w="1394" w:type="dxa"/>
          </w:tcPr>
          <w:p w:rsidR="007D2117" w:rsidRPr="00A34A21" w:rsidRDefault="004038C7" w:rsidP="00960D22">
            <w:pPr>
              <w:pStyle w:val="Normal1"/>
              <w:rPr>
                <w:color w:val="000000" w:themeColor="text1"/>
              </w:rPr>
            </w:pPr>
            <w:r w:rsidRPr="00A34A21">
              <w:rPr>
                <w:color w:val="000000" w:themeColor="text1"/>
              </w:rPr>
              <w:t>27.10.1959.</w:t>
            </w:r>
          </w:p>
        </w:tc>
        <w:tc>
          <w:tcPr>
            <w:tcW w:w="1348" w:type="dxa"/>
          </w:tcPr>
          <w:p w:rsidR="007D2117" w:rsidRPr="00A34A21" w:rsidRDefault="00B34F4E" w:rsidP="00960D22">
            <w:pPr>
              <w:pStyle w:val="Normal1"/>
              <w:rPr>
                <w:color w:val="000000" w:themeColor="text1"/>
              </w:rPr>
            </w:pPr>
            <w:r w:rsidRPr="00A34A21">
              <w:rPr>
                <w:color w:val="000000" w:themeColor="text1"/>
              </w:rPr>
              <w:t>3</w:t>
            </w:r>
            <w:r w:rsidR="00073E70">
              <w:rPr>
                <w:color w:val="000000" w:themeColor="text1"/>
              </w:rPr>
              <w:t>4</w:t>
            </w:r>
          </w:p>
        </w:tc>
        <w:tc>
          <w:tcPr>
            <w:tcW w:w="2232" w:type="dxa"/>
          </w:tcPr>
          <w:p w:rsidR="007D2117" w:rsidRPr="00A34A21" w:rsidRDefault="007D2117" w:rsidP="00960D22">
            <w:pPr>
              <w:pStyle w:val="Normal1"/>
              <w:rPr>
                <w:color w:val="000000" w:themeColor="text1"/>
              </w:rPr>
            </w:pPr>
            <w:r w:rsidRPr="00A34A21">
              <w:rPr>
                <w:color w:val="000000" w:themeColor="text1"/>
              </w:rPr>
              <w:t>računovođa-</w:t>
            </w:r>
            <w:proofErr w:type="spellStart"/>
            <w:r w:rsidRPr="00A34A21">
              <w:rPr>
                <w:color w:val="000000" w:themeColor="text1"/>
              </w:rPr>
              <w:t>financijalista</w:t>
            </w:r>
            <w:proofErr w:type="spellEnd"/>
            <w:r w:rsidRPr="00A34A21">
              <w:rPr>
                <w:color w:val="000000" w:themeColor="text1"/>
              </w:rPr>
              <w:t xml:space="preserve"> </w:t>
            </w:r>
            <w:r w:rsidR="00417591">
              <w:rPr>
                <w:color w:val="000000" w:themeColor="text1"/>
              </w:rPr>
              <w:t>–</w:t>
            </w:r>
            <w:r w:rsidRPr="00A34A21">
              <w:rPr>
                <w:color w:val="000000" w:themeColor="text1"/>
              </w:rPr>
              <w:t xml:space="preserve"> SSS</w:t>
            </w:r>
          </w:p>
        </w:tc>
        <w:tc>
          <w:tcPr>
            <w:tcW w:w="1973" w:type="dxa"/>
          </w:tcPr>
          <w:p w:rsidR="007D2117" w:rsidRDefault="007D2117" w:rsidP="00960D22">
            <w:pPr>
              <w:pStyle w:val="Normal1"/>
              <w:jc w:val="both"/>
              <w:rPr>
                <w:color w:val="000000" w:themeColor="text1"/>
              </w:rPr>
            </w:pPr>
            <w:r w:rsidRPr="00A34A21">
              <w:rPr>
                <w:color w:val="000000" w:themeColor="text1"/>
              </w:rPr>
              <w:t>ekonom/skladištar</w:t>
            </w:r>
          </w:p>
          <w:p w:rsidR="00493DAC" w:rsidRPr="00A34A21" w:rsidRDefault="00493DAC" w:rsidP="00493DAC">
            <w:pPr>
              <w:pStyle w:val="Normal1"/>
              <w:jc w:val="both"/>
              <w:rPr>
                <w:color w:val="000000" w:themeColor="text1"/>
              </w:rPr>
            </w:pPr>
            <w:r w:rsidRPr="00493DAC">
              <w:rPr>
                <w:color w:val="000000" w:themeColor="text1"/>
              </w:rPr>
              <w:t>-</w:t>
            </w:r>
            <w:r>
              <w:rPr>
                <w:color w:val="000000" w:themeColor="text1"/>
              </w:rPr>
              <w:t xml:space="preserve"> voditelj odjela</w:t>
            </w:r>
          </w:p>
        </w:tc>
      </w:tr>
      <w:tr w:rsidR="00A34A21" w:rsidRPr="00A34A21" w:rsidTr="009D780D">
        <w:trPr>
          <w:trHeight w:val="651"/>
        </w:trPr>
        <w:tc>
          <w:tcPr>
            <w:tcW w:w="582" w:type="dxa"/>
          </w:tcPr>
          <w:p w:rsidR="007D2117" w:rsidRPr="00A34A21" w:rsidRDefault="00301DC0" w:rsidP="00960D22">
            <w:pPr>
              <w:pStyle w:val="Normal1"/>
              <w:jc w:val="both"/>
              <w:rPr>
                <w:color w:val="000000" w:themeColor="text1"/>
              </w:rPr>
            </w:pPr>
            <w:r w:rsidRPr="00A34A21">
              <w:rPr>
                <w:color w:val="000000" w:themeColor="text1"/>
              </w:rPr>
              <w:t>46</w:t>
            </w:r>
            <w:r w:rsidR="007D2117" w:rsidRPr="00A34A21">
              <w:rPr>
                <w:color w:val="000000" w:themeColor="text1"/>
              </w:rPr>
              <w:t>.</w:t>
            </w:r>
          </w:p>
        </w:tc>
        <w:tc>
          <w:tcPr>
            <w:tcW w:w="2033" w:type="dxa"/>
          </w:tcPr>
          <w:p w:rsidR="007D2117" w:rsidRPr="00A34A21" w:rsidRDefault="007D2117" w:rsidP="00960D22">
            <w:pPr>
              <w:pStyle w:val="Normal1"/>
              <w:jc w:val="both"/>
              <w:rPr>
                <w:color w:val="000000" w:themeColor="text1"/>
              </w:rPr>
            </w:pPr>
            <w:r w:rsidRPr="00A34A21">
              <w:rPr>
                <w:color w:val="000000" w:themeColor="text1"/>
              </w:rPr>
              <w:t>Josip Zoričić</w:t>
            </w:r>
          </w:p>
        </w:tc>
        <w:tc>
          <w:tcPr>
            <w:tcW w:w="1394" w:type="dxa"/>
          </w:tcPr>
          <w:p w:rsidR="007D2117" w:rsidRPr="00A34A21" w:rsidRDefault="00B34F4E" w:rsidP="00960D22">
            <w:pPr>
              <w:pStyle w:val="Normal1"/>
              <w:rPr>
                <w:color w:val="000000" w:themeColor="text1"/>
              </w:rPr>
            </w:pPr>
            <w:r w:rsidRPr="00A34A21">
              <w:rPr>
                <w:color w:val="000000" w:themeColor="text1"/>
              </w:rPr>
              <w:t>15.</w:t>
            </w:r>
            <w:r w:rsidR="004038C7" w:rsidRPr="00A34A21">
              <w:rPr>
                <w:color w:val="000000" w:themeColor="text1"/>
              </w:rPr>
              <w:t>3.1969.</w:t>
            </w:r>
          </w:p>
        </w:tc>
        <w:tc>
          <w:tcPr>
            <w:tcW w:w="1348" w:type="dxa"/>
          </w:tcPr>
          <w:p w:rsidR="007D2117" w:rsidRPr="00A34A21" w:rsidRDefault="00B34F4E" w:rsidP="00960D22">
            <w:pPr>
              <w:pStyle w:val="Normal1"/>
              <w:rPr>
                <w:color w:val="000000" w:themeColor="text1"/>
              </w:rPr>
            </w:pPr>
            <w:r w:rsidRPr="00A34A21">
              <w:rPr>
                <w:color w:val="000000" w:themeColor="text1"/>
              </w:rPr>
              <w:t>2</w:t>
            </w:r>
            <w:r w:rsidR="00073E70">
              <w:rPr>
                <w:color w:val="000000" w:themeColor="text1"/>
              </w:rPr>
              <w:t>6</w:t>
            </w:r>
          </w:p>
        </w:tc>
        <w:tc>
          <w:tcPr>
            <w:tcW w:w="2232" w:type="dxa"/>
          </w:tcPr>
          <w:p w:rsidR="007D2117" w:rsidRPr="00A34A21" w:rsidRDefault="007D2117" w:rsidP="00960D22">
            <w:pPr>
              <w:pStyle w:val="Normal1"/>
              <w:rPr>
                <w:color w:val="000000" w:themeColor="text1"/>
              </w:rPr>
            </w:pPr>
            <w:r w:rsidRPr="00A34A21">
              <w:rPr>
                <w:color w:val="000000" w:themeColor="text1"/>
              </w:rPr>
              <w:t xml:space="preserve">monter vodovodnih uređaja </w:t>
            </w:r>
            <w:r w:rsidR="00417591">
              <w:rPr>
                <w:color w:val="000000" w:themeColor="text1"/>
              </w:rPr>
              <w:t>–</w:t>
            </w:r>
            <w:r w:rsidRPr="00A34A21">
              <w:rPr>
                <w:color w:val="000000" w:themeColor="text1"/>
              </w:rPr>
              <w:t xml:space="preserve"> SSS</w:t>
            </w:r>
          </w:p>
        </w:tc>
        <w:tc>
          <w:tcPr>
            <w:tcW w:w="1973" w:type="dxa"/>
          </w:tcPr>
          <w:p w:rsidR="007D2117" w:rsidRPr="00A34A21" w:rsidRDefault="007D2117" w:rsidP="00960D22">
            <w:pPr>
              <w:pStyle w:val="Normal1"/>
              <w:jc w:val="both"/>
              <w:rPr>
                <w:color w:val="000000" w:themeColor="text1"/>
              </w:rPr>
            </w:pPr>
            <w:r w:rsidRPr="00A34A21">
              <w:rPr>
                <w:color w:val="000000" w:themeColor="text1"/>
              </w:rPr>
              <w:t>kućni majstor - vozač</w:t>
            </w:r>
          </w:p>
        </w:tc>
      </w:tr>
      <w:tr w:rsidR="00A34A21" w:rsidRPr="00A34A21" w:rsidTr="009D780D">
        <w:trPr>
          <w:trHeight w:val="1338"/>
        </w:trPr>
        <w:tc>
          <w:tcPr>
            <w:tcW w:w="582" w:type="dxa"/>
          </w:tcPr>
          <w:p w:rsidR="007D2117" w:rsidRPr="00A34A21" w:rsidRDefault="00301DC0" w:rsidP="00960D22">
            <w:pPr>
              <w:pStyle w:val="Normal1"/>
              <w:jc w:val="both"/>
              <w:rPr>
                <w:color w:val="000000" w:themeColor="text1"/>
              </w:rPr>
            </w:pPr>
            <w:r w:rsidRPr="00A34A21">
              <w:rPr>
                <w:color w:val="000000" w:themeColor="text1"/>
              </w:rPr>
              <w:t>47</w:t>
            </w:r>
            <w:r w:rsidR="007D2117" w:rsidRPr="00A34A21">
              <w:rPr>
                <w:color w:val="000000" w:themeColor="text1"/>
              </w:rPr>
              <w:t>.</w:t>
            </w:r>
          </w:p>
        </w:tc>
        <w:tc>
          <w:tcPr>
            <w:tcW w:w="2033" w:type="dxa"/>
          </w:tcPr>
          <w:p w:rsidR="007D2117" w:rsidRDefault="007D2117" w:rsidP="00744614">
            <w:pPr>
              <w:pStyle w:val="Normal1"/>
              <w:rPr>
                <w:color w:val="000000" w:themeColor="text1"/>
              </w:rPr>
            </w:pPr>
            <w:r w:rsidRPr="00A34A21">
              <w:rPr>
                <w:color w:val="000000" w:themeColor="text1"/>
              </w:rPr>
              <w:t>Branko Mašić</w:t>
            </w:r>
          </w:p>
          <w:p w:rsidR="006040CE" w:rsidRDefault="006040CE" w:rsidP="00744614">
            <w:pPr>
              <w:pStyle w:val="Normal1"/>
              <w:rPr>
                <w:color w:val="000000" w:themeColor="text1"/>
              </w:rPr>
            </w:pPr>
          </w:p>
          <w:p w:rsidR="00040BBA" w:rsidRPr="00A34A21" w:rsidRDefault="00040BBA" w:rsidP="00744614">
            <w:pPr>
              <w:pStyle w:val="Normal1"/>
              <w:rPr>
                <w:color w:val="000000" w:themeColor="text1"/>
              </w:rPr>
            </w:pPr>
            <w:r>
              <w:rPr>
                <w:color w:val="000000" w:themeColor="text1"/>
              </w:rPr>
              <w:t>(</w:t>
            </w:r>
            <w:r w:rsidR="00744614">
              <w:rPr>
                <w:color w:val="000000" w:themeColor="text1"/>
              </w:rPr>
              <w:t>zamjena</w:t>
            </w:r>
            <w:r>
              <w:rPr>
                <w:color w:val="000000" w:themeColor="text1"/>
              </w:rPr>
              <w:t xml:space="preserve"> Niko Ćaleta)</w:t>
            </w:r>
          </w:p>
        </w:tc>
        <w:tc>
          <w:tcPr>
            <w:tcW w:w="1394" w:type="dxa"/>
          </w:tcPr>
          <w:p w:rsidR="007D2117" w:rsidRDefault="00B34F4E" w:rsidP="00960D22">
            <w:pPr>
              <w:pStyle w:val="Normal1"/>
              <w:rPr>
                <w:color w:val="000000" w:themeColor="text1"/>
              </w:rPr>
            </w:pPr>
            <w:r w:rsidRPr="00A34A21">
              <w:rPr>
                <w:color w:val="000000" w:themeColor="text1"/>
              </w:rPr>
              <w:t>28.</w:t>
            </w:r>
            <w:r w:rsidR="00335312" w:rsidRPr="00A34A21">
              <w:rPr>
                <w:color w:val="000000" w:themeColor="text1"/>
              </w:rPr>
              <w:t>8.1957.</w:t>
            </w:r>
          </w:p>
          <w:p w:rsidR="006040CE" w:rsidRDefault="006040CE" w:rsidP="00960D22">
            <w:pPr>
              <w:pStyle w:val="Normal1"/>
              <w:rPr>
                <w:color w:val="000000" w:themeColor="text1"/>
              </w:rPr>
            </w:pPr>
          </w:p>
          <w:p w:rsidR="00040BBA" w:rsidRPr="00A34A21" w:rsidRDefault="00040BBA" w:rsidP="00960D22">
            <w:pPr>
              <w:pStyle w:val="Normal1"/>
              <w:rPr>
                <w:color w:val="000000" w:themeColor="text1"/>
              </w:rPr>
            </w:pPr>
            <w:r>
              <w:rPr>
                <w:color w:val="000000" w:themeColor="text1"/>
              </w:rPr>
              <w:t>(24.8.1996.)</w:t>
            </w:r>
          </w:p>
        </w:tc>
        <w:tc>
          <w:tcPr>
            <w:tcW w:w="1348" w:type="dxa"/>
          </w:tcPr>
          <w:p w:rsidR="007D2117" w:rsidRDefault="00B34F4E" w:rsidP="00960D22">
            <w:pPr>
              <w:pStyle w:val="Normal1"/>
              <w:rPr>
                <w:color w:val="000000" w:themeColor="text1"/>
              </w:rPr>
            </w:pPr>
            <w:r w:rsidRPr="00A34A21">
              <w:rPr>
                <w:color w:val="000000" w:themeColor="text1"/>
              </w:rPr>
              <w:t>3</w:t>
            </w:r>
            <w:r w:rsidR="00073E70">
              <w:rPr>
                <w:color w:val="000000" w:themeColor="text1"/>
              </w:rPr>
              <w:t>9</w:t>
            </w:r>
          </w:p>
          <w:p w:rsidR="006040CE" w:rsidRDefault="006040CE" w:rsidP="00960D22">
            <w:pPr>
              <w:pStyle w:val="Normal1"/>
              <w:rPr>
                <w:color w:val="000000" w:themeColor="text1"/>
              </w:rPr>
            </w:pPr>
          </w:p>
          <w:p w:rsidR="00040BBA" w:rsidRPr="00A34A21" w:rsidRDefault="00040BBA" w:rsidP="00960D22">
            <w:pPr>
              <w:pStyle w:val="Normal1"/>
              <w:rPr>
                <w:color w:val="000000" w:themeColor="text1"/>
              </w:rPr>
            </w:pPr>
            <w:r>
              <w:rPr>
                <w:color w:val="000000" w:themeColor="text1"/>
              </w:rPr>
              <w:t>(3)</w:t>
            </w:r>
          </w:p>
        </w:tc>
        <w:tc>
          <w:tcPr>
            <w:tcW w:w="2232" w:type="dxa"/>
          </w:tcPr>
          <w:p w:rsidR="007D2117" w:rsidRDefault="007D2117" w:rsidP="00960D22">
            <w:pPr>
              <w:pStyle w:val="Normal1"/>
              <w:rPr>
                <w:color w:val="000000" w:themeColor="text1"/>
              </w:rPr>
            </w:pPr>
            <w:r w:rsidRPr="00A34A21">
              <w:rPr>
                <w:color w:val="000000" w:themeColor="text1"/>
              </w:rPr>
              <w:t xml:space="preserve">automehaničar </w:t>
            </w:r>
            <w:r w:rsidR="00040BBA">
              <w:rPr>
                <w:color w:val="000000" w:themeColor="text1"/>
              </w:rPr>
              <w:t>–</w:t>
            </w:r>
            <w:r w:rsidRPr="00A34A21">
              <w:rPr>
                <w:color w:val="000000" w:themeColor="text1"/>
              </w:rPr>
              <w:t xml:space="preserve"> SSS</w:t>
            </w:r>
          </w:p>
          <w:p w:rsidR="00040BBA" w:rsidRPr="00A34A21" w:rsidRDefault="006040CE" w:rsidP="00960D22">
            <w:pPr>
              <w:pStyle w:val="Normal1"/>
              <w:rPr>
                <w:color w:val="000000" w:themeColor="text1"/>
              </w:rPr>
            </w:pPr>
            <w:r>
              <w:rPr>
                <w:color w:val="000000" w:themeColor="text1"/>
              </w:rPr>
              <w:t>(instalater grijanja i klimatizacije – SSS)</w:t>
            </w:r>
          </w:p>
        </w:tc>
        <w:tc>
          <w:tcPr>
            <w:tcW w:w="1973"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kućni majstor - vozač</w:t>
            </w:r>
          </w:p>
        </w:tc>
      </w:tr>
      <w:tr w:rsidR="00A34A21" w:rsidRPr="00A34A21" w:rsidTr="009D780D">
        <w:trPr>
          <w:trHeight w:val="1645"/>
        </w:trPr>
        <w:tc>
          <w:tcPr>
            <w:tcW w:w="582" w:type="dxa"/>
          </w:tcPr>
          <w:p w:rsidR="007D2117" w:rsidRPr="00A34A21" w:rsidRDefault="00301DC0" w:rsidP="00960D22">
            <w:pPr>
              <w:pStyle w:val="Normal1"/>
              <w:jc w:val="both"/>
              <w:rPr>
                <w:color w:val="000000" w:themeColor="text1"/>
              </w:rPr>
            </w:pPr>
            <w:r w:rsidRPr="00A34A21">
              <w:rPr>
                <w:color w:val="000000" w:themeColor="text1"/>
              </w:rPr>
              <w:t>48</w:t>
            </w:r>
            <w:r w:rsidR="007D2117" w:rsidRPr="00A34A21">
              <w:rPr>
                <w:color w:val="000000" w:themeColor="text1"/>
              </w:rPr>
              <w:t>.</w:t>
            </w:r>
          </w:p>
        </w:tc>
        <w:tc>
          <w:tcPr>
            <w:tcW w:w="2033" w:type="dxa"/>
          </w:tcPr>
          <w:p w:rsidR="007D2117" w:rsidRDefault="007D2117" w:rsidP="00744614">
            <w:pPr>
              <w:pStyle w:val="Normal1"/>
              <w:rPr>
                <w:color w:val="000000" w:themeColor="text1"/>
              </w:rPr>
            </w:pPr>
            <w:r w:rsidRPr="00A34A21">
              <w:rPr>
                <w:color w:val="000000" w:themeColor="text1"/>
              </w:rPr>
              <w:t>Željko Marin</w:t>
            </w:r>
          </w:p>
          <w:p w:rsidR="00040BBA" w:rsidRDefault="00040BBA" w:rsidP="00744614">
            <w:pPr>
              <w:pStyle w:val="Normal1"/>
              <w:rPr>
                <w:color w:val="000000" w:themeColor="text1"/>
              </w:rPr>
            </w:pPr>
          </w:p>
          <w:p w:rsidR="00040BBA" w:rsidRDefault="00040BBA" w:rsidP="00744614">
            <w:pPr>
              <w:pStyle w:val="Normal1"/>
              <w:rPr>
                <w:color w:val="000000" w:themeColor="text1"/>
              </w:rPr>
            </w:pPr>
          </w:p>
          <w:p w:rsidR="00040BBA" w:rsidRPr="00A34A21" w:rsidRDefault="00040BBA" w:rsidP="00744614">
            <w:pPr>
              <w:pStyle w:val="Normal1"/>
              <w:rPr>
                <w:color w:val="000000" w:themeColor="text1"/>
              </w:rPr>
            </w:pPr>
            <w:r>
              <w:rPr>
                <w:color w:val="000000" w:themeColor="text1"/>
              </w:rPr>
              <w:t>(</w:t>
            </w:r>
            <w:r w:rsidR="00744614">
              <w:rPr>
                <w:color w:val="000000" w:themeColor="text1"/>
              </w:rPr>
              <w:t>zamjena</w:t>
            </w:r>
            <w:r>
              <w:rPr>
                <w:color w:val="000000" w:themeColor="text1"/>
              </w:rPr>
              <w:t xml:space="preserve"> Marko Mihaljević)</w:t>
            </w:r>
          </w:p>
        </w:tc>
        <w:tc>
          <w:tcPr>
            <w:tcW w:w="1394" w:type="dxa"/>
          </w:tcPr>
          <w:p w:rsidR="007D2117" w:rsidRDefault="00B34F4E" w:rsidP="00960D22">
            <w:pPr>
              <w:pStyle w:val="Normal1"/>
              <w:rPr>
                <w:color w:val="000000" w:themeColor="text1"/>
              </w:rPr>
            </w:pPr>
            <w:r w:rsidRPr="00A34A21">
              <w:rPr>
                <w:color w:val="000000" w:themeColor="text1"/>
              </w:rPr>
              <w:t>3.</w:t>
            </w:r>
            <w:r w:rsidR="00335312" w:rsidRPr="00A34A21">
              <w:rPr>
                <w:color w:val="000000" w:themeColor="text1"/>
              </w:rPr>
              <w:t>2.1979.</w:t>
            </w:r>
          </w:p>
          <w:p w:rsidR="00040BBA" w:rsidRDefault="00040BBA" w:rsidP="00960D22">
            <w:pPr>
              <w:pStyle w:val="Normal1"/>
              <w:rPr>
                <w:color w:val="000000" w:themeColor="text1"/>
              </w:rPr>
            </w:pPr>
          </w:p>
          <w:p w:rsidR="00040BBA" w:rsidRDefault="00040BBA" w:rsidP="00960D22">
            <w:pPr>
              <w:pStyle w:val="Normal1"/>
              <w:rPr>
                <w:color w:val="000000" w:themeColor="text1"/>
              </w:rPr>
            </w:pPr>
          </w:p>
          <w:p w:rsidR="00040BBA" w:rsidRPr="00A34A21" w:rsidRDefault="00040BBA" w:rsidP="00960D22">
            <w:pPr>
              <w:pStyle w:val="Normal1"/>
              <w:rPr>
                <w:color w:val="000000" w:themeColor="text1"/>
              </w:rPr>
            </w:pPr>
            <w:r>
              <w:rPr>
                <w:color w:val="000000" w:themeColor="text1"/>
              </w:rPr>
              <w:t>(11.2.1987.)</w:t>
            </w:r>
          </w:p>
        </w:tc>
        <w:tc>
          <w:tcPr>
            <w:tcW w:w="1348" w:type="dxa"/>
          </w:tcPr>
          <w:p w:rsidR="007D2117" w:rsidRDefault="00B34F4E" w:rsidP="00960D22">
            <w:pPr>
              <w:pStyle w:val="Normal1"/>
              <w:rPr>
                <w:color w:val="000000" w:themeColor="text1"/>
              </w:rPr>
            </w:pPr>
            <w:r w:rsidRPr="00A34A21">
              <w:rPr>
                <w:color w:val="000000" w:themeColor="text1"/>
              </w:rPr>
              <w:t>1</w:t>
            </w:r>
            <w:r w:rsidR="00073E70">
              <w:rPr>
                <w:color w:val="000000" w:themeColor="text1"/>
              </w:rPr>
              <w:t>7</w:t>
            </w:r>
          </w:p>
          <w:p w:rsidR="00040BBA" w:rsidRDefault="00040BBA" w:rsidP="00960D22">
            <w:pPr>
              <w:pStyle w:val="Normal1"/>
              <w:rPr>
                <w:color w:val="000000" w:themeColor="text1"/>
              </w:rPr>
            </w:pPr>
          </w:p>
          <w:p w:rsidR="00040BBA" w:rsidRDefault="00040BBA" w:rsidP="00960D22">
            <w:pPr>
              <w:pStyle w:val="Normal1"/>
              <w:rPr>
                <w:color w:val="000000" w:themeColor="text1"/>
              </w:rPr>
            </w:pPr>
          </w:p>
          <w:p w:rsidR="00040BBA" w:rsidRPr="00A34A21" w:rsidRDefault="00040BBA" w:rsidP="00960D22">
            <w:pPr>
              <w:pStyle w:val="Normal1"/>
              <w:rPr>
                <w:color w:val="000000" w:themeColor="text1"/>
              </w:rPr>
            </w:pPr>
            <w:r>
              <w:rPr>
                <w:color w:val="000000" w:themeColor="text1"/>
              </w:rPr>
              <w:t>(4)</w:t>
            </w:r>
          </w:p>
        </w:tc>
        <w:tc>
          <w:tcPr>
            <w:tcW w:w="2232" w:type="dxa"/>
          </w:tcPr>
          <w:p w:rsidR="007D2117" w:rsidRDefault="007D2117" w:rsidP="00960D22">
            <w:pPr>
              <w:pStyle w:val="Normal1"/>
              <w:rPr>
                <w:color w:val="000000" w:themeColor="text1"/>
              </w:rPr>
            </w:pPr>
            <w:proofErr w:type="spellStart"/>
            <w:r w:rsidRPr="00A34A21">
              <w:rPr>
                <w:color w:val="000000" w:themeColor="text1"/>
              </w:rPr>
              <w:t>brodomehaničar</w:t>
            </w:r>
            <w:proofErr w:type="spellEnd"/>
            <w:r w:rsidRPr="00A34A21">
              <w:rPr>
                <w:color w:val="000000" w:themeColor="text1"/>
              </w:rPr>
              <w:t xml:space="preserve"> i vozač motornog vozila </w:t>
            </w:r>
            <w:r w:rsidR="00040BBA">
              <w:rPr>
                <w:color w:val="000000" w:themeColor="text1"/>
              </w:rPr>
              <w:t>–</w:t>
            </w:r>
            <w:r w:rsidRPr="00A34A21">
              <w:rPr>
                <w:color w:val="000000" w:themeColor="text1"/>
              </w:rPr>
              <w:t xml:space="preserve"> SSS</w:t>
            </w:r>
          </w:p>
          <w:p w:rsidR="00040BBA" w:rsidRPr="00A34A21" w:rsidRDefault="006040CE" w:rsidP="00960D22">
            <w:pPr>
              <w:pStyle w:val="Normal1"/>
              <w:rPr>
                <w:color w:val="000000" w:themeColor="text1"/>
              </w:rPr>
            </w:pPr>
            <w:r>
              <w:rPr>
                <w:color w:val="000000" w:themeColor="text1"/>
              </w:rPr>
              <w:t>(elektromehaničar – SSS)</w:t>
            </w:r>
          </w:p>
        </w:tc>
        <w:tc>
          <w:tcPr>
            <w:tcW w:w="1973" w:type="dxa"/>
          </w:tcPr>
          <w:p w:rsidR="007D2117" w:rsidRPr="00A34A21" w:rsidRDefault="007D2117" w:rsidP="00EF36EA">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kućni majstor – vozač (pola radnog vremena</w:t>
            </w:r>
            <w:r w:rsidR="00EF36EA" w:rsidRPr="00A34A21">
              <w:rPr>
                <w:rFonts w:ascii="Times New Roman" w:hAnsi="Times New Roman" w:cs="Times New Roman"/>
                <w:color w:val="000000" w:themeColor="text1"/>
                <w:sz w:val="24"/>
                <w:szCs w:val="24"/>
              </w:rPr>
              <w:t>)</w:t>
            </w:r>
          </w:p>
        </w:tc>
      </w:tr>
      <w:tr w:rsidR="00A34A21" w:rsidRPr="00A34A21" w:rsidTr="009D780D">
        <w:trPr>
          <w:trHeight w:val="417"/>
        </w:trPr>
        <w:tc>
          <w:tcPr>
            <w:tcW w:w="582" w:type="dxa"/>
          </w:tcPr>
          <w:p w:rsidR="007D2117" w:rsidRPr="00A34A21" w:rsidRDefault="00301DC0" w:rsidP="00960D22">
            <w:pPr>
              <w:pStyle w:val="Normal1"/>
              <w:jc w:val="both"/>
              <w:rPr>
                <w:color w:val="000000" w:themeColor="text1"/>
              </w:rPr>
            </w:pPr>
            <w:r w:rsidRPr="00A34A21">
              <w:rPr>
                <w:color w:val="000000" w:themeColor="text1"/>
              </w:rPr>
              <w:t>49</w:t>
            </w:r>
            <w:r w:rsidR="007D2117" w:rsidRPr="00A34A21">
              <w:rPr>
                <w:color w:val="000000" w:themeColor="text1"/>
              </w:rPr>
              <w:t>.</w:t>
            </w:r>
          </w:p>
        </w:tc>
        <w:tc>
          <w:tcPr>
            <w:tcW w:w="2033" w:type="dxa"/>
          </w:tcPr>
          <w:p w:rsidR="007D2117" w:rsidRDefault="007D2117" w:rsidP="00960D22">
            <w:pPr>
              <w:pStyle w:val="Normal1"/>
              <w:jc w:val="both"/>
              <w:rPr>
                <w:color w:val="000000" w:themeColor="text1"/>
              </w:rPr>
            </w:pPr>
            <w:r w:rsidRPr="00A34A21">
              <w:rPr>
                <w:color w:val="000000" w:themeColor="text1"/>
              </w:rPr>
              <w:t xml:space="preserve">Nada </w:t>
            </w:r>
            <w:proofErr w:type="spellStart"/>
            <w:r w:rsidRPr="00A34A21">
              <w:rPr>
                <w:color w:val="000000" w:themeColor="text1"/>
              </w:rPr>
              <w:t>Dabov</w:t>
            </w:r>
            <w:proofErr w:type="spellEnd"/>
          </w:p>
          <w:p w:rsidR="0015680C" w:rsidRPr="00A34A21" w:rsidRDefault="0015680C" w:rsidP="00960D22">
            <w:pPr>
              <w:pStyle w:val="Normal1"/>
              <w:jc w:val="both"/>
              <w:rPr>
                <w:color w:val="000000" w:themeColor="text1"/>
              </w:rPr>
            </w:pPr>
          </w:p>
        </w:tc>
        <w:tc>
          <w:tcPr>
            <w:tcW w:w="1394" w:type="dxa"/>
          </w:tcPr>
          <w:p w:rsidR="007D2117" w:rsidRPr="00A34A21" w:rsidRDefault="00B34F4E" w:rsidP="00960D22">
            <w:pPr>
              <w:pStyle w:val="Normal1"/>
              <w:rPr>
                <w:color w:val="000000" w:themeColor="text1"/>
              </w:rPr>
            </w:pPr>
            <w:r w:rsidRPr="00A34A21">
              <w:rPr>
                <w:color w:val="000000" w:themeColor="text1"/>
              </w:rPr>
              <w:t>5.</w:t>
            </w:r>
            <w:r w:rsidR="0043400D" w:rsidRPr="00A34A21">
              <w:rPr>
                <w:color w:val="000000" w:themeColor="text1"/>
              </w:rPr>
              <w:t>7.1959.</w:t>
            </w:r>
          </w:p>
        </w:tc>
        <w:tc>
          <w:tcPr>
            <w:tcW w:w="1348" w:type="dxa"/>
          </w:tcPr>
          <w:p w:rsidR="007D2117" w:rsidRPr="00A34A21" w:rsidRDefault="00B34F4E" w:rsidP="00960D22">
            <w:pPr>
              <w:pStyle w:val="Normal1"/>
              <w:rPr>
                <w:color w:val="000000" w:themeColor="text1"/>
              </w:rPr>
            </w:pPr>
            <w:r w:rsidRPr="00A34A21">
              <w:rPr>
                <w:color w:val="000000" w:themeColor="text1"/>
              </w:rPr>
              <w:t>2</w:t>
            </w:r>
            <w:r w:rsidR="00073E70">
              <w:rPr>
                <w:color w:val="000000" w:themeColor="text1"/>
              </w:rPr>
              <w:t>1</w:t>
            </w:r>
          </w:p>
        </w:tc>
        <w:tc>
          <w:tcPr>
            <w:tcW w:w="2232" w:type="dxa"/>
          </w:tcPr>
          <w:p w:rsidR="007D2117" w:rsidRPr="00A34A21" w:rsidRDefault="007D2117" w:rsidP="00960D22">
            <w:pPr>
              <w:pStyle w:val="Normal1"/>
              <w:rPr>
                <w:color w:val="000000" w:themeColor="text1"/>
              </w:rPr>
            </w:pPr>
            <w:r w:rsidRPr="00A34A21">
              <w:rPr>
                <w:color w:val="000000" w:themeColor="text1"/>
              </w:rPr>
              <w:t>osnovna škola</w:t>
            </w:r>
          </w:p>
        </w:tc>
        <w:tc>
          <w:tcPr>
            <w:tcW w:w="1973" w:type="dxa"/>
          </w:tcPr>
          <w:p w:rsidR="007D2117" w:rsidRPr="00A34A21" w:rsidRDefault="007D2117" w:rsidP="00960D22">
            <w:pPr>
              <w:pStyle w:val="Normal1"/>
              <w:jc w:val="both"/>
              <w:rPr>
                <w:color w:val="000000" w:themeColor="text1"/>
              </w:rPr>
            </w:pPr>
            <w:r w:rsidRPr="00A34A21">
              <w:rPr>
                <w:color w:val="000000" w:themeColor="text1"/>
              </w:rPr>
              <w:t>pralja – glačara</w:t>
            </w:r>
          </w:p>
        </w:tc>
      </w:tr>
      <w:tr w:rsidR="00A34A21" w:rsidRPr="00A34A21" w:rsidTr="009D780D">
        <w:trPr>
          <w:trHeight w:val="326"/>
        </w:trPr>
        <w:tc>
          <w:tcPr>
            <w:tcW w:w="582" w:type="dxa"/>
          </w:tcPr>
          <w:p w:rsidR="007D2117" w:rsidRPr="00A34A21" w:rsidRDefault="00301DC0" w:rsidP="00960D22">
            <w:pPr>
              <w:pStyle w:val="Normal1"/>
              <w:jc w:val="both"/>
              <w:rPr>
                <w:color w:val="000000" w:themeColor="text1"/>
              </w:rPr>
            </w:pPr>
            <w:r w:rsidRPr="00A34A21">
              <w:rPr>
                <w:color w:val="000000" w:themeColor="text1"/>
              </w:rPr>
              <w:t>50</w:t>
            </w:r>
            <w:r w:rsidR="007D2117" w:rsidRPr="00A34A21">
              <w:rPr>
                <w:color w:val="000000" w:themeColor="text1"/>
              </w:rPr>
              <w:t>.</w:t>
            </w:r>
          </w:p>
        </w:tc>
        <w:tc>
          <w:tcPr>
            <w:tcW w:w="2033" w:type="dxa"/>
          </w:tcPr>
          <w:p w:rsidR="007D2117" w:rsidRDefault="007D2117" w:rsidP="00960D22">
            <w:pPr>
              <w:pStyle w:val="Normal1"/>
              <w:jc w:val="both"/>
              <w:rPr>
                <w:color w:val="000000" w:themeColor="text1"/>
              </w:rPr>
            </w:pPr>
            <w:proofErr w:type="spellStart"/>
            <w:r w:rsidRPr="00A34A21">
              <w:rPr>
                <w:color w:val="000000" w:themeColor="text1"/>
              </w:rPr>
              <w:t>Vjerica</w:t>
            </w:r>
            <w:proofErr w:type="spellEnd"/>
            <w:r w:rsidRPr="00A34A21">
              <w:rPr>
                <w:color w:val="000000" w:themeColor="text1"/>
              </w:rPr>
              <w:t xml:space="preserve"> Antić</w:t>
            </w:r>
          </w:p>
          <w:p w:rsidR="0015680C" w:rsidRPr="00A34A21" w:rsidRDefault="0015680C" w:rsidP="00960D22">
            <w:pPr>
              <w:pStyle w:val="Normal1"/>
              <w:jc w:val="both"/>
              <w:rPr>
                <w:color w:val="000000" w:themeColor="text1"/>
              </w:rPr>
            </w:pPr>
          </w:p>
        </w:tc>
        <w:tc>
          <w:tcPr>
            <w:tcW w:w="1394" w:type="dxa"/>
          </w:tcPr>
          <w:p w:rsidR="007D2117" w:rsidRPr="00A34A21" w:rsidRDefault="00B34F4E" w:rsidP="00960D22">
            <w:pPr>
              <w:pStyle w:val="Normal1"/>
              <w:rPr>
                <w:color w:val="000000" w:themeColor="text1"/>
              </w:rPr>
            </w:pPr>
            <w:r w:rsidRPr="00A34A21">
              <w:rPr>
                <w:color w:val="000000" w:themeColor="text1"/>
              </w:rPr>
              <w:t>28.</w:t>
            </w:r>
            <w:r w:rsidR="0043400D" w:rsidRPr="00A34A21">
              <w:rPr>
                <w:color w:val="000000" w:themeColor="text1"/>
              </w:rPr>
              <w:t>2.1963.</w:t>
            </w:r>
          </w:p>
        </w:tc>
        <w:tc>
          <w:tcPr>
            <w:tcW w:w="1348" w:type="dxa"/>
          </w:tcPr>
          <w:p w:rsidR="007D2117" w:rsidRPr="00A34A21" w:rsidRDefault="00B34F4E" w:rsidP="00960D22">
            <w:pPr>
              <w:pStyle w:val="Normal1"/>
              <w:rPr>
                <w:color w:val="000000" w:themeColor="text1"/>
              </w:rPr>
            </w:pPr>
            <w:r w:rsidRPr="00A34A21">
              <w:rPr>
                <w:color w:val="000000" w:themeColor="text1"/>
              </w:rPr>
              <w:t>2</w:t>
            </w:r>
            <w:r w:rsidR="00073E70">
              <w:rPr>
                <w:color w:val="000000" w:themeColor="text1"/>
              </w:rPr>
              <w:t>9</w:t>
            </w:r>
          </w:p>
        </w:tc>
        <w:tc>
          <w:tcPr>
            <w:tcW w:w="2232" w:type="dxa"/>
          </w:tcPr>
          <w:p w:rsidR="007D2117" w:rsidRPr="00A34A21" w:rsidRDefault="007D2117" w:rsidP="00960D22">
            <w:pPr>
              <w:pStyle w:val="Normal1"/>
              <w:rPr>
                <w:color w:val="000000" w:themeColor="text1"/>
              </w:rPr>
            </w:pPr>
            <w:r w:rsidRPr="00A34A21">
              <w:rPr>
                <w:color w:val="000000" w:themeColor="text1"/>
              </w:rPr>
              <w:t xml:space="preserve">konobar </w:t>
            </w:r>
            <w:r w:rsidR="00417591">
              <w:rPr>
                <w:color w:val="000000" w:themeColor="text1"/>
              </w:rPr>
              <w:t>–</w:t>
            </w:r>
            <w:r w:rsidRPr="00A34A21">
              <w:rPr>
                <w:color w:val="000000" w:themeColor="text1"/>
              </w:rPr>
              <w:t xml:space="preserve"> SSS</w:t>
            </w:r>
          </w:p>
        </w:tc>
        <w:tc>
          <w:tcPr>
            <w:tcW w:w="1973"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A34A21" w:rsidRPr="00A34A21" w:rsidTr="009D780D">
        <w:trPr>
          <w:trHeight w:val="994"/>
        </w:trPr>
        <w:tc>
          <w:tcPr>
            <w:tcW w:w="582" w:type="dxa"/>
          </w:tcPr>
          <w:p w:rsidR="007D2117" w:rsidRPr="00A34A21" w:rsidRDefault="00301DC0" w:rsidP="00960D22">
            <w:pPr>
              <w:pStyle w:val="Normal1"/>
              <w:jc w:val="both"/>
              <w:rPr>
                <w:color w:val="000000" w:themeColor="text1"/>
              </w:rPr>
            </w:pPr>
            <w:r w:rsidRPr="00A34A21">
              <w:rPr>
                <w:color w:val="000000" w:themeColor="text1"/>
              </w:rPr>
              <w:t>51</w:t>
            </w:r>
            <w:r w:rsidR="007D2117" w:rsidRPr="00A34A21">
              <w:rPr>
                <w:color w:val="000000" w:themeColor="text1"/>
              </w:rPr>
              <w:t>.</w:t>
            </w:r>
          </w:p>
        </w:tc>
        <w:tc>
          <w:tcPr>
            <w:tcW w:w="2033" w:type="dxa"/>
          </w:tcPr>
          <w:p w:rsidR="007D2117" w:rsidRDefault="007D2117" w:rsidP="00744614">
            <w:pPr>
              <w:pStyle w:val="Normal1"/>
              <w:rPr>
                <w:color w:val="000000" w:themeColor="text1"/>
              </w:rPr>
            </w:pPr>
            <w:r w:rsidRPr="00A34A21">
              <w:rPr>
                <w:color w:val="000000" w:themeColor="text1"/>
              </w:rPr>
              <w:t xml:space="preserve">Dragica </w:t>
            </w:r>
            <w:proofErr w:type="spellStart"/>
            <w:r w:rsidRPr="00A34A21">
              <w:rPr>
                <w:color w:val="000000" w:themeColor="text1"/>
              </w:rPr>
              <w:t>Smolić</w:t>
            </w:r>
            <w:proofErr w:type="spellEnd"/>
          </w:p>
          <w:p w:rsidR="00F86B80" w:rsidRPr="00A34A21" w:rsidRDefault="00F86B80" w:rsidP="00744614">
            <w:pPr>
              <w:pStyle w:val="Normal1"/>
              <w:rPr>
                <w:color w:val="000000" w:themeColor="text1"/>
              </w:rPr>
            </w:pPr>
            <w:r>
              <w:rPr>
                <w:color w:val="000000" w:themeColor="text1"/>
              </w:rPr>
              <w:t>(</w:t>
            </w:r>
            <w:r w:rsidR="00744614">
              <w:rPr>
                <w:color w:val="000000" w:themeColor="text1"/>
              </w:rPr>
              <w:t>zamjena</w:t>
            </w:r>
            <w:r>
              <w:rPr>
                <w:color w:val="000000" w:themeColor="text1"/>
              </w:rPr>
              <w:t xml:space="preserve"> Irena </w:t>
            </w:r>
            <w:proofErr w:type="spellStart"/>
            <w:r>
              <w:rPr>
                <w:color w:val="000000" w:themeColor="text1"/>
              </w:rPr>
              <w:t>Frlekin</w:t>
            </w:r>
            <w:proofErr w:type="spellEnd"/>
            <w:r>
              <w:rPr>
                <w:color w:val="000000" w:themeColor="text1"/>
              </w:rPr>
              <w:t>)</w:t>
            </w:r>
          </w:p>
        </w:tc>
        <w:tc>
          <w:tcPr>
            <w:tcW w:w="1394" w:type="dxa"/>
          </w:tcPr>
          <w:p w:rsidR="007D2117"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6.</w:t>
            </w:r>
            <w:r w:rsidR="00A3332B" w:rsidRPr="00A34A21">
              <w:rPr>
                <w:rFonts w:ascii="Times New Roman" w:hAnsi="Times New Roman" w:cs="Times New Roman"/>
                <w:color w:val="000000" w:themeColor="text1"/>
                <w:sz w:val="24"/>
                <w:szCs w:val="24"/>
              </w:rPr>
              <w:t>5.1958.</w:t>
            </w:r>
          </w:p>
          <w:p w:rsidR="00F86B80" w:rsidRDefault="00F86B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(1.9.1976.)</w:t>
            </w:r>
          </w:p>
          <w:p w:rsidR="00F86B80" w:rsidRPr="00A34A21" w:rsidRDefault="00F86B80">
            <w:pPr>
              <w:rPr>
                <w:rFonts w:ascii="Times New Roman" w:hAnsi="Times New Roman" w:cs="Times New Roman"/>
                <w:color w:val="000000" w:themeColor="text1"/>
                <w:sz w:val="24"/>
                <w:szCs w:val="24"/>
              </w:rPr>
            </w:pPr>
          </w:p>
        </w:tc>
        <w:tc>
          <w:tcPr>
            <w:tcW w:w="1348" w:type="dxa"/>
          </w:tcPr>
          <w:p w:rsidR="007D2117" w:rsidRDefault="00073E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F86B80" w:rsidRDefault="00F86B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F86B80" w:rsidRPr="00A34A21" w:rsidRDefault="00F86B80">
            <w:pPr>
              <w:rPr>
                <w:rFonts w:ascii="Times New Roman" w:hAnsi="Times New Roman" w:cs="Times New Roman"/>
                <w:color w:val="000000" w:themeColor="text1"/>
                <w:sz w:val="24"/>
                <w:szCs w:val="24"/>
              </w:rPr>
            </w:pPr>
          </w:p>
        </w:tc>
        <w:tc>
          <w:tcPr>
            <w:tcW w:w="2232" w:type="dxa"/>
          </w:tcPr>
          <w:p w:rsidR="007D2117"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osnovna škola</w:t>
            </w:r>
          </w:p>
          <w:p w:rsidR="00F86B80" w:rsidRDefault="009A5D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(cvjećar)</w:t>
            </w:r>
          </w:p>
          <w:p w:rsidR="00F86B80" w:rsidRPr="00A34A21" w:rsidRDefault="00F86B80">
            <w:pPr>
              <w:rPr>
                <w:rFonts w:ascii="Times New Roman" w:hAnsi="Times New Roman" w:cs="Times New Roman"/>
                <w:color w:val="000000" w:themeColor="text1"/>
                <w:sz w:val="24"/>
                <w:szCs w:val="24"/>
              </w:rPr>
            </w:pPr>
          </w:p>
        </w:tc>
        <w:tc>
          <w:tcPr>
            <w:tcW w:w="1973"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A34A21" w:rsidRPr="00A34A21" w:rsidTr="009D780D">
        <w:trPr>
          <w:trHeight w:val="994"/>
        </w:trPr>
        <w:tc>
          <w:tcPr>
            <w:tcW w:w="582" w:type="dxa"/>
          </w:tcPr>
          <w:p w:rsidR="007D2117" w:rsidRPr="00A34A21" w:rsidRDefault="00301DC0" w:rsidP="00960D22">
            <w:pPr>
              <w:pStyle w:val="Normal1"/>
              <w:jc w:val="both"/>
              <w:rPr>
                <w:color w:val="000000" w:themeColor="text1"/>
              </w:rPr>
            </w:pPr>
            <w:r w:rsidRPr="00A34A21">
              <w:rPr>
                <w:color w:val="000000" w:themeColor="text1"/>
              </w:rPr>
              <w:t>52</w:t>
            </w:r>
            <w:r w:rsidR="007D2117" w:rsidRPr="00A34A21">
              <w:rPr>
                <w:color w:val="000000" w:themeColor="text1"/>
              </w:rPr>
              <w:t>.</w:t>
            </w:r>
          </w:p>
        </w:tc>
        <w:tc>
          <w:tcPr>
            <w:tcW w:w="2033" w:type="dxa"/>
          </w:tcPr>
          <w:p w:rsidR="007D2117" w:rsidRDefault="007D2117" w:rsidP="00744614">
            <w:pPr>
              <w:pStyle w:val="Normal1"/>
              <w:rPr>
                <w:color w:val="000000" w:themeColor="text1"/>
              </w:rPr>
            </w:pPr>
            <w:r w:rsidRPr="00A34A21">
              <w:rPr>
                <w:color w:val="000000" w:themeColor="text1"/>
              </w:rPr>
              <w:t>Ljubica Radovčić</w:t>
            </w:r>
          </w:p>
          <w:p w:rsidR="00F86B80" w:rsidRPr="00A34A21" w:rsidRDefault="00F86B80" w:rsidP="00744614">
            <w:pPr>
              <w:pStyle w:val="Normal1"/>
              <w:rPr>
                <w:color w:val="000000" w:themeColor="text1"/>
              </w:rPr>
            </w:pPr>
            <w:r>
              <w:rPr>
                <w:color w:val="000000" w:themeColor="text1"/>
              </w:rPr>
              <w:t>(</w:t>
            </w:r>
            <w:r w:rsidR="00744614">
              <w:rPr>
                <w:color w:val="000000" w:themeColor="text1"/>
              </w:rPr>
              <w:t>zamjena</w:t>
            </w:r>
            <w:r>
              <w:rPr>
                <w:color w:val="000000" w:themeColor="text1"/>
              </w:rPr>
              <w:t xml:space="preserve"> </w:t>
            </w:r>
            <w:proofErr w:type="spellStart"/>
            <w:r>
              <w:rPr>
                <w:color w:val="000000" w:themeColor="text1"/>
              </w:rPr>
              <w:t>Danira</w:t>
            </w:r>
            <w:proofErr w:type="spellEnd"/>
            <w:r>
              <w:rPr>
                <w:color w:val="000000" w:themeColor="text1"/>
              </w:rPr>
              <w:t xml:space="preserve"> </w:t>
            </w:r>
            <w:proofErr w:type="spellStart"/>
            <w:r>
              <w:rPr>
                <w:color w:val="000000" w:themeColor="text1"/>
              </w:rPr>
              <w:t>Grgurica</w:t>
            </w:r>
            <w:proofErr w:type="spellEnd"/>
            <w:r>
              <w:rPr>
                <w:color w:val="000000" w:themeColor="text1"/>
              </w:rPr>
              <w:t>)</w:t>
            </w:r>
          </w:p>
        </w:tc>
        <w:tc>
          <w:tcPr>
            <w:tcW w:w="1394" w:type="dxa"/>
          </w:tcPr>
          <w:p w:rsidR="007D2117"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9.</w:t>
            </w:r>
            <w:r w:rsidR="00A3332B" w:rsidRPr="00A34A21">
              <w:rPr>
                <w:rFonts w:ascii="Times New Roman" w:hAnsi="Times New Roman" w:cs="Times New Roman"/>
                <w:color w:val="000000" w:themeColor="text1"/>
                <w:sz w:val="24"/>
                <w:szCs w:val="24"/>
              </w:rPr>
              <w:t>5.1961.</w:t>
            </w:r>
          </w:p>
          <w:p w:rsidR="00F86B80" w:rsidRPr="00A34A21" w:rsidRDefault="00F86B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(26.9.1964.)</w:t>
            </w:r>
          </w:p>
        </w:tc>
        <w:tc>
          <w:tcPr>
            <w:tcW w:w="1348" w:type="dxa"/>
          </w:tcPr>
          <w:p w:rsidR="007D2117"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073E70">
              <w:rPr>
                <w:rFonts w:ascii="Times New Roman" w:hAnsi="Times New Roman" w:cs="Times New Roman"/>
                <w:color w:val="000000" w:themeColor="text1"/>
                <w:sz w:val="24"/>
                <w:szCs w:val="24"/>
              </w:rPr>
              <w:t>5</w:t>
            </w:r>
          </w:p>
          <w:p w:rsidR="00F86B80" w:rsidRPr="00A34A21" w:rsidRDefault="00F86B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232" w:type="dxa"/>
          </w:tcPr>
          <w:p w:rsidR="007D2117"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 xml:space="preserve">konfekcionar </w:t>
            </w:r>
            <w:r w:rsidR="00F86B80">
              <w:rPr>
                <w:rFonts w:ascii="Times New Roman" w:hAnsi="Times New Roman" w:cs="Times New Roman"/>
                <w:color w:val="000000" w:themeColor="text1"/>
                <w:sz w:val="24"/>
                <w:szCs w:val="24"/>
              </w:rPr>
              <w:t>–</w:t>
            </w:r>
            <w:r w:rsidRPr="00A34A21">
              <w:rPr>
                <w:rFonts w:ascii="Times New Roman" w:hAnsi="Times New Roman" w:cs="Times New Roman"/>
                <w:color w:val="000000" w:themeColor="text1"/>
                <w:sz w:val="24"/>
                <w:szCs w:val="24"/>
              </w:rPr>
              <w:t xml:space="preserve"> SSS</w:t>
            </w:r>
          </w:p>
          <w:p w:rsidR="00F86B80" w:rsidRPr="00A34A21" w:rsidRDefault="009A5D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(vrtlar)</w:t>
            </w:r>
          </w:p>
        </w:tc>
        <w:tc>
          <w:tcPr>
            <w:tcW w:w="1973"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A34A21" w:rsidRPr="00A34A21" w:rsidTr="009D780D">
        <w:trPr>
          <w:trHeight w:val="326"/>
        </w:trPr>
        <w:tc>
          <w:tcPr>
            <w:tcW w:w="582" w:type="dxa"/>
          </w:tcPr>
          <w:p w:rsidR="007D2117" w:rsidRPr="00A34A21" w:rsidRDefault="00301DC0" w:rsidP="00960D22">
            <w:pPr>
              <w:pStyle w:val="Normal1"/>
              <w:jc w:val="both"/>
              <w:rPr>
                <w:color w:val="000000" w:themeColor="text1"/>
              </w:rPr>
            </w:pPr>
            <w:r w:rsidRPr="00A34A21">
              <w:rPr>
                <w:color w:val="000000" w:themeColor="text1"/>
              </w:rPr>
              <w:t>53</w:t>
            </w:r>
            <w:r w:rsidR="007D2117" w:rsidRPr="00A34A21">
              <w:rPr>
                <w:color w:val="000000" w:themeColor="text1"/>
              </w:rPr>
              <w:t>.</w:t>
            </w:r>
          </w:p>
        </w:tc>
        <w:tc>
          <w:tcPr>
            <w:tcW w:w="2033" w:type="dxa"/>
          </w:tcPr>
          <w:p w:rsidR="007D2117" w:rsidRDefault="007D2117" w:rsidP="00960D22">
            <w:pPr>
              <w:pStyle w:val="Normal1"/>
              <w:jc w:val="both"/>
              <w:rPr>
                <w:color w:val="000000" w:themeColor="text1"/>
              </w:rPr>
            </w:pPr>
            <w:r w:rsidRPr="00A34A21">
              <w:rPr>
                <w:color w:val="000000" w:themeColor="text1"/>
              </w:rPr>
              <w:t>Marijana Sladić</w:t>
            </w:r>
          </w:p>
          <w:p w:rsidR="0015680C" w:rsidRPr="00A34A21" w:rsidRDefault="0015680C" w:rsidP="00960D22">
            <w:pPr>
              <w:pStyle w:val="Normal1"/>
              <w:jc w:val="both"/>
              <w:rPr>
                <w:color w:val="000000" w:themeColor="text1"/>
              </w:rPr>
            </w:pPr>
          </w:p>
        </w:tc>
        <w:tc>
          <w:tcPr>
            <w:tcW w:w="1394"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20.</w:t>
            </w:r>
            <w:r w:rsidR="00A3332B" w:rsidRPr="00A34A21">
              <w:rPr>
                <w:rFonts w:ascii="Times New Roman" w:hAnsi="Times New Roman" w:cs="Times New Roman"/>
                <w:color w:val="000000" w:themeColor="text1"/>
                <w:sz w:val="24"/>
                <w:szCs w:val="24"/>
              </w:rPr>
              <w:t>3.1973.</w:t>
            </w:r>
          </w:p>
        </w:tc>
        <w:tc>
          <w:tcPr>
            <w:tcW w:w="1348" w:type="dxa"/>
          </w:tcPr>
          <w:p w:rsidR="007D2117" w:rsidRPr="00A34A21" w:rsidRDefault="00B34F4E">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2</w:t>
            </w:r>
            <w:r w:rsidR="00073E70">
              <w:rPr>
                <w:rFonts w:ascii="Times New Roman" w:hAnsi="Times New Roman" w:cs="Times New Roman"/>
                <w:color w:val="000000" w:themeColor="text1"/>
                <w:sz w:val="24"/>
                <w:szCs w:val="24"/>
              </w:rPr>
              <w:t>4</w:t>
            </w:r>
          </w:p>
        </w:tc>
        <w:tc>
          <w:tcPr>
            <w:tcW w:w="2232" w:type="dxa"/>
          </w:tcPr>
          <w:p w:rsidR="007D2117" w:rsidRPr="00A34A21" w:rsidRDefault="007D2117">
            <w:pPr>
              <w:rPr>
                <w:rFonts w:ascii="Times New Roman" w:hAnsi="Times New Roman" w:cs="Times New Roman"/>
                <w:color w:val="000000" w:themeColor="text1"/>
                <w:sz w:val="24"/>
                <w:szCs w:val="24"/>
              </w:rPr>
            </w:pPr>
            <w:r w:rsidRPr="00A34A21">
              <w:rPr>
                <w:rFonts w:ascii="Times New Roman" w:hAnsi="Times New Roman" w:cs="Times New Roman"/>
                <w:color w:val="000000" w:themeColor="text1"/>
                <w:sz w:val="24"/>
                <w:szCs w:val="24"/>
              </w:rPr>
              <w:t>osnovna škola</w:t>
            </w:r>
          </w:p>
        </w:tc>
        <w:tc>
          <w:tcPr>
            <w:tcW w:w="1973" w:type="dxa"/>
          </w:tcPr>
          <w:p w:rsidR="007D2117" w:rsidRPr="00A34A21" w:rsidRDefault="007D2117" w:rsidP="00960D22">
            <w:pPr>
              <w:pStyle w:val="Normal1"/>
              <w:jc w:val="both"/>
              <w:rPr>
                <w:color w:val="000000" w:themeColor="text1"/>
              </w:rPr>
            </w:pPr>
            <w:r w:rsidRPr="00A34A21">
              <w:rPr>
                <w:color w:val="000000" w:themeColor="text1"/>
              </w:rPr>
              <w:t>čistačica</w:t>
            </w:r>
          </w:p>
        </w:tc>
      </w:tr>
      <w:tr w:rsidR="007D2117" w:rsidRPr="00A34A21" w:rsidTr="009D780D">
        <w:trPr>
          <w:trHeight w:val="669"/>
        </w:trPr>
        <w:tc>
          <w:tcPr>
            <w:tcW w:w="582" w:type="dxa"/>
          </w:tcPr>
          <w:p w:rsidR="007D2117" w:rsidRPr="00A34A21" w:rsidRDefault="00301DC0" w:rsidP="00960D22">
            <w:pPr>
              <w:pStyle w:val="Normal1"/>
              <w:jc w:val="both"/>
              <w:rPr>
                <w:color w:val="000000" w:themeColor="text1"/>
              </w:rPr>
            </w:pPr>
            <w:r w:rsidRPr="00A34A21">
              <w:rPr>
                <w:color w:val="000000" w:themeColor="text1"/>
              </w:rPr>
              <w:t>54</w:t>
            </w:r>
            <w:r w:rsidR="007D2117" w:rsidRPr="00A34A21">
              <w:rPr>
                <w:color w:val="000000" w:themeColor="text1"/>
              </w:rPr>
              <w:t>.</w:t>
            </w:r>
          </w:p>
        </w:tc>
        <w:tc>
          <w:tcPr>
            <w:tcW w:w="2033" w:type="dxa"/>
          </w:tcPr>
          <w:p w:rsidR="007D2117" w:rsidRPr="00A34A21" w:rsidRDefault="005F3364" w:rsidP="005003CF">
            <w:pPr>
              <w:pStyle w:val="Normal1"/>
              <w:rPr>
                <w:color w:val="000000" w:themeColor="text1"/>
              </w:rPr>
            </w:pPr>
            <w:r w:rsidRPr="00A34A21">
              <w:rPr>
                <w:color w:val="000000" w:themeColor="text1"/>
              </w:rPr>
              <w:t xml:space="preserve">Helena </w:t>
            </w:r>
            <w:proofErr w:type="spellStart"/>
            <w:r w:rsidRPr="00A34A21">
              <w:rPr>
                <w:color w:val="000000" w:themeColor="text1"/>
              </w:rPr>
              <w:t>Čobanov</w:t>
            </w:r>
            <w:proofErr w:type="spellEnd"/>
          </w:p>
        </w:tc>
        <w:tc>
          <w:tcPr>
            <w:tcW w:w="1394" w:type="dxa"/>
          </w:tcPr>
          <w:p w:rsidR="007D2117" w:rsidRPr="00A34A21" w:rsidRDefault="00B34F4E" w:rsidP="00960D22">
            <w:pPr>
              <w:pStyle w:val="Normal1"/>
              <w:rPr>
                <w:color w:val="000000" w:themeColor="text1"/>
              </w:rPr>
            </w:pPr>
            <w:r w:rsidRPr="00A34A21">
              <w:rPr>
                <w:color w:val="000000" w:themeColor="text1"/>
              </w:rPr>
              <w:t>20.7.1975.</w:t>
            </w:r>
          </w:p>
        </w:tc>
        <w:tc>
          <w:tcPr>
            <w:tcW w:w="1348" w:type="dxa"/>
          </w:tcPr>
          <w:p w:rsidR="007D2117" w:rsidRPr="00A34A21" w:rsidRDefault="00B34F4E" w:rsidP="00960D22">
            <w:pPr>
              <w:pStyle w:val="Normal1"/>
              <w:rPr>
                <w:color w:val="000000" w:themeColor="text1"/>
              </w:rPr>
            </w:pPr>
            <w:r w:rsidRPr="00A34A21">
              <w:rPr>
                <w:color w:val="000000" w:themeColor="text1"/>
              </w:rPr>
              <w:t>1</w:t>
            </w:r>
            <w:r w:rsidR="00073E70">
              <w:rPr>
                <w:color w:val="000000" w:themeColor="text1"/>
              </w:rPr>
              <w:t>8</w:t>
            </w:r>
          </w:p>
        </w:tc>
        <w:tc>
          <w:tcPr>
            <w:tcW w:w="2232" w:type="dxa"/>
          </w:tcPr>
          <w:p w:rsidR="007D2117" w:rsidRPr="00A34A21" w:rsidRDefault="0014651B" w:rsidP="0014651B">
            <w:pPr>
              <w:pStyle w:val="Normal1"/>
              <w:rPr>
                <w:color w:val="000000" w:themeColor="text1"/>
              </w:rPr>
            </w:pPr>
            <w:r w:rsidRPr="00A34A21">
              <w:rPr>
                <w:color w:val="000000" w:themeColor="text1"/>
              </w:rPr>
              <w:t xml:space="preserve">upravni pravnik – SSS </w:t>
            </w:r>
          </w:p>
        </w:tc>
        <w:tc>
          <w:tcPr>
            <w:tcW w:w="1973" w:type="dxa"/>
          </w:tcPr>
          <w:p w:rsidR="007D2117" w:rsidRPr="00A34A21" w:rsidRDefault="007D2117" w:rsidP="00960D22">
            <w:pPr>
              <w:pStyle w:val="Normal1"/>
              <w:jc w:val="both"/>
              <w:rPr>
                <w:color w:val="000000" w:themeColor="text1"/>
              </w:rPr>
            </w:pPr>
            <w:r w:rsidRPr="00A34A21">
              <w:rPr>
                <w:color w:val="000000" w:themeColor="text1"/>
              </w:rPr>
              <w:t>čistačica</w:t>
            </w:r>
          </w:p>
        </w:tc>
      </w:tr>
    </w:tbl>
    <w:p w:rsidR="00A774D8" w:rsidRPr="00A34A21" w:rsidRDefault="00A774D8">
      <w:pPr>
        <w:pStyle w:val="Normal1"/>
        <w:jc w:val="both"/>
        <w:rPr>
          <w:color w:val="000000" w:themeColor="text1"/>
        </w:rPr>
      </w:pPr>
    </w:p>
    <w:p w:rsidR="00E367EE" w:rsidRDefault="00E367EE">
      <w:pPr>
        <w:pStyle w:val="Normal1"/>
        <w:jc w:val="both"/>
        <w:rPr>
          <w:color w:val="000000" w:themeColor="text1"/>
        </w:rPr>
      </w:pPr>
    </w:p>
    <w:p w:rsidR="00E367EE" w:rsidRPr="00A34A21" w:rsidRDefault="00E367EE">
      <w:pPr>
        <w:pStyle w:val="Normal1"/>
        <w:jc w:val="both"/>
        <w:rPr>
          <w:color w:val="000000" w:themeColor="text1"/>
        </w:rPr>
      </w:pPr>
    </w:p>
    <w:p w:rsidR="00103B2B" w:rsidRDefault="005C10DB">
      <w:pPr>
        <w:pStyle w:val="Normal1"/>
        <w:widowControl w:val="0"/>
        <w:numPr>
          <w:ilvl w:val="0"/>
          <w:numId w:val="1"/>
        </w:numPr>
        <w:jc w:val="center"/>
        <w:rPr>
          <w:b/>
          <w:color w:val="000000" w:themeColor="text1"/>
          <w:sz w:val="28"/>
          <w:szCs w:val="28"/>
        </w:rPr>
      </w:pPr>
      <w:r w:rsidRPr="00A34A21">
        <w:rPr>
          <w:b/>
          <w:color w:val="000000" w:themeColor="text1"/>
          <w:sz w:val="28"/>
          <w:szCs w:val="28"/>
        </w:rPr>
        <w:t>STRUKTURA I BROJ KORISNIKA P</w:t>
      </w:r>
      <w:r w:rsidR="00103B2B">
        <w:rPr>
          <w:b/>
          <w:color w:val="000000" w:themeColor="text1"/>
          <w:sz w:val="28"/>
          <w:szCs w:val="28"/>
        </w:rPr>
        <w:t xml:space="preserve">REMA </w:t>
      </w:r>
    </w:p>
    <w:p w:rsidR="00E6772F" w:rsidRDefault="005C10DB" w:rsidP="00103B2B">
      <w:pPr>
        <w:pStyle w:val="Normal1"/>
        <w:widowControl w:val="0"/>
        <w:ind w:left="720"/>
        <w:jc w:val="center"/>
        <w:rPr>
          <w:b/>
          <w:color w:val="000000" w:themeColor="text1"/>
          <w:sz w:val="28"/>
          <w:szCs w:val="28"/>
        </w:rPr>
      </w:pPr>
      <w:r w:rsidRPr="00A34A21">
        <w:rPr>
          <w:b/>
          <w:color w:val="000000" w:themeColor="text1"/>
          <w:sz w:val="28"/>
          <w:szCs w:val="28"/>
        </w:rPr>
        <w:t>VRS</w:t>
      </w:r>
      <w:r w:rsidR="00103B2B">
        <w:rPr>
          <w:b/>
          <w:color w:val="000000" w:themeColor="text1"/>
          <w:sz w:val="28"/>
          <w:szCs w:val="28"/>
        </w:rPr>
        <w:t>TI SOCIJALN</w:t>
      </w:r>
      <w:r w:rsidR="003427C8">
        <w:rPr>
          <w:b/>
          <w:color w:val="000000" w:themeColor="text1"/>
          <w:sz w:val="28"/>
          <w:szCs w:val="28"/>
        </w:rPr>
        <w:t>IH</w:t>
      </w:r>
      <w:r w:rsidR="00103B2B">
        <w:rPr>
          <w:b/>
          <w:color w:val="000000" w:themeColor="text1"/>
          <w:sz w:val="28"/>
          <w:szCs w:val="28"/>
        </w:rPr>
        <w:t xml:space="preserve"> </w:t>
      </w:r>
      <w:r w:rsidRPr="00A34A21">
        <w:rPr>
          <w:b/>
          <w:color w:val="000000" w:themeColor="text1"/>
          <w:sz w:val="28"/>
          <w:szCs w:val="28"/>
        </w:rPr>
        <w:t>USLUGA</w:t>
      </w:r>
    </w:p>
    <w:p w:rsidR="009D780D" w:rsidRPr="00A34A21" w:rsidRDefault="009D780D" w:rsidP="009D780D">
      <w:pPr>
        <w:pStyle w:val="Normal1"/>
        <w:widowControl w:val="0"/>
        <w:jc w:val="center"/>
        <w:rPr>
          <w:b/>
          <w:color w:val="000000" w:themeColor="text1"/>
          <w:sz w:val="28"/>
          <w:szCs w:val="28"/>
        </w:rPr>
      </w:pPr>
    </w:p>
    <w:p w:rsidR="00E6772F" w:rsidRPr="00A34A21" w:rsidRDefault="00E6772F">
      <w:pPr>
        <w:pStyle w:val="Normal1"/>
        <w:jc w:val="both"/>
        <w:rPr>
          <w:color w:val="000000" w:themeColor="text1"/>
        </w:rPr>
      </w:pPr>
    </w:p>
    <w:p w:rsidR="00E367EE" w:rsidRPr="00A34A21" w:rsidRDefault="0037717A" w:rsidP="00E367EE">
      <w:pPr>
        <w:pStyle w:val="Normal1"/>
        <w:jc w:val="both"/>
        <w:rPr>
          <w:color w:val="000000" w:themeColor="text1"/>
        </w:rPr>
      </w:pPr>
      <w:r>
        <w:rPr>
          <w:color w:val="000000" w:themeColor="text1"/>
        </w:rPr>
        <w:t>Cent</w:t>
      </w:r>
      <w:r w:rsidR="004A3D36">
        <w:rPr>
          <w:color w:val="000000" w:themeColor="text1"/>
        </w:rPr>
        <w:t>ar</w:t>
      </w:r>
      <w:r w:rsidR="00103B2B">
        <w:rPr>
          <w:color w:val="000000" w:themeColor="text1"/>
        </w:rPr>
        <w:t xml:space="preserve"> „</w:t>
      </w:r>
      <w:proofErr w:type="spellStart"/>
      <w:r w:rsidR="00103B2B">
        <w:rPr>
          <w:color w:val="000000" w:themeColor="text1"/>
        </w:rPr>
        <w:t>Šubićevac</w:t>
      </w:r>
      <w:proofErr w:type="spellEnd"/>
      <w:r w:rsidR="00103B2B">
        <w:rPr>
          <w:color w:val="000000" w:themeColor="text1"/>
        </w:rPr>
        <w:t>“</w:t>
      </w:r>
      <w:r>
        <w:rPr>
          <w:color w:val="000000" w:themeColor="text1"/>
        </w:rPr>
        <w:t xml:space="preserve"> </w:t>
      </w:r>
      <w:r w:rsidR="006461B5">
        <w:rPr>
          <w:color w:val="000000" w:themeColor="text1"/>
        </w:rPr>
        <w:t>pruža usluge za</w:t>
      </w:r>
      <w:r>
        <w:rPr>
          <w:color w:val="000000" w:themeColor="text1"/>
        </w:rPr>
        <w:t xml:space="preserve"> 173</w:t>
      </w:r>
      <w:r w:rsidR="00E367EE" w:rsidRPr="00A34A21">
        <w:rPr>
          <w:color w:val="000000" w:themeColor="text1"/>
        </w:rPr>
        <w:t xml:space="preserve"> korisnika.</w:t>
      </w:r>
    </w:p>
    <w:p w:rsidR="00E367EE" w:rsidRPr="00A34A21" w:rsidRDefault="00E367EE" w:rsidP="00E367EE">
      <w:pPr>
        <w:pStyle w:val="Normal1"/>
        <w:jc w:val="both"/>
        <w:rPr>
          <w:color w:val="000000" w:themeColor="text1"/>
        </w:rPr>
      </w:pPr>
    </w:p>
    <w:tbl>
      <w:tblPr>
        <w:tblW w:w="9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649"/>
        <w:gridCol w:w="1006"/>
        <w:gridCol w:w="1140"/>
        <w:gridCol w:w="1381"/>
        <w:gridCol w:w="1170"/>
        <w:gridCol w:w="1169"/>
        <w:gridCol w:w="1624"/>
      </w:tblGrid>
      <w:tr w:rsidR="00A34A21" w:rsidRPr="00A34A21" w:rsidTr="009D780D">
        <w:trPr>
          <w:cantSplit/>
          <w:trHeight w:val="1006"/>
        </w:trPr>
        <w:tc>
          <w:tcPr>
            <w:tcW w:w="1649" w:type="dxa"/>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usluge</w:t>
            </w:r>
          </w:p>
          <w:p w:rsidR="00E367EE" w:rsidRPr="00A34A21" w:rsidRDefault="00E367EE" w:rsidP="0016484A">
            <w:pPr>
              <w:pStyle w:val="Normal1"/>
              <w:jc w:val="center"/>
              <w:rPr>
                <w:rFonts w:ascii="Calibri" w:eastAsia="Calibri" w:hAnsi="Calibri"/>
                <w:b/>
                <w:color w:val="000000" w:themeColor="text1"/>
              </w:rPr>
            </w:pPr>
          </w:p>
        </w:tc>
        <w:tc>
          <w:tcPr>
            <w:tcW w:w="1006"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Smještaj</w:t>
            </w:r>
          </w:p>
        </w:tc>
        <w:tc>
          <w:tcPr>
            <w:tcW w:w="1140"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Organizirano stanovanje</w:t>
            </w:r>
          </w:p>
        </w:tc>
        <w:tc>
          <w:tcPr>
            <w:tcW w:w="1381"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Cjelodnevni boravak</w:t>
            </w:r>
          </w:p>
        </w:tc>
        <w:tc>
          <w:tcPr>
            <w:tcW w:w="1170"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Poludnevni boravak</w:t>
            </w:r>
          </w:p>
        </w:tc>
        <w:tc>
          <w:tcPr>
            <w:tcW w:w="1169"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Psihosocijalna podrška</w:t>
            </w:r>
          </w:p>
        </w:tc>
        <w:tc>
          <w:tcPr>
            <w:tcW w:w="1624" w:type="dxa"/>
            <w:vMerge w:val="restart"/>
            <w:shd w:val="clear" w:color="auto" w:fill="C6D9F1" w:themeFill="text2" w:themeFillTint="33"/>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Rana intervencija</w:t>
            </w:r>
          </w:p>
        </w:tc>
      </w:tr>
      <w:tr w:rsidR="00A34A21" w:rsidRPr="00A34A21" w:rsidTr="009D780D">
        <w:trPr>
          <w:cantSplit/>
          <w:trHeight w:val="1005"/>
        </w:trPr>
        <w:tc>
          <w:tcPr>
            <w:tcW w:w="1649"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37717A" w:rsidP="0016484A">
            <w:pPr>
              <w:pStyle w:val="Normal1"/>
              <w:jc w:val="center"/>
              <w:rPr>
                <w:rFonts w:ascii="Calibri" w:eastAsia="Calibri" w:hAnsi="Calibri"/>
                <w:b/>
                <w:color w:val="000000" w:themeColor="text1"/>
              </w:rPr>
            </w:pPr>
            <w:r>
              <w:rPr>
                <w:rFonts w:ascii="Calibri" w:eastAsia="Calibri" w:hAnsi="Calibri"/>
                <w:b/>
                <w:color w:val="000000" w:themeColor="text1"/>
              </w:rPr>
              <w:t xml:space="preserve">Dob </w:t>
            </w:r>
          </w:p>
        </w:tc>
        <w:tc>
          <w:tcPr>
            <w:tcW w:w="1006"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140"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381"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170"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169"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c>
          <w:tcPr>
            <w:tcW w:w="1624" w:type="dxa"/>
            <w:vMerge/>
            <w:shd w:val="clear" w:color="auto" w:fill="D9D9D9" w:themeFill="background1" w:themeFillShade="D9"/>
            <w:tcMar>
              <w:left w:w="103" w:type="dxa"/>
            </w:tcMar>
            <w:textDirection w:val="btLr"/>
          </w:tcPr>
          <w:p w:rsidR="00E367EE" w:rsidRPr="00A34A21" w:rsidRDefault="00E367EE" w:rsidP="0016484A">
            <w:pPr>
              <w:pStyle w:val="Normal1"/>
              <w:ind w:left="113" w:right="113"/>
              <w:jc w:val="center"/>
              <w:rPr>
                <w:rFonts w:ascii="Calibri" w:eastAsia="Calibri" w:hAnsi="Calibri"/>
                <w:b/>
                <w:color w:val="000000" w:themeColor="text1"/>
              </w:rPr>
            </w:pPr>
          </w:p>
        </w:tc>
      </w:tr>
      <w:tr w:rsidR="00A34A21" w:rsidRPr="00A34A21" w:rsidTr="009D780D">
        <w:trPr>
          <w:trHeight w:val="698"/>
        </w:trPr>
        <w:tc>
          <w:tcPr>
            <w:tcW w:w="1649" w:type="dxa"/>
            <w:shd w:val="clear" w:color="auto" w:fill="F2F2F2" w:themeFill="background1" w:themeFillShade="F2"/>
            <w:tcMar>
              <w:left w:w="103" w:type="dxa"/>
            </w:tcMar>
            <w:vAlign w:val="center"/>
          </w:tcPr>
          <w:p w:rsidR="00E367EE" w:rsidRPr="00A34A21" w:rsidRDefault="0037717A" w:rsidP="0016484A">
            <w:pPr>
              <w:pStyle w:val="Normal1"/>
              <w:jc w:val="center"/>
              <w:rPr>
                <w:rFonts w:ascii="Calibri" w:eastAsia="Calibri" w:hAnsi="Calibri"/>
                <w:b/>
                <w:color w:val="000000" w:themeColor="text1"/>
              </w:rPr>
            </w:pPr>
            <w:r>
              <w:rPr>
                <w:rFonts w:ascii="Calibri" w:eastAsia="Calibri" w:hAnsi="Calibri"/>
                <w:b/>
                <w:color w:val="000000" w:themeColor="text1"/>
              </w:rPr>
              <w:t>0-4</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24" w:type="dxa"/>
            <w:shd w:val="clear" w:color="auto" w:fill="FFFFFF"/>
            <w:tcMar>
              <w:left w:w="103" w:type="dxa"/>
            </w:tcMar>
            <w:vAlign w:val="center"/>
          </w:tcPr>
          <w:p w:rsidR="00E367EE" w:rsidRPr="00A34A21" w:rsidRDefault="0037717A" w:rsidP="0037717A">
            <w:pPr>
              <w:pStyle w:val="Normal1"/>
              <w:rPr>
                <w:rFonts w:ascii="Calibri" w:eastAsia="Calibri" w:hAnsi="Calibri"/>
                <w:color w:val="000000" w:themeColor="text1"/>
              </w:rPr>
            </w:pPr>
            <w:r>
              <w:rPr>
                <w:rFonts w:ascii="Calibri" w:eastAsia="Calibri" w:hAnsi="Calibri"/>
                <w:color w:val="000000" w:themeColor="text1"/>
              </w:rPr>
              <w:t xml:space="preserve">  </w:t>
            </w:r>
            <w:r w:rsidR="009D780D">
              <w:rPr>
                <w:rFonts w:ascii="Calibri" w:eastAsia="Calibri" w:hAnsi="Calibri"/>
                <w:color w:val="000000" w:themeColor="text1"/>
              </w:rPr>
              <w:t xml:space="preserve">      </w:t>
            </w:r>
            <w:r>
              <w:rPr>
                <w:rFonts w:ascii="Calibri" w:eastAsia="Calibri" w:hAnsi="Calibri"/>
                <w:color w:val="000000" w:themeColor="text1"/>
              </w:rPr>
              <w:t xml:space="preserve">  27</w:t>
            </w:r>
          </w:p>
        </w:tc>
      </w:tr>
      <w:tr w:rsidR="00A34A21" w:rsidRPr="00A34A21" w:rsidTr="009D780D">
        <w:trPr>
          <w:trHeight w:val="698"/>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lastRenderedPageBreak/>
              <w:t>4-7</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43</w:t>
            </w:r>
          </w:p>
          <w:p w:rsidR="00E367EE" w:rsidRPr="00A34A21" w:rsidRDefault="00E367EE" w:rsidP="0016484A">
            <w:pPr>
              <w:pStyle w:val="Normal1"/>
              <w:jc w:val="center"/>
              <w:rPr>
                <w:rFonts w:ascii="Calibri" w:eastAsia="Calibri" w:hAnsi="Calibri"/>
                <w:color w:val="000000" w:themeColor="text1"/>
              </w:rPr>
            </w:pP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679"/>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8-14</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31</w:t>
            </w:r>
          </w:p>
          <w:p w:rsidR="00E367EE" w:rsidRPr="00A34A21" w:rsidRDefault="00E367EE" w:rsidP="0016484A">
            <w:pPr>
              <w:pStyle w:val="Normal1"/>
              <w:jc w:val="center"/>
              <w:rPr>
                <w:rFonts w:ascii="Calibri" w:eastAsia="Calibri" w:hAnsi="Calibri"/>
                <w:color w:val="000000" w:themeColor="text1"/>
              </w:rPr>
            </w:pP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698"/>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15-18</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6</w:t>
            </w:r>
          </w:p>
          <w:p w:rsidR="00E367EE" w:rsidRPr="00A34A21" w:rsidRDefault="0037717A" w:rsidP="0016484A">
            <w:pPr>
              <w:pStyle w:val="Normal1"/>
              <w:jc w:val="center"/>
              <w:rPr>
                <w:rFonts w:ascii="Calibri" w:eastAsia="Calibri" w:hAnsi="Calibri"/>
                <w:color w:val="000000" w:themeColor="text1"/>
              </w:rPr>
            </w:pPr>
            <w:r>
              <w:rPr>
                <w:rFonts w:ascii="Calibri" w:eastAsia="Calibri" w:hAnsi="Calibri"/>
                <w:color w:val="000000" w:themeColor="text1"/>
              </w:rPr>
              <w:t xml:space="preserve"> </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0</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9</w:t>
            </w:r>
          </w:p>
          <w:p w:rsidR="00E367EE" w:rsidRPr="00A34A21" w:rsidRDefault="00E367EE" w:rsidP="0016484A">
            <w:pPr>
              <w:pStyle w:val="Normal1"/>
              <w:jc w:val="center"/>
              <w:rPr>
                <w:rFonts w:ascii="Calibri" w:eastAsia="Calibri" w:hAnsi="Calibri"/>
                <w:color w:val="000000" w:themeColor="text1"/>
              </w:rPr>
            </w:pP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9</w:t>
            </w:r>
          </w:p>
          <w:p w:rsidR="00E367EE" w:rsidRPr="00A34A21" w:rsidRDefault="00E367EE" w:rsidP="0037717A">
            <w:pPr>
              <w:pStyle w:val="Normal1"/>
              <w:rPr>
                <w:rFonts w:ascii="Calibri" w:eastAsia="Calibri" w:hAnsi="Calibri"/>
                <w:color w:val="000000" w:themeColor="text1"/>
              </w:rPr>
            </w:pP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679"/>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19-21</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4</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2</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 xml:space="preserve">  5  </w:t>
            </w:r>
          </w:p>
          <w:p w:rsidR="00E367EE" w:rsidRPr="00A34A21" w:rsidRDefault="00E367EE" w:rsidP="0016484A">
            <w:pPr>
              <w:pStyle w:val="Normal1"/>
              <w:jc w:val="center"/>
              <w:rPr>
                <w:rFonts w:ascii="Calibri" w:eastAsia="Calibri" w:hAnsi="Calibri"/>
                <w:color w:val="000000" w:themeColor="text1"/>
              </w:rPr>
            </w:pP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698"/>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22-30</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13</w:t>
            </w:r>
          </w:p>
          <w:p w:rsidR="00E367EE" w:rsidRPr="00A34A21" w:rsidRDefault="00E367EE" w:rsidP="0037717A">
            <w:pPr>
              <w:pStyle w:val="Normal1"/>
              <w:rPr>
                <w:rFonts w:ascii="Calibri" w:eastAsia="Calibri" w:hAnsi="Calibri"/>
                <w:color w:val="000000" w:themeColor="text1"/>
              </w:rPr>
            </w:pP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679"/>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31-50</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6</w:t>
            </w: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37717A">
            <w:pPr>
              <w:pStyle w:val="Normal1"/>
              <w:rPr>
                <w:rFonts w:ascii="Calibri" w:eastAsia="Calibri" w:hAnsi="Calibri"/>
                <w:color w:val="000000" w:themeColor="text1"/>
              </w:rPr>
            </w:pP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679"/>
        </w:trPr>
        <w:tc>
          <w:tcPr>
            <w:tcW w:w="1649" w:type="dxa"/>
            <w:shd w:val="clear" w:color="auto" w:fill="F2F2F2" w:themeFill="background1" w:themeFillShade="F2"/>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51 i više</w:t>
            </w:r>
          </w:p>
        </w:tc>
        <w:tc>
          <w:tcPr>
            <w:tcW w:w="1006"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4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p>
        </w:tc>
        <w:tc>
          <w:tcPr>
            <w:tcW w:w="1381"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70"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169"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24" w:type="dxa"/>
            <w:shd w:val="clear" w:color="auto" w:fill="FFFFFF"/>
            <w:tcMar>
              <w:left w:w="103" w:type="dxa"/>
            </w:tcMar>
            <w:vAlign w:val="cente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9D780D">
        <w:trPr>
          <w:trHeight w:val="879"/>
        </w:trPr>
        <w:tc>
          <w:tcPr>
            <w:tcW w:w="1649" w:type="dxa"/>
            <w:shd w:val="clear" w:color="auto" w:fill="D9D9D9" w:themeFill="background1" w:themeFillShade="D9"/>
            <w:tcMar>
              <w:left w:w="103" w:type="dxa"/>
            </w:tcMar>
            <w:vAlign w:val="cente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417591" w:rsidP="0016484A">
            <w:pPr>
              <w:pStyle w:val="Normal1"/>
              <w:jc w:val="center"/>
              <w:rPr>
                <w:rFonts w:ascii="Calibri" w:eastAsia="Calibri" w:hAnsi="Calibri"/>
                <w:b/>
                <w:color w:val="000000" w:themeColor="text1"/>
              </w:rPr>
            </w:pPr>
            <w:r>
              <w:rPr>
                <w:rFonts w:ascii="Calibri" w:eastAsia="Calibri" w:hAnsi="Calibri"/>
                <w:b/>
                <w:color w:val="000000" w:themeColor="text1"/>
              </w:rPr>
              <w:t xml:space="preserve"> </w:t>
            </w:r>
          </w:p>
        </w:tc>
        <w:tc>
          <w:tcPr>
            <w:tcW w:w="1006" w:type="dxa"/>
            <w:shd w:val="clear" w:color="auto" w:fill="D9D9D9" w:themeFill="background1" w:themeFillShade="D9"/>
            <w:tcMar>
              <w:left w:w="103" w:type="dxa"/>
            </w:tcMar>
            <w:vAlign w:val="center"/>
          </w:tcPr>
          <w:p w:rsidR="00E367EE" w:rsidRPr="00A34A21" w:rsidRDefault="0037717A" w:rsidP="0016484A">
            <w:pPr>
              <w:jc w:val="center"/>
              <w:rPr>
                <w:b/>
                <w:color w:val="000000" w:themeColor="text1"/>
              </w:rPr>
            </w:pPr>
            <w:r>
              <w:rPr>
                <w:b/>
                <w:color w:val="000000" w:themeColor="text1"/>
              </w:rPr>
              <w:t>14</w:t>
            </w:r>
          </w:p>
        </w:tc>
        <w:tc>
          <w:tcPr>
            <w:tcW w:w="1140" w:type="dxa"/>
            <w:shd w:val="clear" w:color="auto" w:fill="D9D9D9" w:themeFill="background1" w:themeFillShade="D9"/>
            <w:tcMar>
              <w:left w:w="103" w:type="dxa"/>
            </w:tcMar>
          </w:tcPr>
          <w:p w:rsidR="0037717A" w:rsidRDefault="0037717A" w:rsidP="0016484A">
            <w:pPr>
              <w:jc w:val="center"/>
              <w:rPr>
                <w:b/>
                <w:color w:val="000000" w:themeColor="text1"/>
              </w:rPr>
            </w:pPr>
          </w:p>
          <w:p w:rsidR="00E367EE" w:rsidRPr="00A34A21" w:rsidRDefault="0037717A" w:rsidP="0016484A">
            <w:pPr>
              <w:jc w:val="center"/>
              <w:rPr>
                <w:b/>
                <w:color w:val="000000" w:themeColor="text1"/>
              </w:rPr>
            </w:pPr>
            <w:r>
              <w:rPr>
                <w:b/>
                <w:color w:val="000000" w:themeColor="text1"/>
              </w:rPr>
              <w:t>9</w:t>
            </w:r>
          </w:p>
        </w:tc>
        <w:tc>
          <w:tcPr>
            <w:tcW w:w="1381" w:type="dxa"/>
            <w:shd w:val="clear" w:color="auto" w:fill="D9D9D9" w:themeFill="background1" w:themeFillShade="D9"/>
            <w:tcMar>
              <w:left w:w="103" w:type="dxa"/>
            </w:tcMar>
            <w:vAlign w:val="center"/>
          </w:tcPr>
          <w:p w:rsidR="00E367EE" w:rsidRPr="00A34A21" w:rsidRDefault="0037717A" w:rsidP="0016484A">
            <w:pPr>
              <w:jc w:val="center"/>
              <w:rPr>
                <w:b/>
                <w:color w:val="000000" w:themeColor="text1"/>
                <w:sz w:val="24"/>
                <w:szCs w:val="24"/>
              </w:rPr>
            </w:pPr>
            <w:r>
              <w:rPr>
                <w:b/>
                <w:color w:val="000000" w:themeColor="text1"/>
                <w:sz w:val="24"/>
                <w:szCs w:val="24"/>
              </w:rPr>
              <w:t>9</w:t>
            </w:r>
          </w:p>
        </w:tc>
        <w:tc>
          <w:tcPr>
            <w:tcW w:w="1170" w:type="dxa"/>
            <w:shd w:val="clear" w:color="auto" w:fill="D9D9D9" w:themeFill="background1" w:themeFillShade="D9"/>
            <w:tcMar>
              <w:left w:w="103" w:type="dxa"/>
            </w:tcMar>
            <w:vAlign w:val="center"/>
          </w:tcPr>
          <w:p w:rsidR="00E367EE" w:rsidRPr="00A34A21" w:rsidRDefault="0037717A" w:rsidP="0016484A">
            <w:pPr>
              <w:jc w:val="center"/>
              <w:rPr>
                <w:b/>
                <w:color w:val="000000" w:themeColor="text1"/>
                <w:sz w:val="24"/>
                <w:szCs w:val="24"/>
              </w:rPr>
            </w:pPr>
            <w:r>
              <w:rPr>
                <w:b/>
                <w:color w:val="000000" w:themeColor="text1"/>
                <w:sz w:val="24"/>
                <w:szCs w:val="24"/>
              </w:rPr>
              <w:t>35</w:t>
            </w:r>
          </w:p>
        </w:tc>
        <w:tc>
          <w:tcPr>
            <w:tcW w:w="1169" w:type="dxa"/>
            <w:shd w:val="clear" w:color="auto" w:fill="D9D9D9" w:themeFill="background1" w:themeFillShade="D9"/>
            <w:tcMar>
              <w:left w:w="103" w:type="dxa"/>
            </w:tcMar>
            <w:vAlign w:val="center"/>
          </w:tcPr>
          <w:p w:rsidR="00E367EE" w:rsidRPr="00A34A21" w:rsidRDefault="0037717A" w:rsidP="0016484A">
            <w:pPr>
              <w:pStyle w:val="Normal1"/>
              <w:jc w:val="center"/>
              <w:rPr>
                <w:rFonts w:ascii="Calibri" w:eastAsia="Calibri" w:hAnsi="Calibri"/>
                <w:b/>
                <w:color w:val="000000" w:themeColor="text1"/>
              </w:rPr>
            </w:pPr>
            <w:r>
              <w:rPr>
                <w:rFonts w:ascii="Calibri" w:eastAsia="Calibri" w:hAnsi="Calibri"/>
                <w:b/>
                <w:color w:val="000000" w:themeColor="text1"/>
              </w:rPr>
              <w:t>79</w:t>
            </w:r>
          </w:p>
        </w:tc>
        <w:tc>
          <w:tcPr>
            <w:tcW w:w="1624" w:type="dxa"/>
            <w:shd w:val="clear" w:color="auto" w:fill="D9D9D9" w:themeFill="background1" w:themeFillShade="D9"/>
            <w:tcMar>
              <w:left w:w="103" w:type="dxa"/>
            </w:tcMar>
            <w:vAlign w:val="center"/>
          </w:tcPr>
          <w:p w:rsidR="00E367EE" w:rsidRPr="00A34A21" w:rsidRDefault="0037717A" w:rsidP="0016484A">
            <w:pPr>
              <w:pStyle w:val="Normal1"/>
              <w:jc w:val="center"/>
              <w:rPr>
                <w:rFonts w:ascii="Calibri" w:eastAsia="Calibri" w:hAnsi="Calibri"/>
                <w:b/>
                <w:color w:val="000000" w:themeColor="text1"/>
              </w:rPr>
            </w:pPr>
            <w:r>
              <w:rPr>
                <w:rFonts w:ascii="Calibri" w:eastAsia="Calibri" w:hAnsi="Calibri"/>
                <w:b/>
                <w:color w:val="000000" w:themeColor="text1"/>
              </w:rPr>
              <w:t>27</w:t>
            </w:r>
          </w:p>
        </w:tc>
      </w:tr>
    </w:tbl>
    <w:p w:rsidR="00E367EE" w:rsidRPr="00A34A21" w:rsidRDefault="00E367EE" w:rsidP="00E367EE">
      <w:pPr>
        <w:pStyle w:val="Normal1"/>
        <w:jc w:val="both"/>
        <w:rPr>
          <w:color w:val="000000" w:themeColor="text1"/>
        </w:rPr>
      </w:pPr>
    </w:p>
    <w:p w:rsidR="009D780D" w:rsidRDefault="009D780D" w:rsidP="00E367EE">
      <w:pPr>
        <w:pStyle w:val="Normal1"/>
        <w:jc w:val="both"/>
        <w:rPr>
          <w:color w:val="000000" w:themeColor="text1"/>
        </w:rPr>
      </w:pPr>
    </w:p>
    <w:p w:rsidR="009D780D" w:rsidRDefault="009D780D" w:rsidP="00E367EE">
      <w:pPr>
        <w:pStyle w:val="Normal1"/>
        <w:jc w:val="both"/>
        <w:rPr>
          <w:color w:val="000000" w:themeColor="text1"/>
        </w:rPr>
      </w:pPr>
    </w:p>
    <w:p w:rsidR="00BE0287" w:rsidRDefault="00BE0287" w:rsidP="00BB58A2">
      <w:pPr>
        <w:pStyle w:val="Normal1"/>
        <w:jc w:val="center"/>
        <w:rPr>
          <w:b/>
          <w:bCs/>
        </w:rPr>
      </w:pPr>
      <w:r>
        <w:rPr>
          <w:b/>
          <w:bCs/>
          <w:color w:val="000000" w:themeColor="text1"/>
        </w:rPr>
        <w:t xml:space="preserve">SOCIJALNE </w:t>
      </w:r>
      <w:r w:rsidRPr="00BE0287">
        <w:rPr>
          <w:b/>
          <w:bCs/>
          <w:color w:val="000000" w:themeColor="text1"/>
        </w:rPr>
        <w:t xml:space="preserve">USLUGE ZA </w:t>
      </w:r>
      <w:r w:rsidR="001B3277" w:rsidRPr="001B3277">
        <w:rPr>
          <w:b/>
          <w:bCs/>
        </w:rPr>
        <w:t>DJECU I MLADE</w:t>
      </w:r>
    </w:p>
    <w:p w:rsidR="00BB58A2" w:rsidRPr="001B3277" w:rsidRDefault="00BB58A2" w:rsidP="00BB58A2">
      <w:pPr>
        <w:pStyle w:val="Normal1"/>
        <w:jc w:val="center"/>
        <w:rPr>
          <w:b/>
          <w:bCs/>
        </w:rPr>
      </w:pPr>
    </w:p>
    <w:p w:rsidR="0037717A" w:rsidRDefault="00103B2B" w:rsidP="00E367EE">
      <w:pPr>
        <w:pStyle w:val="Normal1"/>
        <w:jc w:val="both"/>
        <w:rPr>
          <w:color w:val="000000" w:themeColor="text1"/>
        </w:rPr>
      </w:pPr>
      <w:r>
        <w:rPr>
          <w:color w:val="000000" w:themeColor="text1"/>
        </w:rPr>
        <w:t>U Centru za odgoj i obrazovanje „</w:t>
      </w:r>
      <w:proofErr w:type="spellStart"/>
      <w:r>
        <w:rPr>
          <w:color w:val="000000" w:themeColor="text1"/>
        </w:rPr>
        <w:t>Šubićevac</w:t>
      </w:r>
      <w:proofErr w:type="spellEnd"/>
      <w:r>
        <w:rPr>
          <w:color w:val="000000" w:themeColor="text1"/>
        </w:rPr>
        <w:t xml:space="preserve">“ </w:t>
      </w:r>
      <w:r w:rsidR="001B3277" w:rsidRPr="001B3277">
        <w:t>za djecu i mlade</w:t>
      </w:r>
      <w:r w:rsidR="00AD0880" w:rsidRPr="001B3277">
        <w:t xml:space="preserve"> </w:t>
      </w:r>
      <w:r w:rsidR="003C54B5">
        <w:rPr>
          <w:color w:val="000000" w:themeColor="text1"/>
        </w:rPr>
        <w:t xml:space="preserve">se </w:t>
      </w:r>
      <w:r>
        <w:rPr>
          <w:color w:val="000000" w:themeColor="text1"/>
        </w:rPr>
        <w:t>pružaju slijedeće socijalne usluge:</w:t>
      </w:r>
    </w:p>
    <w:p w:rsidR="0037717A" w:rsidRPr="00A34A21" w:rsidRDefault="0037717A" w:rsidP="00E367EE">
      <w:pPr>
        <w:pStyle w:val="Normal1"/>
        <w:jc w:val="both"/>
        <w:rPr>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SMJEŠTAJ</w:t>
      </w:r>
    </w:p>
    <w:p w:rsidR="00E367EE" w:rsidRDefault="00103B2B" w:rsidP="00E367EE">
      <w:pPr>
        <w:pStyle w:val="t-9-8"/>
        <w:spacing w:beforeLines="30" w:before="72" w:afterLines="30" w:after="72"/>
        <w:jc w:val="both"/>
        <w:rPr>
          <w:color w:val="000000" w:themeColor="text1"/>
        </w:rPr>
      </w:pPr>
      <w:r w:rsidRPr="00DF645B">
        <w:t>U</w:t>
      </w:r>
      <w:r w:rsidR="003C54B5">
        <w:t xml:space="preserve"> Centru se pruža usluga privremenog smještaja korisnicima u svrhu školovanja po posebnom program</w:t>
      </w:r>
      <w:r w:rsidR="006229E3">
        <w:t>u</w:t>
      </w:r>
      <w:r w:rsidR="003C54B5">
        <w:t xml:space="preserve"> (</w:t>
      </w:r>
      <w:r w:rsidRPr="00DF645B">
        <w:t>s prebivalištem u udaljenim mjestima</w:t>
      </w:r>
      <w:r w:rsidR="003C54B5">
        <w:t xml:space="preserve">) </w:t>
      </w:r>
      <w:r w:rsidRPr="00DF645B">
        <w:t xml:space="preserve"> i djeci bez odgovarajuće roditeljske skrbi</w:t>
      </w:r>
      <w:r w:rsidR="003C54B5">
        <w:t xml:space="preserve"> </w:t>
      </w:r>
      <w:r w:rsidRPr="00DF645B">
        <w:t>koja se školuju u Centru</w:t>
      </w:r>
      <w:r w:rsidR="00E367EE" w:rsidRPr="00A34A21">
        <w:rPr>
          <w:color w:val="000000" w:themeColor="text1"/>
        </w:rPr>
        <w:t xml:space="preserve">. Smještaj se može priznati tijekom svih dana u tjednu ili tijekom pet radnih dana. </w:t>
      </w:r>
      <w:r w:rsidR="00417591">
        <w:rPr>
          <w:color w:val="000000" w:themeColor="text1"/>
        </w:rPr>
        <w:t>Trenutno je  u Centru</w:t>
      </w:r>
      <w:r w:rsidR="0037717A">
        <w:rPr>
          <w:color w:val="000000" w:themeColor="text1"/>
        </w:rPr>
        <w:t xml:space="preserve"> na smještaju 14 korisnika. </w:t>
      </w:r>
      <w:r w:rsidR="00E367EE" w:rsidRPr="00A34A21">
        <w:rPr>
          <w:color w:val="000000" w:themeColor="text1"/>
        </w:rPr>
        <w:t xml:space="preserve">U sklopu smještaja korisnicima se pružaju usluge: stanovanja, prehrane, njege, brige o zdravlju, </w:t>
      </w:r>
      <w:proofErr w:type="spellStart"/>
      <w:r w:rsidR="00C30A98">
        <w:rPr>
          <w:color w:val="000000" w:themeColor="text1"/>
        </w:rPr>
        <w:t>logopedske</w:t>
      </w:r>
      <w:proofErr w:type="spellEnd"/>
      <w:r w:rsidR="00C30A98">
        <w:rPr>
          <w:color w:val="000000" w:themeColor="text1"/>
        </w:rPr>
        <w:t xml:space="preserve"> terapije, </w:t>
      </w:r>
      <w:r w:rsidR="00E367EE" w:rsidRPr="00A34A21">
        <w:rPr>
          <w:color w:val="000000" w:themeColor="text1"/>
        </w:rPr>
        <w:t>socijalnog rada, psihosocijalne rehabilitacije, fizikalne terapije,</w:t>
      </w:r>
      <w:r w:rsidR="00C30A98">
        <w:rPr>
          <w:color w:val="000000" w:themeColor="text1"/>
        </w:rPr>
        <w:t xml:space="preserve"> psihološke podrške,</w:t>
      </w:r>
      <w:r w:rsidR="00E367EE" w:rsidRPr="00A34A21">
        <w:rPr>
          <w:color w:val="000000" w:themeColor="text1"/>
        </w:rPr>
        <w:t xml:space="preserve"> radne terapije, radnih aktivnosti, aktivnog provođenja slobodnog vremena, odgoja i obrazovanja po posebnom programu, ovisno o utvrđenim potrebama i izboru kori</w:t>
      </w:r>
      <w:r w:rsidR="00A64C1E">
        <w:rPr>
          <w:color w:val="000000" w:themeColor="text1"/>
        </w:rPr>
        <w:t xml:space="preserve">snika, a </w:t>
      </w:r>
      <w:r w:rsidR="00B06B94">
        <w:t>čiji je krajnji cilj osposobljavanje korisnika za samostalan život u ustanovi, vlastitoj obitelji te široj socijalnoj sredini, a u skladu sa njihovim mogućnostima i potencijalima</w:t>
      </w:r>
      <w:r w:rsidR="00A64C1E">
        <w:t>.</w:t>
      </w:r>
      <w:r w:rsidR="0037717A">
        <w:t xml:space="preserve"> </w:t>
      </w: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Broj korisnika usluge smještaja prema vrsti i stupnju teškoće</w:t>
      </w:r>
      <w:r w:rsidR="00DB2775">
        <w:rPr>
          <w:b/>
          <w:color w:val="000000" w:themeColor="text1"/>
        </w:rPr>
        <w:t xml:space="preserve"> </w:t>
      </w:r>
    </w:p>
    <w:p w:rsidR="00E367EE" w:rsidRPr="00A34A21" w:rsidRDefault="00E367EE" w:rsidP="00E367EE">
      <w:pPr>
        <w:pStyle w:val="Normal1"/>
        <w:jc w:val="both"/>
        <w:rPr>
          <w:b/>
          <w:color w:val="000000" w:themeColor="text1"/>
        </w:rPr>
      </w:pPr>
    </w:p>
    <w:tbl>
      <w:tblPr>
        <w:tblW w:w="9772"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0"/>
        <w:gridCol w:w="1568"/>
        <w:gridCol w:w="1628"/>
        <w:gridCol w:w="1520"/>
        <w:gridCol w:w="1588"/>
        <w:gridCol w:w="1878"/>
      </w:tblGrid>
      <w:tr w:rsidR="00A34A21" w:rsidRPr="00A34A21" w:rsidTr="009D780D">
        <w:trPr>
          <w:trHeight w:val="433"/>
        </w:trPr>
        <w:tc>
          <w:tcPr>
            <w:tcW w:w="1590" w:type="dxa"/>
            <w:tcBorders>
              <w:top w:val="double" w:sz="4" w:space="0" w:color="auto"/>
              <w:left w:val="double" w:sz="4" w:space="0" w:color="auto"/>
            </w:tcBorders>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568" w:type="dxa"/>
            <w:vMerge w:val="restart"/>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6614" w:type="dxa"/>
            <w:gridSpan w:val="4"/>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teškoće u kombinaciji s:</w:t>
            </w:r>
          </w:p>
        </w:tc>
      </w:tr>
      <w:tr w:rsidR="00A34A21" w:rsidRPr="00A34A21" w:rsidTr="00DB0A5A">
        <w:trPr>
          <w:trHeight w:val="679"/>
        </w:trPr>
        <w:tc>
          <w:tcPr>
            <w:tcW w:w="1590" w:type="dxa"/>
            <w:tcBorders>
              <w:left w:val="double" w:sz="4" w:space="0" w:color="auto"/>
              <w:bottom w:val="double" w:sz="4" w:space="0" w:color="auto"/>
            </w:tcBorders>
            <w:shd w:val="clear" w:color="auto" w:fill="D9D9D9" w:themeFill="background1" w:themeFillShade="D9"/>
            <w:tcMar>
              <w:left w:w="103" w:type="dxa"/>
            </w:tcMar>
          </w:tcPr>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teškoće</w:t>
            </w: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tc>
        <w:tc>
          <w:tcPr>
            <w:tcW w:w="1568" w:type="dxa"/>
            <w:vMerge/>
            <w:tcBorders>
              <w:bottom w:val="double" w:sz="4" w:space="0" w:color="auto"/>
            </w:tcBorders>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tc>
        <w:tc>
          <w:tcPr>
            <w:tcW w:w="1628" w:type="dxa"/>
            <w:tcBorders>
              <w:bottom w:val="double" w:sz="4" w:space="0" w:color="auto"/>
            </w:tcBorders>
            <w:shd w:val="clear" w:color="auto" w:fill="DBE5F1" w:themeFill="accent1" w:themeFillTint="33"/>
          </w:tcPr>
          <w:p w:rsidR="00E367EE" w:rsidRPr="003420FF" w:rsidRDefault="00E367EE" w:rsidP="0016484A">
            <w:pPr>
              <w:pStyle w:val="Normal1"/>
              <w:jc w:val="center"/>
              <w:rPr>
                <w:rFonts w:ascii="Calibri" w:eastAsia="Calibri" w:hAnsi="Calibri"/>
                <w:b/>
                <w:color w:val="FF0000"/>
              </w:rPr>
            </w:pPr>
          </w:p>
          <w:p w:rsidR="00E367EE" w:rsidRPr="003420FF" w:rsidRDefault="00E367EE" w:rsidP="0016484A">
            <w:pPr>
              <w:pStyle w:val="Normal1"/>
              <w:jc w:val="center"/>
              <w:rPr>
                <w:rFonts w:ascii="Calibri" w:eastAsia="Calibri" w:hAnsi="Calibri"/>
                <w:b/>
                <w:color w:val="FF0000"/>
              </w:rPr>
            </w:pPr>
            <w:r w:rsidRPr="004F1505">
              <w:rPr>
                <w:rFonts w:ascii="Calibri" w:eastAsia="Calibri" w:hAnsi="Calibri"/>
                <w:b/>
                <w:color w:val="000000" w:themeColor="text1"/>
              </w:rPr>
              <w:t>mentalnim teškoćama</w:t>
            </w:r>
          </w:p>
        </w:tc>
        <w:tc>
          <w:tcPr>
            <w:tcW w:w="1520" w:type="dxa"/>
            <w:tcBorders>
              <w:bottom w:val="double" w:sz="4" w:space="0" w:color="auto"/>
            </w:tcBorders>
            <w:shd w:val="clear" w:color="auto" w:fill="DBE5F1" w:themeFill="accent1" w:themeFillTint="33"/>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poremećajem iz autističnog spektra</w:t>
            </w:r>
          </w:p>
        </w:tc>
        <w:tc>
          <w:tcPr>
            <w:tcW w:w="1878"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 xml:space="preserve">ostalim teškoćama (nagluhost, </w:t>
            </w:r>
            <w:r w:rsidRPr="00A34A21">
              <w:rPr>
                <w:rFonts w:ascii="Calibri" w:eastAsia="Calibri" w:hAnsi="Calibri"/>
                <w:b/>
                <w:color w:val="000000" w:themeColor="text1"/>
              </w:rPr>
              <w:lastRenderedPageBreak/>
              <w:t>neurološke teškoće…)</w:t>
            </w:r>
          </w:p>
        </w:tc>
      </w:tr>
      <w:tr w:rsidR="00A34A21" w:rsidRPr="00A34A21" w:rsidTr="00DB0A5A">
        <w:trPr>
          <w:trHeight w:val="682"/>
        </w:trPr>
        <w:tc>
          <w:tcPr>
            <w:tcW w:w="1590"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568" w:type="dxa"/>
            <w:shd w:val="clear" w:color="auto" w:fill="FFFFFF"/>
          </w:tcPr>
          <w:p w:rsidR="004A3D36" w:rsidRDefault="004A3D36"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4</w:t>
            </w:r>
          </w:p>
          <w:p w:rsidR="00E367EE" w:rsidRPr="00A34A21" w:rsidRDefault="00E367EE" w:rsidP="0016484A">
            <w:pPr>
              <w:pStyle w:val="Normal1"/>
              <w:jc w:val="center"/>
              <w:rPr>
                <w:rFonts w:ascii="Calibri" w:eastAsia="Calibri" w:hAnsi="Calibri"/>
                <w:color w:val="000000" w:themeColor="text1"/>
              </w:rPr>
            </w:pPr>
          </w:p>
        </w:tc>
        <w:tc>
          <w:tcPr>
            <w:tcW w:w="1628" w:type="dxa"/>
            <w:shd w:val="clear" w:color="auto" w:fill="FFFFFF"/>
          </w:tcPr>
          <w:p w:rsidR="004A3D36" w:rsidRDefault="004A3D36"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p w:rsidR="00E367EE" w:rsidRPr="00A34A21" w:rsidRDefault="00E367EE" w:rsidP="0016484A">
            <w:pPr>
              <w:pStyle w:val="Normal1"/>
              <w:jc w:val="center"/>
              <w:rPr>
                <w:rFonts w:ascii="Calibri" w:eastAsia="Calibri" w:hAnsi="Calibri"/>
                <w:color w:val="000000" w:themeColor="text1"/>
              </w:rPr>
            </w:pPr>
          </w:p>
        </w:tc>
        <w:tc>
          <w:tcPr>
            <w:tcW w:w="1520"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7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A34A21" w:rsidRPr="00A34A21" w:rsidTr="00E3168C">
        <w:trPr>
          <w:trHeight w:val="633"/>
        </w:trPr>
        <w:tc>
          <w:tcPr>
            <w:tcW w:w="1590"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56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tc>
        <w:tc>
          <w:tcPr>
            <w:tcW w:w="162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tc>
        <w:tc>
          <w:tcPr>
            <w:tcW w:w="1520"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DB2775" w:rsidP="0016484A">
            <w:pPr>
              <w:pStyle w:val="Normal1"/>
              <w:jc w:val="center"/>
              <w:rPr>
                <w:rFonts w:ascii="Calibri" w:eastAsia="Calibri" w:hAnsi="Calibri"/>
                <w:color w:val="000000" w:themeColor="text1"/>
              </w:rPr>
            </w:pPr>
            <w:r>
              <w:rPr>
                <w:rFonts w:ascii="Calibri" w:eastAsia="Calibri" w:hAnsi="Calibri"/>
                <w:color w:val="000000" w:themeColor="text1"/>
              </w:rPr>
              <w:t>1</w:t>
            </w:r>
          </w:p>
        </w:tc>
        <w:tc>
          <w:tcPr>
            <w:tcW w:w="187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DB2775" w:rsidP="0016484A">
            <w:pPr>
              <w:pStyle w:val="Normal1"/>
              <w:jc w:val="center"/>
              <w:rPr>
                <w:rFonts w:ascii="Calibri" w:eastAsia="Calibri" w:hAnsi="Calibri"/>
                <w:color w:val="000000" w:themeColor="text1"/>
              </w:rPr>
            </w:pPr>
            <w:r>
              <w:rPr>
                <w:rFonts w:ascii="Calibri" w:eastAsia="Calibri" w:hAnsi="Calibri"/>
                <w:color w:val="000000" w:themeColor="text1"/>
              </w:rPr>
              <w:t>2</w:t>
            </w:r>
          </w:p>
        </w:tc>
      </w:tr>
      <w:tr w:rsidR="00A34A21" w:rsidRPr="00A34A21" w:rsidTr="00E3168C">
        <w:trPr>
          <w:trHeight w:val="633"/>
        </w:trPr>
        <w:tc>
          <w:tcPr>
            <w:tcW w:w="1590"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56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62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168C" w:rsidP="00E3168C">
            <w:pPr>
              <w:pStyle w:val="Normal1"/>
              <w:jc w:val="center"/>
              <w:rPr>
                <w:rFonts w:ascii="Calibri" w:eastAsia="Calibri" w:hAnsi="Calibri"/>
                <w:color w:val="000000" w:themeColor="text1"/>
              </w:rPr>
            </w:pPr>
            <w:r>
              <w:rPr>
                <w:rFonts w:ascii="Calibri" w:eastAsia="Calibri" w:hAnsi="Calibri"/>
                <w:color w:val="000000" w:themeColor="text1"/>
              </w:rPr>
              <w:t>0</w:t>
            </w:r>
          </w:p>
        </w:tc>
        <w:tc>
          <w:tcPr>
            <w:tcW w:w="1520"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878" w:type="dxa"/>
            <w:shd w:val="clear" w:color="auto" w:fill="FFFFFF"/>
          </w:tcPr>
          <w:p w:rsidR="00E367EE" w:rsidRPr="00A34A21" w:rsidRDefault="00E367EE" w:rsidP="0016484A">
            <w:pPr>
              <w:pStyle w:val="Normal1"/>
              <w:jc w:val="center"/>
              <w:rPr>
                <w:rFonts w:ascii="Calibri" w:eastAsia="Calibri" w:hAnsi="Calibri"/>
                <w:color w:val="000000" w:themeColor="text1"/>
              </w:rPr>
            </w:pPr>
          </w:p>
          <w:p w:rsidR="00E367EE" w:rsidRPr="00A34A21" w:rsidRDefault="00DB2775" w:rsidP="0016484A">
            <w:pPr>
              <w:pStyle w:val="Normal1"/>
              <w:jc w:val="center"/>
              <w:rPr>
                <w:rFonts w:ascii="Calibri" w:eastAsia="Calibri" w:hAnsi="Calibri"/>
                <w:color w:val="000000" w:themeColor="text1"/>
              </w:rPr>
            </w:pPr>
            <w:r>
              <w:rPr>
                <w:rFonts w:ascii="Calibri" w:eastAsia="Calibri" w:hAnsi="Calibri"/>
                <w:color w:val="000000" w:themeColor="text1"/>
              </w:rPr>
              <w:t>2</w:t>
            </w:r>
          </w:p>
        </w:tc>
      </w:tr>
      <w:tr w:rsidR="00A34A21" w:rsidRPr="00A34A21" w:rsidTr="00E3168C">
        <w:trPr>
          <w:trHeight w:val="633"/>
        </w:trPr>
        <w:tc>
          <w:tcPr>
            <w:tcW w:w="1590"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E367EE" w:rsidRPr="00A34A21" w:rsidRDefault="00E367EE" w:rsidP="00DB2775">
            <w:pPr>
              <w:pStyle w:val="Normal1"/>
              <w:rPr>
                <w:rFonts w:ascii="Calibri" w:eastAsia="Calibri" w:hAnsi="Calibri"/>
                <w:b/>
                <w:color w:val="000000" w:themeColor="text1"/>
              </w:rPr>
            </w:pPr>
          </w:p>
        </w:tc>
        <w:tc>
          <w:tcPr>
            <w:tcW w:w="1568"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5</w:t>
            </w:r>
          </w:p>
          <w:p w:rsidR="00E367EE" w:rsidRPr="00A34A21" w:rsidRDefault="00E367EE" w:rsidP="0016484A">
            <w:pPr>
              <w:pStyle w:val="Normal1"/>
              <w:jc w:val="center"/>
              <w:rPr>
                <w:rFonts w:ascii="Calibri" w:eastAsia="Calibri" w:hAnsi="Calibri"/>
                <w:b/>
                <w:color w:val="000000" w:themeColor="text1"/>
              </w:rPr>
            </w:pPr>
          </w:p>
        </w:tc>
        <w:tc>
          <w:tcPr>
            <w:tcW w:w="1628" w:type="dxa"/>
            <w:shd w:val="clear" w:color="auto" w:fill="D9D9D9" w:themeFill="background1" w:themeFillShade="D9"/>
          </w:tcPr>
          <w:p w:rsidR="00E367EE" w:rsidRPr="00A34A21" w:rsidRDefault="00DB2775" w:rsidP="00DB2775">
            <w:pPr>
              <w:pStyle w:val="Normal1"/>
              <w:jc w:val="center"/>
              <w:rPr>
                <w:rFonts w:ascii="Calibri" w:eastAsia="Calibri" w:hAnsi="Calibri"/>
                <w:b/>
                <w:color w:val="000000" w:themeColor="text1"/>
              </w:rPr>
            </w:pPr>
            <w:r>
              <w:rPr>
                <w:rFonts w:ascii="Calibri" w:eastAsia="Calibri" w:hAnsi="Calibri"/>
                <w:b/>
                <w:color w:val="000000" w:themeColor="text1"/>
              </w:rPr>
              <w:t>4</w:t>
            </w:r>
          </w:p>
        </w:tc>
        <w:tc>
          <w:tcPr>
            <w:tcW w:w="1520" w:type="dxa"/>
            <w:shd w:val="clear" w:color="auto" w:fill="D9D9D9" w:themeFill="background1" w:themeFillShade="D9"/>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0</w:t>
            </w:r>
          </w:p>
        </w:tc>
        <w:tc>
          <w:tcPr>
            <w:tcW w:w="1588" w:type="dxa"/>
            <w:shd w:val="clear" w:color="auto" w:fill="D9D9D9" w:themeFill="background1" w:themeFillShade="D9"/>
          </w:tcPr>
          <w:p w:rsidR="00E367EE" w:rsidRPr="00A34A21" w:rsidRDefault="00DB2775" w:rsidP="0016484A">
            <w:pPr>
              <w:pStyle w:val="Normal1"/>
              <w:jc w:val="center"/>
              <w:rPr>
                <w:rFonts w:ascii="Calibri" w:eastAsia="Calibri" w:hAnsi="Calibri"/>
                <w:b/>
                <w:color w:val="000000" w:themeColor="text1"/>
              </w:rPr>
            </w:pPr>
            <w:r>
              <w:rPr>
                <w:rFonts w:ascii="Calibri" w:eastAsia="Calibri" w:hAnsi="Calibri"/>
                <w:b/>
                <w:color w:val="000000" w:themeColor="text1"/>
              </w:rPr>
              <w:t>1</w:t>
            </w:r>
          </w:p>
        </w:tc>
        <w:tc>
          <w:tcPr>
            <w:tcW w:w="1878" w:type="dxa"/>
            <w:shd w:val="clear" w:color="auto" w:fill="D9D9D9" w:themeFill="background1" w:themeFillShade="D9"/>
          </w:tcPr>
          <w:p w:rsidR="00E367EE" w:rsidRPr="00A34A21" w:rsidRDefault="00DB2775" w:rsidP="0016484A">
            <w:pPr>
              <w:pStyle w:val="Normal1"/>
              <w:jc w:val="center"/>
              <w:rPr>
                <w:rFonts w:ascii="Calibri" w:eastAsia="Calibri" w:hAnsi="Calibri"/>
                <w:b/>
                <w:color w:val="000000" w:themeColor="text1"/>
              </w:rPr>
            </w:pPr>
            <w:r>
              <w:rPr>
                <w:rFonts w:ascii="Calibri" w:eastAsia="Calibri" w:hAnsi="Calibri"/>
                <w:b/>
                <w:color w:val="000000" w:themeColor="text1"/>
              </w:rPr>
              <w:t>4</w:t>
            </w:r>
          </w:p>
          <w:p w:rsidR="00E367EE" w:rsidRPr="00A34A21" w:rsidRDefault="00E367EE" w:rsidP="0016484A">
            <w:pPr>
              <w:pStyle w:val="Normal1"/>
              <w:jc w:val="center"/>
              <w:rPr>
                <w:rFonts w:ascii="Calibri" w:eastAsia="Calibri" w:hAnsi="Calibri"/>
                <w:b/>
                <w:color w:val="000000" w:themeColor="text1"/>
              </w:rPr>
            </w:pPr>
          </w:p>
        </w:tc>
      </w:tr>
      <w:tr w:rsidR="00E3168C" w:rsidRPr="00A34A21" w:rsidTr="00DB0A5A">
        <w:trPr>
          <w:trHeight w:val="482"/>
        </w:trPr>
        <w:tc>
          <w:tcPr>
            <w:tcW w:w="1590" w:type="dxa"/>
            <w:shd w:val="clear" w:color="auto" w:fill="D9D9D9" w:themeFill="background1" w:themeFillShade="D9"/>
            <w:tcMar>
              <w:left w:w="103" w:type="dxa"/>
            </w:tcMar>
          </w:tcPr>
          <w:p w:rsidR="00E3168C" w:rsidRPr="00A34A21" w:rsidRDefault="00E3168C" w:rsidP="0016484A">
            <w:pPr>
              <w:pStyle w:val="Normal1"/>
              <w:jc w:val="center"/>
              <w:rPr>
                <w:rFonts w:ascii="Calibri" w:eastAsia="Calibri" w:hAnsi="Calibri"/>
                <w:b/>
                <w:color w:val="000000" w:themeColor="text1"/>
              </w:rPr>
            </w:pPr>
            <w:r>
              <w:rPr>
                <w:rFonts w:ascii="Calibri" w:eastAsia="Calibri" w:hAnsi="Calibri"/>
                <w:b/>
                <w:color w:val="000000" w:themeColor="text1"/>
              </w:rPr>
              <w:t>UKUPNO</w:t>
            </w:r>
          </w:p>
        </w:tc>
        <w:tc>
          <w:tcPr>
            <w:tcW w:w="8182" w:type="dxa"/>
            <w:gridSpan w:val="5"/>
            <w:shd w:val="clear" w:color="auto" w:fill="D9D9D9" w:themeFill="background1" w:themeFillShade="D9"/>
          </w:tcPr>
          <w:p w:rsidR="00E3168C" w:rsidRPr="00DB0A5A" w:rsidRDefault="00E3168C" w:rsidP="0016484A">
            <w:pPr>
              <w:pStyle w:val="Normal1"/>
              <w:jc w:val="center"/>
              <w:rPr>
                <w:rFonts w:ascii="Calibri" w:eastAsia="Calibri" w:hAnsi="Calibri"/>
                <w:b/>
                <w:color w:val="000000" w:themeColor="text1"/>
              </w:rPr>
            </w:pPr>
            <w:r w:rsidRPr="00DB0A5A">
              <w:rPr>
                <w:rFonts w:ascii="Calibri" w:eastAsia="Calibri" w:hAnsi="Calibri"/>
                <w:b/>
                <w:color w:val="000000" w:themeColor="text1"/>
              </w:rPr>
              <w:t>14</w:t>
            </w:r>
          </w:p>
        </w:tc>
      </w:tr>
    </w:tbl>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p>
    <w:p w:rsidR="00E367EE" w:rsidRPr="00A34A21" w:rsidRDefault="00E367EE" w:rsidP="00E367EE">
      <w:pPr>
        <w:pStyle w:val="Normal1"/>
        <w:jc w:val="both"/>
        <w:rPr>
          <w:b/>
          <w:color w:val="000000" w:themeColor="text1"/>
        </w:rPr>
      </w:pPr>
      <w:r w:rsidRPr="00A34A21">
        <w:rPr>
          <w:b/>
          <w:color w:val="000000" w:themeColor="text1"/>
        </w:rPr>
        <w:t>BORAVAK</w:t>
      </w:r>
    </w:p>
    <w:p w:rsidR="00E367EE" w:rsidRPr="0037717A" w:rsidRDefault="00E367EE" w:rsidP="003C54B5">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xml:space="preserve">Korisnicima se u Centru pruža uslugu boravka, koji može biti cjelodnevni ili poludnevni. U sklopu boravka pružaju se usluge: </w:t>
      </w:r>
      <w:r w:rsidR="00C30A98" w:rsidRPr="0037717A">
        <w:rPr>
          <w:rFonts w:ascii="Times New Roman" w:hAnsi="Times New Roman" w:cs="Times New Roman"/>
          <w:sz w:val="24"/>
          <w:szCs w:val="24"/>
        </w:rPr>
        <w:t xml:space="preserve">prehrane, njege, brige o zdravlju, </w:t>
      </w:r>
      <w:proofErr w:type="spellStart"/>
      <w:r w:rsidR="00C30A98" w:rsidRPr="0037717A">
        <w:rPr>
          <w:rFonts w:ascii="Times New Roman" w:hAnsi="Times New Roman" w:cs="Times New Roman"/>
          <w:sz w:val="24"/>
          <w:szCs w:val="24"/>
        </w:rPr>
        <w:t>logopedske</w:t>
      </w:r>
      <w:proofErr w:type="spellEnd"/>
      <w:r w:rsidR="00C30A98" w:rsidRPr="0037717A">
        <w:rPr>
          <w:rFonts w:ascii="Times New Roman" w:hAnsi="Times New Roman" w:cs="Times New Roman"/>
          <w:sz w:val="24"/>
          <w:szCs w:val="24"/>
        </w:rPr>
        <w:t xml:space="preserve"> terapije, socijalnog rada, psihosocijalne rehabilitacije, fizikalne terapije, psihološke podrške, radne terapije, radnih aktivnosti, aktivnog provođenja slobodnog vremena</w:t>
      </w:r>
      <w:r w:rsidR="00B06B94" w:rsidRPr="0037717A">
        <w:rPr>
          <w:rFonts w:ascii="Times New Roman" w:hAnsi="Times New Roman" w:cs="Times New Roman"/>
          <w:sz w:val="24"/>
          <w:szCs w:val="24"/>
        </w:rPr>
        <w:t>,</w:t>
      </w:r>
      <w:r w:rsidRPr="0037717A">
        <w:rPr>
          <w:rFonts w:ascii="Times New Roman" w:hAnsi="Times New Roman" w:cs="Times New Roman"/>
          <w:sz w:val="24"/>
          <w:szCs w:val="24"/>
        </w:rPr>
        <w:t xml:space="preserve"> organiziranog prijevoza, ovisno o utvrđenim potrebama i izboru korisnika.</w:t>
      </w:r>
    </w:p>
    <w:p w:rsidR="00E367EE" w:rsidRPr="0037717A" w:rsidRDefault="00E367EE" w:rsidP="003C54B5">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xml:space="preserve">Cjelodnevni boravak traje od 6 do 10 sati, a poludnevni od 4 do 6 sati dnevno. Boravak se može priznati jedan dan u tjednu, više dana u tjednu ili tijekom svih radnih dana u tjednu. </w:t>
      </w:r>
    </w:p>
    <w:p w:rsidR="0037717A" w:rsidRPr="0037717A" w:rsidRDefault="0037717A" w:rsidP="003C54B5">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Cilj programa je omogućiti svakom korisniku pravilan psihofizički razvoj uz pružanje mogućnosti za oblikovanje socijalno kompetentne osobe. To se provodi kroz razvijanje pravilnih higijenskih i kulturnih navika, poticanje kreativnog stvaralaštva, samostalnosti u svakodnevnim situacijama te pružanje podrške i poticaja pri razvoju emocionalne zrelosti i stabilnosti pojedinca.</w:t>
      </w:r>
    </w:p>
    <w:p w:rsidR="0037717A" w:rsidRDefault="009704BE" w:rsidP="0037717A">
      <w:pPr>
        <w:spacing w:line="240" w:lineRule="auto"/>
        <w:rPr>
          <w:rFonts w:ascii="Times New Roman" w:hAnsi="Times New Roman" w:cs="Times New Roman"/>
          <w:sz w:val="24"/>
          <w:szCs w:val="24"/>
        </w:rPr>
      </w:pPr>
      <w:r>
        <w:rPr>
          <w:rFonts w:ascii="Times New Roman" w:hAnsi="Times New Roman" w:cs="Times New Roman"/>
          <w:sz w:val="24"/>
          <w:szCs w:val="24"/>
        </w:rPr>
        <w:t>U Centru je trenutno 4 korisnika usluge cjelodnevnog boravka i 18 korisnika usluge poludnevnog boravka.</w:t>
      </w:r>
    </w:p>
    <w:p w:rsidR="006229E3" w:rsidRDefault="006229E3" w:rsidP="0037717A">
      <w:pPr>
        <w:spacing w:line="240" w:lineRule="auto"/>
        <w:rPr>
          <w:rFonts w:ascii="Times New Roman" w:hAnsi="Times New Roman" w:cs="Times New Roman"/>
          <w:sz w:val="24"/>
          <w:szCs w:val="24"/>
        </w:rPr>
      </w:pPr>
    </w:p>
    <w:p w:rsidR="00E3168C" w:rsidRDefault="00E3168C" w:rsidP="00E3168C">
      <w:pPr>
        <w:pStyle w:val="Normal1"/>
        <w:jc w:val="both"/>
        <w:rPr>
          <w:b/>
          <w:color w:val="000000" w:themeColor="text1"/>
        </w:rPr>
      </w:pPr>
      <w:r w:rsidRPr="00A34A21">
        <w:rPr>
          <w:b/>
          <w:color w:val="000000" w:themeColor="text1"/>
        </w:rPr>
        <w:t>Broj korisnika usluge boravka prema vrsti i stupnju teškoće</w:t>
      </w:r>
      <w:r>
        <w:rPr>
          <w:b/>
          <w:color w:val="000000" w:themeColor="text1"/>
        </w:rPr>
        <w:t xml:space="preserve"> (djeca i mladi)</w:t>
      </w:r>
    </w:p>
    <w:p w:rsidR="004A3D36" w:rsidRPr="00A34A21" w:rsidRDefault="004A3D36" w:rsidP="00E3168C">
      <w:pPr>
        <w:pStyle w:val="Normal1"/>
        <w:jc w:val="both"/>
        <w:rPr>
          <w:b/>
          <w:color w:val="000000" w:themeColor="text1"/>
        </w:rPr>
      </w:pPr>
    </w:p>
    <w:tbl>
      <w:tblPr>
        <w:tblW w:w="972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51"/>
        <w:gridCol w:w="1557"/>
        <w:gridCol w:w="1576"/>
        <w:gridCol w:w="1480"/>
        <w:gridCol w:w="1588"/>
        <w:gridCol w:w="1974"/>
      </w:tblGrid>
      <w:tr w:rsidR="00E3168C" w:rsidRPr="00A34A21" w:rsidTr="009704BE">
        <w:trPr>
          <w:trHeight w:val="516"/>
        </w:trPr>
        <w:tc>
          <w:tcPr>
            <w:tcW w:w="1551" w:type="dxa"/>
            <w:tcBorders>
              <w:top w:val="double" w:sz="4" w:space="0" w:color="auto"/>
              <w:left w:val="double" w:sz="4" w:space="0" w:color="auto"/>
            </w:tcBorders>
            <w:shd w:val="clear" w:color="auto" w:fill="C6D9F1" w:themeFill="text2" w:themeFillTint="33"/>
            <w:tcMar>
              <w:left w:w="103" w:type="dxa"/>
            </w:tcMar>
          </w:tcPr>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557" w:type="dxa"/>
            <w:vMerge w:val="restart"/>
            <w:shd w:val="clear" w:color="auto" w:fill="C6D9F1" w:themeFill="text2" w:themeFillTint="33"/>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w:t>
            </w: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6618" w:type="dxa"/>
            <w:gridSpan w:val="4"/>
            <w:shd w:val="clear" w:color="auto" w:fill="C6D9F1" w:themeFill="text2" w:themeFillTint="33"/>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teškoće u kombinaciji s:</w:t>
            </w:r>
          </w:p>
        </w:tc>
      </w:tr>
      <w:tr w:rsidR="00E3168C" w:rsidRPr="00A34A21" w:rsidTr="009704BE">
        <w:trPr>
          <w:trHeight w:val="1286"/>
        </w:trPr>
        <w:tc>
          <w:tcPr>
            <w:tcW w:w="1551" w:type="dxa"/>
            <w:tcBorders>
              <w:left w:val="double" w:sz="4" w:space="0" w:color="auto"/>
              <w:bottom w:val="double" w:sz="4" w:space="0" w:color="auto"/>
            </w:tcBorders>
            <w:shd w:val="clear" w:color="auto" w:fill="D9D9D9" w:themeFill="background1" w:themeFillShade="D9"/>
            <w:tcMar>
              <w:left w:w="103" w:type="dxa"/>
            </w:tcMar>
          </w:tcPr>
          <w:p w:rsidR="00E3168C" w:rsidRPr="00A34A21" w:rsidRDefault="00E3168C" w:rsidP="00417591">
            <w:pPr>
              <w:pStyle w:val="Normal1"/>
              <w:shd w:val="clear" w:color="auto" w:fill="D9D9D9" w:themeFill="background1" w:themeFillShade="D9"/>
              <w:jc w:val="center"/>
              <w:rPr>
                <w:rFonts w:ascii="Calibri" w:eastAsia="Calibri" w:hAnsi="Calibri"/>
                <w:b/>
                <w:color w:val="000000" w:themeColor="text1"/>
              </w:rPr>
            </w:pPr>
          </w:p>
          <w:p w:rsidR="00E3168C" w:rsidRPr="00A34A21" w:rsidRDefault="00E3168C" w:rsidP="00417591">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teškoće</w:t>
            </w:r>
          </w:p>
          <w:p w:rsidR="00E3168C" w:rsidRPr="00A34A21" w:rsidRDefault="00E3168C" w:rsidP="00417591">
            <w:pPr>
              <w:pStyle w:val="Normal1"/>
              <w:shd w:val="clear" w:color="auto" w:fill="D9D9D9" w:themeFill="background1" w:themeFillShade="D9"/>
              <w:jc w:val="center"/>
              <w:rPr>
                <w:rFonts w:ascii="Calibri" w:eastAsia="Calibri" w:hAnsi="Calibri"/>
                <w:b/>
                <w:color w:val="000000" w:themeColor="text1"/>
              </w:rPr>
            </w:pPr>
          </w:p>
        </w:tc>
        <w:tc>
          <w:tcPr>
            <w:tcW w:w="1557" w:type="dxa"/>
            <w:vMerge/>
            <w:tcBorders>
              <w:bottom w:val="double" w:sz="4" w:space="0" w:color="auto"/>
            </w:tcBorders>
            <w:shd w:val="clear" w:color="auto" w:fill="D9D9D9" w:themeFill="background1" w:themeFillShade="D9"/>
          </w:tcPr>
          <w:p w:rsidR="00E3168C" w:rsidRPr="00A34A21" w:rsidRDefault="00E3168C" w:rsidP="00417591">
            <w:pPr>
              <w:pStyle w:val="Normal1"/>
              <w:jc w:val="center"/>
              <w:rPr>
                <w:rFonts w:ascii="Calibri" w:eastAsia="Calibri" w:hAnsi="Calibri"/>
                <w:b/>
                <w:color w:val="000000" w:themeColor="text1"/>
              </w:rPr>
            </w:pPr>
          </w:p>
        </w:tc>
        <w:tc>
          <w:tcPr>
            <w:tcW w:w="1576" w:type="dxa"/>
            <w:tcBorders>
              <w:bottom w:val="double" w:sz="4" w:space="0" w:color="auto"/>
            </w:tcBorders>
            <w:shd w:val="clear" w:color="auto" w:fill="DBE5F1" w:themeFill="accent1" w:themeFillTint="33"/>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mentalnim teškoćama</w:t>
            </w:r>
          </w:p>
        </w:tc>
        <w:tc>
          <w:tcPr>
            <w:tcW w:w="1480" w:type="dxa"/>
            <w:tcBorders>
              <w:bottom w:val="double" w:sz="4" w:space="0" w:color="auto"/>
            </w:tcBorders>
            <w:shd w:val="clear" w:color="auto" w:fill="DBE5F1" w:themeFill="accent1" w:themeFillTint="33"/>
            <w:tcMar>
              <w:left w:w="103" w:type="dxa"/>
            </w:tcMar>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poremećajem iz autističnog spektra</w:t>
            </w:r>
          </w:p>
        </w:tc>
        <w:tc>
          <w:tcPr>
            <w:tcW w:w="1974" w:type="dxa"/>
            <w:tcBorders>
              <w:bottom w:val="double" w:sz="4" w:space="0" w:color="auto"/>
            </w:tcBorders>
            <w:shd w:val="clear" w:color="auto" w:fill="DBE5F1" w:themeFill="accent1" w:themeFillTint="33"/>
          </w:tcPr>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ostalim teškoćama (</w:t>
            </w:r>
            <w:proofErr w:type="spellStart"/>
            <w:r w:rsidRPr="00A34A21">
              <w:rPr>
                <w:rFonts w:ascii="Calibri" w:eastAsia="Calibri" w:hAnsi="Calibri"/>
                <w:b/>
                <w:color w:val="000000" w:themeColor="text1"/>
              </w:rPr>
              <w:t>Sy</w:t>
            </w:r>
            <w:proofErr w:type="spellEnd"/>
            <w:r w:rsidRPr="00A34A21">
              <w:rPr>
                <w:rFonts w:ascii="Calibri" w:eastAsia="Calibri" w:hAnsi="Calibri"/>
                <w:b/>
                <w:color w:val="000000" w:themeColor="text1"/>
              </w:rPr>
              <w:t xml:space="preserve"> Down,</w:t>
            </w:r>
            <w:r w:rsidR="007E353A">
              <w:rPr>
                <w:rFonts w:ascii="Calibri" w:eastAsia="Calibri" w:hAnsi="Calibri"/>
                <w:b/>
                <w:color w:val="000000" w:themeColor="text1"/>
              </w:rPr>
              <w:t xml:space="preserve"> </w:t>
            </w:r>
            <w:r w:rsidRPr="00A34A21">
              <w:rPr>
                <w:rFonts w:ascii="Calibri" w:eastAsia="Calibri" w:hAnsi="Calibri"/>
                <w:b/>
                <w:color w:val="000000" w:themeColor="text1"/>
              </w:rPr>
              <w:t>neurološke teškoće…)</w:t>
            </w:r>
          </w:p>
        </w:tc>
      </w:tr>
      <w:tr w:rsidR="00E3168C" w:rsidRPr="00A34A21" w:rsidTr="009704BE">
        <w:trPr>
          <w:trHeight w:val="755"/>
        </w:trPr>
        <w:tc>
          <w:tcPr>
            <w:tcW w:w="1551" w:type="dxa"/>
            <w:shd w:val="clear" w:color="auto" w:fill="F2F2F2" w:themeFill="background1" w:themeFillShade="F2"/>
            <w:tcMar>
              <w:left w:w="103" w:type="dxa"/>
            </w:tcMar>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557" w:type="dxa"/>
            <w:shd w:val="clear" w:color="auto" w:fill="FFFFFF"/>
          </w:tcPr>
          <w:p w:rsidR="00E3168C" w:rsidRPr="00A34A21" w:rsidRDefault="00E3168C" w:rsidP="00417591">
            <w:pPr>
              <w:pStyle w:val="Normal1"/>
              <w:jc w:val="center"/>
              <w:rPr>
                <w:rFonts w:ascii="Calibri" w:eastAsia="Calibri" w:hAnsi="Calibri"/>
                <w:color w:val="000000" w:themeColor="text1"/>
              </w:rPr>
            </w:pPr>
            <w:r>
              <w:rPr>
                <w:rFonts w:ascii="Calibri" w:eastAsia="Calibri" w:hAnsi="Calibri"/>
                <w:color w:val="000000" w:themeColor="text1"/>
              </w:rPr>
              <w:t>2</w:t>
            </w:r>
          </w:p>
        </w:tc>
        <w:tc>
          <w:tcPr>
            <w:tcW w:w="1576" w:type="dxa"/>
            <w:shd w:val="clear" w:color="auto" w:fill="FFFFFF"/>
          </w:tcPr>
          <w:p w:rsidR="00E3168C" w:rsidRPr="00A34A21" w:rsidRDefault="00E3168C" w:rsidP="00417591">
            <w:pPr>
              <w:pStyle w:val="Normal1"/>
              <w:jc w:val="center"/>
              <w:rPr>
                <w:rFonts w:ascii="Calibri" w:eastAsia="Calibri" w:hAnsi="Calibri"/>
                <w:color w:val="000000" w:themeColor="text1"/>
              </w:rPr>
            </w:pPr>
            <w:r>
              <w:rPr>
                <w:rFonts w:ascii="Calibri" w:eastAsia="Calibri" w:hAnsi="Calibri"/>
                <w:color w:val="000000" w:themeColor="text1"/>
              </w:rPr>
              <w:t>0</w:t>
            </w:r>
          </w:p>
          <w:p w:rsidR="00E3168C" w:rsidRPr="00A34A21" w:rsidRDefault="00E3168C" w:rsidP="00417591">
            <w:pPr>
              <w:pStyle w:val="Normal1"/>
              <w:jc w:val="center"/>
              <w:rPr>
                <w:rFonts w:ascii="Calibri" w:eastAsia="Calibri" w:hAnsi="Calibri"/>
                <w:color w:val="000000" w:themeColor="text1"/>
              </w:rPr>
            </w:pPr>
          </w:p>
        </w:tc>
        <w:tc>
          <w:tcPr>
            <w:tcW w:w="1480" w:type="dxa"/>
            <w:shd w:val="clear" w:color="auto" w:fill="FFFFFF"/>
            <w:tcMar>
              <w:left w:w="103" w:type="dxa"/>
            </w:tcMar>
          </w:tcPr>
          <w:p w:rsidR="00E3168C" w:rsidRPr="00A34A21" w:rsidRDefault="00E3168C"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9704BE" w:rsidRPr="00A34A21" w:rsidRDefault="009704BE" w:rsidP="009704BE">
            <w:pPr>
              <w:pStyle w:val="Normal1"/>
              <w:jc w:val="center"/>
              <w:rPr>
                <w:rFonts w:ascii="Calibri" w:eastAsia="Calibri" w:hAnsi="Calibri"/>
                <w:color w:val="000000" w:themeColor="text1"/>
              </w:rPr>
            </w:pPr>
            <w:r>
              <w:rPr>
                <w:rFonts w:ascii="Calibri" w:eastAsia="Calibri" w:hAnsi="Calibri"/>
                <w:color w:val="000000" w:themeColor="text1"/>
              </w:rPr>
              <w:t>4</w:t>
            </w:r>
          </w:p>
        </w:tc>
        <w:tc>
          <w:tcPr>
            <w:tcW w:w="1974" w:type="dxa"/>
            <w:shd w:val="clear" w:color="auto" w:fill="FFFFFF"/>
          </w:tcPr>
          <w:p w:rsidR="00E3168C" w:rsidRPr="00A34A21" w:rsidRDefault="00E3168C"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E3168C" w:rsidRPr="00A34A21" w:rsidTr="009704BE">
        <w:trPr>
          <w:trHeight w:val="755"/>
        </w:trPr>
        <w:tc>
          <w:tcPr>
            <w:tcW w:w="1551" w:type="dxa"/>
            <w:shd w:val="clear" w:color="auto" w:fill="F2F2F2" w:themeFill="background1" w:themeFillShade="F2"/>
            <w:tcMar>
              <w:left w:w="103" w:type="dxa"/>
            </w:tcMar>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557" w:type="dxa"/>
            <w:shd w:val="clear" w:color="auto" w:fill="FFFFFF"/>
          </w:tcPr>
          <w:p w:rsidR="00E3168C" w:rsidRPr="00A34A21" w:rsidRDefault="00E3168C" w:rsidP="00417591">
            <w:pPr>
              <w:pStyle w:val="Normal1"/>
              <w:jc w:val="center"/>
              <w:rPr>
                <w:rFonts w:ascii="Calibri" w:eastAsia="Calibri" w:hAnsi="Calibri"/>
                <w:color w:val="000000" w:themeColor="text1"/>
              </w:rPr>
            </w:pPr>
            <w:r>
              <w:rPr>
                <w:rFonts w:ascii="Calibri" w:eastAsia="Calibri" w:hAnsi="Calibri"/>
                <w:color w:val="000000" w:themeColor="text1"/>
              </w:rPr>
              <w:t>8</w:t>
            </w:r>
          </w:p>
        </w:tc>
        <w:tc>
          <w:tcPr>
            <w:tcW w:w="1576" w:type="dxa"/>
            <w:shd w:val="clear" w:color="auto" w:fill="FFFFFF"/>
          </w:tcPr>
          <w:p w:rsidR="00E3168C" w:rsidRPr="00A34A21" w:rsidRDefault="00E3168C" w:rsidP="00417591">
            <w:pPr>
              <w:pStyle w:val="Normal1"/>
              <w:jc w:val="center"/>
              <w:rPr>
                <w:rFonts w:ascii="Calibri" w:eastAsia="Calibri" w:hAnsi="Calibri"/>
                <w:color w:val="000000" w:themeColor="text1"/>
              </w:rPr>
            </w:pPr>
            <w:r>
              <w:rPr>
                <w:rFonts w:ascii="Calibri" w:eastAsia="Calibri" w:hAnsi="Calibri"/>
                <w:color w:val="000000" w:themeColor="text1"/>
              </w:rPr>
              <w:t>3</w:t>
            </w:r>
          </w:p>
        </w:tc>
        <w:tc>
          <w:tcPr>
            <w:tcW w:w="1480" w:type="dxa"/>
            <w:shd w:val="clear" w:color="auto" w:fill="FFFFFF"/>
            <w:tcMar>
              <w:left w:w="103" w:type="dxa"/>
            </w:tcMar>
          </w:tcPr>
          <w:p w:rsidR="00E3168C" w:rsidRPr="00A34A21" w:rsidRDefault="00E3168C"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168C" w:rsidRPr="00A34A21" w:rsidRDefault="009704BE" w:rsidP="00417591">
            <w:pPr>
              <w:pStyle w:val="Normal1"/>
              <w:jc w:val="center"/>
              <w:rPr>
                <w:rFonts w:ascii="Calibri" w:eastAsia="Calibri" w:hAnsi="Calibri"/>
                <w:color w:val="000000" w:themeColor="text1"/>
              </w:rPr>
            </w:pPr>
            <w:r>
              <w:rPr>
                <w:rFonts w:ascii="Calibri" w:eastAsia="Calibri" w:hAnsi="Calibri"/>
                <w:color w:val="000000" w:themeColor="text1"/>
              </w:rPr>
              <w:t>5</w:t>
            </w:r>
          </w:p>
        </w:tc>
        <w:tc>
          <w:tcPr>
            <w:tcW w:w="1974" w:type="dxa"/>
            <w:shd w:val="clear" w:color="auto" w:fill="FFFFFF"/>
          </w:tcPr>
          <w:p w:rsidR="00E3168C" w:rsidRPr="00A34A21" w:rsidRDefault="009704BE" w:rsidP="00417591">
            <w:pPr>
              <w:pStyle w:val="Normal1"/>
              <w:jc w:val="center"/>
              <w:rPr>
                <w:rFonts w:ascii="Calibri" w:eastAsia="Calibri" w:hAnsi="Calibri"/>
                <w:color w:val="000000" w:themeColor="text1"/>
              </w:rPr>
            </w:pPr>
            <w:r>
              <w:rPr>
                <w:rFonts w:ascii="Calibri" w:eastAsia="Calibri" w:hAnsi="Calibri"/>
                <w:color w:val="000000" w:themeColor="text1"/>
              </w:rPr>
              <w:t>0</w:t>
            </w:r>
          </w:p>
        </w:tc>
      </w:tr>
      <w:tr w:rsidR="00E3168C" w:rsidRPr="00A34A21" w:rsidTr="009704BE">
        <w:trPr>
          <w:trHeight w:val="755"/>
        </w:trPr>
        <w:tc>
          <w:tcPr>
            <w:tcW w:w="1551" w:type="dxa"/>
            <w:shd w:val="clear" w:color="auto" w:fill="F2F2F2" w:themeFill="background1" w:themeFillShade="F2"/>
            <w:tcMar>
              <w:left w:w="103" w:type="dxa"/>
            </w:tcMar>
          </w:tcPr>
          <w:p w:rsidR="00E3168C" w:rsidRPr="00A34A21" w:rsidRDefault="00E3168C" w:rsidP="00417591">
            <w:pPr>
              <w:pStyle w:val="Normal1"/>
              <w:jc w:val="center"/>
              <w:rPr>
                <w:rFonts w:ascii="Calibri" w:eastAsia="Calibri" w:hAnsi="Calibri"/>
                <w:b/>
                <w:color w:val="000000" w:themeColor="text1"/>
              </w:rPr>
            </w:pPr>
          </w:p>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557" w:type="dxa"/>
            <w:shd w:val="clear" w:color="auto" w:fill="FFFFFF"/>
          </w:tcPr>
          <w:p w:rsidR="00E3168C" w:rsidRPr="00A34A21" w:rsidRDefault="00E3168C"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168C" w:rsidRPr="00A34A21" w:rsidRDefault="00E3168C" w:rsidP="00417591">
            <w:pPr>
              <w:pStyle w:val="Normal1"/>
              <w:jc w:val="center"/>
              <w:rPr>
                <w:rFonts w:ascii="Calibri" w:eastAsia="Calibri" w:hAnsi="Calibri"/>
                <w:color w:val="000000" w:themeColor="text1"/>
              </w:rPr>
            </w:pPr>
          </w:p>
        </w:tc>
        <w:tc>
          <w:tcPr>
            <w:tcW w:w="1576" w:type="dxa"/>
            <w:shd w:val="clear" w:color="auto" w:fill="FFFFFF"/>
          </w:tcPr>
          <w:p w:rsidR="00E3168C" w:rsidRPr="00A34A21" w:rsidRDefault="00E3168C" w:rsidP="00417591">
            <w:pPr>
              <w:pStyle w:val="Normal1"/>
              <w:jc w:val="center"/>
              <w:rPr>
                <w:rFonts w:ascii="Calibri" w:eastAsia="Calibri" w:hAnsi="Calibri"/>
                <w:color w:val="000000" w:themeColor="text1"/>
              </w:rPr>
            </w:pPr>
            <w:r>
              <w:rPr>
                <w:rFonts w:ascii="Calibri" w:eastAsia="Calibri" w:hAnsi="Calibri"/>
                <w:color w:val="000000" w:themeColor="text1"/>
              </w:rPr>
              <w:t>0</w:t>
            </w:r>
          </w:p>
        </w:tc>
        <w:tc>
          <w:tcPr>
            <w:tcW w:w="1480" w:type="dxa"/>
            <w:shd w:val="clear" w:color="auto" w:fill="FFFFFF"/>
            <w:tcMar>
              <w:left w:w="103" w:type="dxa"/>
            </w:tcMar>
          </w:tcPr>
          <w:p w:rsidR="00E3168C" w:rsidRPr="00A34A21" w:rsidRDefault="00E3168C"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88" w:type="dxa"/>
            <w:shd w:val="clear" w:color="auto" w:fill="FFFFFF"/>
          </w:tcPr>
          <w:p w:rsidR="00E3168C" w:rsidRPr="00A34A21" w:rsidRDefault="009704BE" w:rsidP="00417591">
            <w:pPr>
              <w:pStyle w:val="Normal1"/>
              <w:jc w:val="center"/>
              <w:rPr>
                <w:rFonts w:ascii="Calibri" w:eastAsia="Calibri" w:hAnsi="Calibri"/>
                <w:color w:val="000000" w:themeColor="text1"/>
              </w:rPr>
            </w:pPr>
            <w:r>
              <w:rPr>
                <w:rFonts w:ascii="Calibri" w:eastAsia="Calibri" w:hAnsi="Calibri"/>
                <w:color w:val="000000" w:themeColor="text1"/>
              </w:rPr>
              <w:t>0</w:t>
            </w:r>
          </w:p>
          <w:p w:rsidR="00E3168C" w:rsidRPr="00A34A21" w:rsidRDefault="00E3168C" w:rsidP="00417591">
            <w:pPr>
              <w:pStyle w:val="Normal1"/>
              <w:jc w:val="center"/>
              <w:rPr>
                <w:rFonts w:ascii="Calibri" w:eastAsia="Calibri" w:hAnsi="Calibri"/>
                <w:color w:val="000000" w:themeColor="text1"/>
              </w:rPr>
            </w:pPr>
          </w:p>
        </w:tc>
        <w:tc>
          <w:tcPr>
            <w:tcW w:w="1974" w:type="dxa"/>
            <w:shd w:val="clear" w:color="auto" w:fill="FFFFFF"/>
          </w:tcPr>
          <w:p w:rsidR="00E3168C" w:rsidRPr="00A34A21" w:rsidRDefault="00E3168C"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E3168C" w:rsidRPr="00A34A21" w:rsidTr="009704BE">
        <w:trPr>
          <w:trHeight w:val="755"/>
        </w:trPr>
        <w:tc>
          <w:tcPr>
            <w:tcW w:w="1551" w:type="dxa"/>
            <w:shd w:val="clear" w:color="auto" w:fill="D9D9D9" w:themeFill="background1" w:themeFillShade="D9"/>
            <w:tcMar>
              <w:left w:w="103" w:type="dxa"/>
            </w:tcMar>
          </w:tcPr>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lastRenderedPageBreak/>
              <w:t>Ukupno</w:t>
            </w:r>
          </w:p>
          <w:p w:rsidR="00E3168C" w:rsidRPr="00A34A21" w:rsidRDefault="00E3168C" w:rsidP="00417591">
            <w:pPr>
              <w:pStyle w:val="Normal1"/>
              <w:jc w:val="center"/>
              <w:rPr>
                <w:rFonts w:ascii="Calibri" w:eastAsia="Calibri" w:hAnsi="Calibri"/>
                <w:b/>
                <w:color w:val="000000" w:themeColor="text1"/>
              </w:rPr>
            </w:pPr>
          </w:p>
        </w:tc>
        <w:tc>
          <w:tcPr>
            <w:tcW w:w="1557" w:type="dxa"/>
            <w:shd w:val="clear" w:color="auto" w:fill="D9D9D9" w:themeFill="background1" w:themeFillShade="D9"/>
          </w:tcPr>
          <w:p w:rsidR="00E3168C" w:rsidRPr="00A34A21" w:rsidRDefault="00E3168C" w:rsidP="00417591">
            <w:pPr>
              <w:pStyle w:val="Normal1"/>
              <w:jc w:val="center"/>
              <w:rPr>
                <w:rFonts w:ascii="Calibri" w:eastAsia="Calibri" w:hAnsi="Calibri"/>
                <w:b/>
                <w:color w:val="000000" w:themeColor="text1"/>
              </w:rPr>
            </w:pPr>
            <w:r>
              <w:rPr>
                <w:rFonts w:ascii="Calibri" w:eastAsia="Calibri" w:hAnsi="Calibri"/>
                <w:b/>
                <w:color w:val="000000" w:themeColor="text1"/>
              </w:rPr>
              <w:t>10</w:t>
            </w:r>
          </w:p>
        </w:tc>
        <w:tc>
          <w:tcPr>
            <w:tcW w:w="1576" w:type="dxa"/>
            <w:shd w:val="clear" w:color="auto" w:fill="D9D9D9" w:themeFill="background1" w:themeFillShade="D9"/>
          </w:tcPr>
          <w:p w:rsidR="00E3168C" w:rsidRPr="00A34A21" w:rsidRDefault="00E3168C" w:rsidP="00417591">
            <w:pPr>
              <w:pStyle w:val="Normal1"/>
              <w:jc w:val="center"/>
              <w:rPr>
                <w:rFonts w:ascii="Calibri" w:eastAsia="Calibri" w:hAnsi="Calibri"/>
                <w:b/>
                <w:color w:val="000000" w:themeColor="text1"/>
              </w:rPr>
            </w:pPr>
            <w:r>
              <w:rPr>
                <w:rFonts w:ascii="Calibri" w:eastAsia="Calibri" w:hAnsi="Calibri"/>
                <w:b/>
                <w:color w:val="000000" w:themeColor="text1"/>
              </w:rPr>
              <w:t>3</w:t>
            </w:r>
          </w:p>
        </w:tc>
        <w:tc>
          <w:tcPr>
            <w:tcW w:w="1480" w:type="dxa"/>
            <w:shd w:val="clear" w:color="auto" w:fill="D9D9D9" w:themeFill="background1" w:themeFillShade="D9"/>
            <w:tcMar>
              <w:left w:w="103" w:type="dxa"/>
            </w:tcMar>
          </w:tcPr>
          <w:p w:rsidR="00E3168C" w:rsidRPr="00A34A21" w:rsidRDefault="00E3168C"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0</w:t>
            </w:r>
          </w:p>
        </w:tc>
        <w:tc>
          <w:tcPr>
            <w:tcW w:w="1588" w:type="dxa"/>
            <w:shd w:val="clear" w:color="auto" w:fill="D9D9D9" w:themeFill="background1" w:themeFillShade="D9"/>
          </w:tcPr>
          <w:p w:rsidR="00E3168C" w:rsidRPr="00A34A21" w:rsidRDefault="009704BE" w:rsidP="00417591">
            <w:pPr>
              <w:pStyle w:val="Normal1"/>
              <w:jc w:val="center"/>
              <w:rPr>
                <w:rFonts w:ascii="Calibri" w:eastAsia="Calibri" w:hAnsi="Calibri"/>
                <w:b/>
                <w:color w:val="000000" w:themeColor="text1"/>
              </w:rPr>
            </w:pPr>
            <w:r>
              <w:rPr>
                <w:rFonts w:ascii="Calibri" w:eastAsia="Calibri" w:hAnsi="Calibri"/>
                <w:b/>
                <w:color w:val="000000" w:themeColor="text1"/>
              </w:rPr>
              <w:t>9</w:t>
            </w:r>
          </w:p>
          <w:p w:rsidR="00E3168C" w:rsidRPr="00A34A21" w:rsidRDefault="00E3168C" w:rsidP="00417591">
            <w:pPr>
              <w:pStyle w:val="Normal1"/>
              <w:jc w:val="center"/>
              <w:rPr>
                <w:rFonts w:ascii="Calibri" w:eastAsia="Calibri" w:hAnsi="Calibri"/>
                <w:b/>
                <w:color w:val="000000" w:themeColor="text1"/>
              </w:rPr>
            </w:pPr>
          </w:p>
        </w:tc>
        <w:tc>
          <w:tcPr>
            <w:tcW w:w="1974" w:type="dxa"/>
            <w:shd w:val="clear" w:color="auto" w:fill="D9D9D9" w:themeFill="background1" w:themeFillShade="D9"/>
          </w:tcPr>
          <w:p w:rsidR="00E3168C" w:rsidRPr="00A34A21" w:rsidRDefault="009704BE" w:rsidP="00417591">
            <w:pPr>
              <w:pStyle w:val="Normal1"/>
              <w:jc w:val="center"/>
              <w:rPr>
                <w:rFonts w:ascii="Calibri" w:eastAsia="Calibri" w:hAnsi="Calibri"/>
                <w:b/>
                <w:color w:val="000000" w:themeColor="text1"/>
              </w:rPr>
            </w:pPr>
            <w:r>
              <w:rPr>
                <w:rFonts w:ascii="Calibri" w:eastAsia="Calibri" w:hAnsi="Calibri"/>
                <w:b/>
                <w:color w:val="000000" w:themeColor="text1"/>
              </w:rPr>
              <w:t>0</w:t>
            </w:r>
          </w:p>
          <w:p w:rsidR="00E3168C" w:rsidRPr="00A34A21" w:rsidRDefault="00E3168C" w:rsidP="00417591">
            <w:pPr>
              <w:pStyle w:val="Normal1"/>
              <w:jc w:val="center"/>
              <w:rPr>
                <w:rFonts w:ascii="Calibri" w:eastAsia="Calibri" w:hAnsi="Calibri"/>
                <w:b/>
                <w:color w:val="000000" w:themeColor="text1"/>
              </w:rPr>
            </w:pPr>
          </w:p>
        </w:tc>
      </w:tr>
      <w:tr w:rsidR="009704BE" w:rsidRPr="00A34A21" w:rsidTr="009704BE">
        <w:trPr>
          <w:trHeight w:val="755"/>
        </w:trPr>
        <w:tc>
          <w:tcPr>
            <w:tcW w:w="1551" w:type="dxa"/>
            <w:shd w:val="clear" w:color="auto" w:fill="D9D9D9" w:themeFill="background1" w:themeFillShade="D9"/>
            <w:tcMar>
              <w:left w:w="103" w:type="dxa"/>
            </w:tcMar>
          </w:tcPr>
          <w:p w:rsidR="009704BE" w:rsidRPr="00A34A21" w:rsidRDefault="00417591" w:rsidP="00417591">
            <w:pPr>
              <w:pStyle w:val="Normal1"/>
              <w:rPr>
                <w:rFonts w:ascii="Calibri" w:eastAsia="Calibri" w:hAnsi="Calibri"/>
                <w:b/>
                <w:color w:val="000000" w:themeColor="text1"/>
              </w:rPr>
            </w:pPr>
            <w:r>
              <w:rPr>
                <w:rFonts w:ascii="Calibri" w:eastAsia="Calibri" w:hAnsi="Calibri"/>
                <w:b/>
                <w:color w:val="000000" w:themeColor="text1"/>
              </w:rPr>
              <w:t xml:space="preserve">  </w:t>
            </w:r>
            <w:r w:rsidR="004A3D36">
              <w:rPr>
                <w:rFonts w:ascii="Calibri" w:eastAsia="Calibri" w:hAnsi="Calibri"/>
                <w:b/>
                <w:color w:val="000000" w:themeColor="text1"/>
              </w:rPr>
              <w:t>Sveukupno</w:t>
            </w:r>
          </w:p>
        </w:tc>
        <w:tc>
          <w:tcPr>
            <w:tcW w:w="8175" w:type="dxa"/>
            <w:gridSpan w:val="5"/>
            <w:shd w:val="clear" w:color="auto" w:fill="D9D9D9" w:themeFill="background1" w:themeFillShade="D9"/>
          </w:tcPr>
          <w:p w:rsidR="009704BE" w:rsidRPr="004A3D36" w:rsidRDefault="009704BE" w:rsidP="00417591">
            <w:pPr>
              <w:pStyle w:val="Normal1"/>
              <w:jc w:val="center"/>
              <w:rPr>
                <w:rFonts w:ascii="Calibri" w:eastAsia="Calibri" w:hAnsi="Calibri"/>
                <w:b/>
                <w:color w:val="000000" w:themeColor="text1"/>
              </w:rPr>
            </w:pPr>
            <w:r w:rsidRPr="004A3D36">
              <w:rPr>
                <w:rFonts w:ascii="Calibri" w:eastAsia="Calibri" w:hAnsi="Calibri"/>
                <w:b/>
                <w:color w:val="000000" w:themeColor="text1"/>
              </w:rPr>
              <w:t>22</w:t>
            </w:r>
          </w:p>
        </w:tc>
      </w:tr>
    </w:tbl>
    <w:p w:rsidR="00E3168C" w:rsidRPr="00A34A21" w:rsidRDefault="00E3168C" w:rsidP="00E3168C">
      <w:pPr>
        <w:pStyle w:val="Normal1"/>
        <w:jc w:val="both"/>
        <w:rPr>
          <w:b/>
          <w:color w:val="000000" w:themeColor="text1"/>
        </w:rPr>
      </w:pPr>
    </w:p>
    <w:p w:rsidR="009704BE" w:rsidRDefault="009704BE" w:rsidP="00E3168C">
      <w:pPr>
        <w:spacing w:line="240" w:lineRule="auto"/>
        <w:jc w:val="both"/>
        <w:rPr>
          <w:rFonts w:ascii="Times New Roman" w:hAnsi="Times New Roman" w:cs="Times New Roman"/>
          <w:sz w:val="24"/>
          <w:szCs w:val="24"/>
        </w:rPr>
      </w:pPr>
    </w:p>
    <w:p w:rsidR="006229E3" w:rsidRPr="0037717A" w:rsidRDefault="006229E3" w:rsidP="00E3168C">
      <w:pPr>
        <w:spacing w:line="240" w:lineRule="auto"/>
        <w:jc w:val="both"/>
        <w:rPr>
          <w:rFonts w:ascii="Times New Roman" w:hAnsi="Times New Roman" w:cs="Times New Roman"/>
          <w:sz w:val="24"/>
          <w:szCs w:val="24"/>
        </w:rPr>
      </w:pPr>
      <w:r>
        <w:rPr>
          <w:rFonts w:ascii="Times New Roman" w:hAnsi="Times New Roman" w:cs="Times New Roman"/>
          <w:sz w:val="24"/>
          <w:szCs w:val="24"/>
        </w:rPr>
        <w:t>Korisnici usluge smještaja i cjelodnevnog boravka su uključeni u odgojne skupine. U Centru su formirane 3 odgojne skupine koje rade od ponedjeljka do petka</w:t>
      </w:r>
      <w:r w:rsidR="00E3168C">
        <w:rPr>
          <w:rFonts w:ascii="Times New Roman" w:hAnsi="Times New Roman" w:cs="Times New Roman"/>
          <w:sz w:val="24"/>
          <w:szCs w:val="24"/>
        </w:rPr>
        <w:t xml:space="preserve"> (12.15 h do 21.00 h)</w:t>
      </w:r>
      <w:r>
        <w:rPr>
          <w:rFonts w:ascii="Times New Roman" w:hAnsi="Times New Roman" w:cs="Times New Roman"/>
          <w:sz w:val="24"/>
          <w:szCs w:val="24"/>
        </w:rPr>
        <w:t>, te četvrta skupina koja radi</w:t>
      </w:r>
      <w:r w:rsidR="00417591">
        <w:rPr>
          <w:rFonts w:ascii="Times New Roman" w:hAnsi="Times New Roman" w:cs="Times New Roman"/>
          <w:sz w:val="24"/>
          <w:szCs w:val="24"/>
        </w:rPr>
        <w:t xml:space="preserve"> utorkom od 13.00 do 19.300 te</w:t>
      </w:r>
      <w:r>
        <w:rPr>
          <w:rFonts w:ascii="Times New Roman" w:hAnsi="Times New Roman" w:cs="Times New Roman"/>
          <w:sz w:val="24"/>
          <w:szCs w:val="24"/>
        </w:rPr>
        <w:t xml:space="preserve"> subotom i nedjeljom</w:t>
      </w:r>
      <w:r w:rsidR="00E3168C">
        <w:rPr>
          <w:rFonts w:ascii="Times New Roman" w:hAnsi="Times New Roman" w:cs="Times New Roman"/>
          <w:sz w:val="24"/>
          <w:szCs w:val="24"/>
        </w:rPr>
        <w:t xml:space="preserve"> (8.00</w:t>
      </w:r>
      <w:r w:rsidR="009704BE">
        <w:rPr>
          <w:rFonts w:ascii="Times New Roman" w:hAnsi="Times New Roman" w:cs="Times New Roman"/>
          <w:sz w:val="24"/>
          <w:szCs w:val="24"/>
        </w:rPr>
        <w:t xml:space="preserve"> h do </w:t>
      </w:r>
      <w:r w:rsidR="00E3168C">
        <w:rPr>
          <w:rFonts w:ascii="Times New Roman" w:hAnsi="Times New Roman" w:cs="Times New Roman"/>
          <w:sz w:val="24"/>
          <w:szCs w:val="24"/>
        </w:rPr>
        <w:t>2</w:t>
      </w:r>
      <w:r w:rsidR="00961A2B">
        <w:rPr>
          <w:rFonts w:ascii="Times New Roman" w:hAnsi="Times New Roman" w:cs="Times New Roman"/>
          <w:sz w:val="24"/>
          <w:szCs w:val="24"/>
        </w:rPr>
        <w:t>1</w:t>
      </w:r>
      <w:r w:rsidR="00E3168C">
        <w:rPr>
          <w:rFonts w:ascii="Times New Roman" w:hAnsi="Times New Roman" w:cs="Times New Roman"/>
          <w:sz w:val="24"/>
          <w:szCs w:val="24"/>
        </w:rPr>
        <w:t xml:space="preserve">.00 h). </w:t>
      </w:r>
      <w:r>
        <w:rPr>
          <w:rFonts w:ascii="Times New Roman" w:hAnsi="Times New Roman" w:cs="Times New Roman"/>
          <w:sz w:val="24"/>
          <w:szCs w:val="24"/>
        </w:rPr>
        <w:t xml:space="preserve"> </w:t>
      </w:r>
    </w:p>
    <w:p w:rsidR="006229E3" w:rsidRDefault="006229E3" w:rsidP="00E3168C">
      <w:pPr>
        <w:spacing w:line="240" w:lineRule="auto"/>
        <w:jc w:val="both"/>
        <w:rPr>
          <w:rFonts w:ascii="Times New Roman" w:hAnsi="Times New Roman" w:cs="Times New Roman"/>
          <w:b/>
          <w:bCs/>
          <w:sz w:val="24"/>
          <w:szCs w:val="24"/>
        </w:rPr>
      </w:pPr>
    </w:p>
    <w:p w:rsidR="0037717A" w:rsidRPr="009704BE" w:rsidRDefault="00E3168C" w:rsidP="00E3168C">
      <w:pPr>
        <w:spacing w:line="240" w:lineRule="auto"/>
        <w:jc w:val="both"/>
        <w:rPr>
          <w:rFonts w:ascii="Times New Roman" w:hAnsi="Times New Roman" w:cs="Times New Roman"/>
          <w:b/>
          <w:bCs/>
          <w:sz w:val="24"/>
          <w:szCs w:val="24"/>
          <w:u w:val="single"/>
        </w:rPr>
      </w:pPr>
      <w:r w:rsidRPr="009704BE">
        <w:rPr>
          <w:rFonts w:ascii="Times New Roman" w:hAnsi="Times New Roman" w:cs="Times New Roman"/>
          <w:b/>
          <w:bCs/>
          <w:sz w:val="24"/>
          <w:szCs w:val="24"/>
          <w:u w:val="single"/>
        </w:rPr>
        <w:t>Rad u odgojnim skupinama uključuje područja</w:t>
      </w:r>
      <w:r w:rsidR="006229E3" w:rsidRPr="009704BE">
        <w:rPr>
          <w:rFonts w:ascii="Times New Roman" w:hAnsi="Times New Roman" w:cs="Times New Roman"/>
          <w:b/>
          <w:bCs/>
          <w:sz w:val="24"/>
          <w:szCs w:val="24"/>
          <w:u w:val="single"/>
        </w:rPr>
        <w:t xml:space="preserve">: </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b/>
          <w:sz w:val="24"/>
          <w:szCs w:val="24"/>
        </w:rPr>
        <w:t xml:space="preserve">1. </w:t>
      </w:r>
      <w:r w:rsidR="00A61F26">
        <w:rPr>
          <w:rFonts w:ascii="Times New Roman" w:hAnsi="Times New Roman" w:cs="Times New Roman"/>
          <w:b/>
          <w:sz w:val="24"/>
          <w:szCs w:val="24"/>
        </w:rPr>
        <w:t>Praktično–osobna kompetencija</w:t>
      </w:r>
      <w:r w:rsidRPr="0037717A">
        <w:rPr>
          <w:rFonts w:ascii="Times New Roman" w:hAnsi="Times New Roman" w:cs="Times New Roman"/>
          <w:sz w:val="24"/>
          <w:szCs w:val="24"/>
        </w:rPr>
        <w:t xml:space="preserve"> – radi se na razvijanju samostalnosti i spretnosti u svakodnevnim aktivnostima na područjima: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brige o sebi (prehrana, osobni izgled, odijevanje, zdravlje, sigurnost);</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života u kući – domu (kuhinja, blagovaonica, spavaonica, zaštita i održavanje vanjskog i unutarnjeg prostora).</w:t>
      </w:r>
    </w:p>
    <w:p w:rsidR="0037717A" w:rsidRPr="0037717A" w:rsidRDefault="0037717A" w:rsidP="00E3168C">
      <w:pPr>
        <w:spacing w:line="240" w:lineRule="auto"/>
        <w:jc w:val="both"/>
        <w:rPr>
          <w:rFonts w:ascii="Times New Roman" w:hAnsi="Times New Roman" w:cs="Times New Roman"/>
          <w:sz w:val="24"/>
          <w:szCs w:val="24"/>
        </w:rPr>
      </w:pP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b/>
          <w:sz w:val="24"/>
          <w:szCs w:val="24"/>
        </w:rPr>
        <w:t xml:space="preserve">2. </w:t>
      </w:r>
      <w:r w:rsidR="00A61F26">
        <w:rPr>
          <w:rFonts w:ascii="Times New Roman" w:hAnsi="Times New Roman" w:cs="Times New Roman"/>
          <w:b/>
          <w:sz w:val="24"/>
          <w:szCs w:val="24"/>
        </w:rPr>
        <w:t>Spoznajno–društvena kompetencija</w:t>
      </w:r>
      <w:r w:rsidRPr="0037717A">
        <w:rPr>
          <w:rFonts w:ascii="Times New Roman" w:hAnsi="Times New Roman" w:cs="Times New Roman"/>
          <w:sz w:val="24"/>
          <w:szCs w:val="24"/>
        </w:rPr>
        <w:t xml:space="preserve"> – znanja, vještine i navike stečene u nastavnom procesu proširuje u ciljem razvoja osobe kompetentne u različitim životnim situacijama. Područja na kojima se radi:</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snalaženje u okolini (poznavanje uže i šire okoline, kretanje i putovanje, vremenska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orijentacija, poznavanje novca, kupovanje, korištenje usluga);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brojanje, računanje i mjerenje (odnosi među predmetima, brojanje i računske operacije, mjerenje u svakodnevnom životu);</w:t>
      </w:r>
    </w:p>
    <w:p w:rsidR="004121E6"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komunikacija (verbalno i neverbalno izraža</w:t>
      </w:r>
      <w:r w:rsidR="00CF365B">
        <w:rPr>
          <w:rFonts w:ascii="Times New Roman" w:hAnsi="Times New Roman" w:cs="Times New Roman"/>
          <w:sz w:val="24"/>
          <w:szCs w:val="24"/>
        </w:rPr>
        <w:t>vanje, čitanje, pisanje, govor)</w:t>
      </w:r>
    </w:p>
    <w:p w:rsidR="0037717A" w:rsidRPr="00F54DD7" w:rsidRDefault="0037717A" w:rsidP="00E3168C">
      <w:pPr>
        <w:spacing w:line="240" w:lineRule="auto"/>
        <w:jc w:val="both"/>
        <w:rPr>
          <w:rFonts w:ascii="Times New Roman" w:hAnsi="Times New Roman" w:cs="Times New Roman"/>
          <w:color w:val="FF0000"/>
          <w:sz w:val="24"/>
          <w:szCs w:val="24"/>
        </w:rPr>
      </w:pPr>
    </w:p>
    <w:p w:rsidR="00F54DD7"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b/>
          <w:sz w:val="24"/>
          <w:szCs w:val="24"/>
        </w:rPr>
        <w:t xml:space="preserve">3. </w:t>
      </w:r>
      <w:r w:rsidR="00A61F26">
        <w:rPr>
          <w:rFonts w:ascii="Times New Roman" w:hAnsi="Times New Roman" w:cs="Times New Roman"/>
          <w:b/>
          <w:sz w:val="24"/>
          <w:szCs w:val="24"/>
        </w:rPr>
        <w:t>Interesno–kreativna kompetencija</w:t>
      </w:r>
      <w:r w:rsidRPr="0037717A">
        <w:rPr>
          <w:rFonts w:ascii="Times New Roman" w:hAnsi="Times New Roman" w:cs="Times New Roman"/>
          <w:sz w:val="24"/>
          <w:szCs w:val="24"/>
        </w:rPr>
        <w:t xml:space="preserve"> – usmjerena je na zadovoljavanje osobnih interesa </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korisnika u slobodnom vremenu i poticanje stvaralaštva i kreativnosti. Rad se odvija kroz sljedeća područja: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društvene i zabavne aktivnosti (aktivnosti po slobodnom izboru, organizirane aktivnosti);</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izražajno – kreativne aktivnosti – uključivanje u slobodne aktivnosti, te aktivnosti u grupi (radno-kreativne, likovne, glazbene, sportske).</w:t>
      </w:r>
    </w:p>
    <w:p w:rsidR="0037717A" w:rsidRPr="0037717A" w:rsidRDefault="0037717A" w:rsidP="00E3168C">
      <w:pPr>
        <w:spacing w:line="240" w:lineRule="auto"/>
        <w:jc w:val="both"/>
        <w:rPr>
          <w:rFonts w:ascii="Times New Roman" w:hAnsi="Times New Roman" w:cs="Times New Roman"/>
          <w:sz w:val="24"/>
          <w:szCs w:val="24"/>
        </w:rPr>
      </w:pP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b/>
          <w:sz w:val="24"/>
          <w:szCs w:val="24"/>
        </w:rPr>
        <w:t>4. Emocionalno-socijalna kompetencija</w:t>
      </w:r>
      <w:r w:rsidRPr="0037717A">
        <w:rPr>
          <w:rFonts w:ascii="Times New Roman" w:hAnsi="Times New Roman" w:cs="Times New Roman"/>
          <w:sz w:val="24"/>
          <w:szCs w:val="24"/>
        </w:rPr>
        <w:t xml:space="preserve"> – usmjerena na osvješćivanje i prepoznavanje emocija, izgradnju pozitivnih socijalnih stavova i odnosa te osiguravanja uvjeta za zadovoljavanje potreba pojedinca na prihvatljiv način. Područja rada su:</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odnos prema sebi (prepoznavanje osobina, ponašanja i potreba)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odnos prema drugima (prepoznavanje osobina i ponašanja, usvajanje komunikacijskih vještina, razvijanje odnosa i prevladavanje sukoba);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 odnos prema okolini (osvješćivanje vrijednosti, poticanje ekološke svijesti, usvajanje pozitivnih stavova prema domovini, poticanje i razvijanje tolerancije prema pripadnicima drugih etničkih i manjinskih skupina, očuvanje kulturnih i tradicijskih vrijednosti).</w:t>
      </w:r>
    </w:p>
    <w:p w:rsidR="0037717A" w:rsidRPr="0037717A" w:rsidRDefault="0037717A" w:rsidP="00E3168C">
      <w:pPr>
        <w:spacing w:line="240" w:lineRule="auto"/>
        <w:jc w:val="both"/>
        <w:rPr>
          <w:rFonts w:ascii="Times New Roman" w:hAnsi="Times New Roman" w:cs="Times New Roman"/>
          <w:b/>
          <w:sz w:val="24"/>
          <w:szCs w:val="24"/>
        </w:rPr>
      </w:pP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Godišnji program se razrađuje u mjesečnim programima u kojima se navode konkretne teme i aktivnosti kojima se planira ostvariti željene ciljeve. Za svakog se korisnika izrađuje individualni  godišnji plan i program rada i navode se ciljevi i metode  kojima se  to želi postići.</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Odgajatelj vodi i listu zapažanja za svakog korisnika u koju bilježi važna ponašanja i događanja.</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t>U  dnevnik rada upisuje se grupni i individualni rad, realizacija planiranog, odnosno što nije izvršeno i zašto te i druge obveze  i aktivnosti stručnog radnika koje proizlaze iz prirode posla nakon neposrednog rada s korisnikom.</w:t>
      </w:r>
    </w:p>
    <w:p w:rsidR="0037717A" w:rsidRPr="0037717A" w:rsidRDefault="0037717A" w:rsidP="00E3168C">
      <w:pPr>
        <w:spacing w:line="240" w:lineRule="auto"/>
        <w:jc w:val="both"/>
        <w:rPr>
          <w:rFonts w:ascii="Times New Roman" w:hAnsi="Times New Roman" w:cs="Times New Roman"/>
          <w:sz w:val="24"/>
          <w:szCs w:val="24"/>
        </w:rPr>
      </w:pPr>
      <w:r w:rsidRPr="0037717A">
        <w:rPr>
          <w:rFonts w:ascii="Times New Roman" w:hAnsi="Times New Roman" w:cs="Times New Roman"/>
          <w:sz w:val="24"/>
          <w:szCs w:val="24"/>
        </w:rPr>
        <w:lastRenderedPageBreak/>
        <w:t>U dogovoru sa odgajateljima-</w:t>
      </w:r>
      <w:proofErr w:type="spellStart"/>
      <w:r w:rsidRPr="0037717A">
        <w:rPr>
          <w:rFonts w:ascii="Times New Roman" w:hAnsi="Times New Roman" w:cs="Times New Roman"/>
          <w:sz w:val="24"/>
          <w:szCs w:val="24"/>
        </w:rPr>
        <w:t>rehabilitatorima</w:t>
      </w:r>
      <w:proofErr w:type="spellEnd"/>
      <w:r w:rsidRPr="0037717A">
        <w:rPr>
          <w:rFonts w:ascii="Times New Roman" w:hAnsi="Times New Roman" w:cs="Times New Roman"/>
          <w:sz w:val="24"/>
          <w:szCs w:val="24"/>
        </w:rPr>
        <w:t>, voditeljic</w:t>
      </w:r>
      <w:r w:rsidR="005E2BFB">
        <w:rPr>
          <w:rFonts w:ascii="Times New Roman" w:hAnsi="Times New Roman" w:cs="Times New Roman"/>
          <w:sz w:val="24"/>
          <w:szCs w:val="24"/>
        </w:rPr>
        <w:t xml:space="preserve">om </w:t>
      </w:r>
      <w:r w:rsidR="00CB7DE4" w:rsidRPr="00CB7DE4">
        <w:rPr>
          <w:rFonts w:ascii="Times New Roman" w:hAnsi="Times New Roman" w:cs="Times New Roman"/>
          <w:color w:val="00B050"/>
          <w:sz w:val="24"/>
          <w:szCs w:val="24"/>
        </w:rPr>
        <w:t>Odjela</w:t>
      </w:r>
      <w:r w:rsidR="005E2BFB">
        <w:rPr>
          <w:rFonts w:ascii="Times New Roman" w:hAnsi="Times New Roman" w:cs="Times New Roman"/>
          <w:sz w:val="24"/>
          <w:szCs w:val="24"/>
        </w:rPr>
        <w:t>, stručnim radnicama koji</w:t>
      </w:r>
      <w:r w:rsidRPr="0037717A">
        <w:rPr>
          <w:rFonts w:ascii="Times New Roman" w:hAnsi="Times New Roman" w:cs="Times New Roman"/>
          <w:sz w:val="24"/>
          <w:szCs w:val="24"/>
        </w:rPr>
        <w:t xml:space="preserve"> pružaju </w:t>
      </w:r>
      <w:proofErr w:type="spellStart"/>
      <w:r w:rsidRPr="0037717A">
        <w:rPr>
          <w:rFonts w:ascii="Times New Roman" w:hAnsi="Times New Roman" w:cs="Times New Roman"/>
          <w:sz w:val="24"/>
          <w:szCs w:val="24"/>
        </w:rPr>
        <w:t>izvaninstitucijske</w:t>
      </w:r>
      <w:proofErr w:type="spellEnd"/>
      <w:r w:rsidRPr="0037717A">
        <w:rPr>
          <w:rFonts w:ascii="Times New Roman" w:hAnsi="Times New Roman" w:cs="Times New Roman"/>
          <w:sz w:val="24"/>
          <w:szCs w:val="24"/>
        </w:rPr>
        <w:t xml:space="preserve"> socijale usluge planirat će se i dogovarati  eventualne promjene i potrebe za planiranjem i pružanjem kvalitetnije usluge u pogledu pružanja psihosocijalne rehabilitacije</w:t>
      </w:r>
      <w:r w:rsidR="005E2BFB">
        <w:rPr>
          <w:rFonts w:ascii="Times New Roman" w:hAnsi="Times New Roman" w:cs="Times New Roman"/>
          <w:sz w:val="24"/>
          <w:szCs w:val="24"/>
        </w:rPr>
        <w:t xml:space="preserve">, </w:t>
      </w:r>
      <w:r w:rsidRPr="0037717A">
        <w:rPr>
          <w:rFonts w:ascii="Times New Roman" w:hAnsi="Times New Roman" w:cs="Times New Roman"/>
          <w:sz w:val="24"/>
          <w:szCs w:val="24"/>
        </w:rPr>
        <w:t>vezano uz individualne potrebe djece temeljene na timskoj procjeni potreba i praćenja napredaka kod djeteta.</w:t>
      </w:r>
    </w:p>
    <w:p w:rsidR="00CF365B" w:rsidRDefault="00CF365B" w:rsidP="00E367EE">
      <w:pPr>
        <w:pStyle w:val="Normal1"/>
        <w:jc w:val="both"/>
        <w:rPr>
          <w:b/>
          <w:color w:val="000000" w:themeColor="text1"/>
        </w:rPr>
      </w:pPr>
    </w:p>
    <w:p w:rsidR="002A21C0" w:rsidRPr="00A34A21" w:rsidRDefault="002A21C0" w:rsidP="00E367EE">
      <w:pPr>
        <w:pStyle w:val="Normal1"/>
        <w:jc w:val="both"/>
        <w:rPr>
          <w:b/>
          <w:color w:val="000000" w:themeColor="text1"/>
        </w:rPr>
      </w:pPr>
    </w:p>
    <w:p w:rsidR="00E367EE" w:rsidRPr="00A34A21" w:rsidRDefault="00961A2B" w:rsidP="007F041E">
      <w:pPr>
        <w:pStyle w:val="Normal1"/>
        <w:jc w:val="both"/>
        <w:rPr>
          <w:b/>
          <w:color w:val="000000" w:themeColor="text1"/>
        </w:rPr>
      </w:pPr>
      <w:r>
        <w:rPr>
          <w:b/>
          <w:color w:val="000000" w:themeColor="text1"/>
        </w:rPr>
        <w:t>Prikaz broja korisnika po odgojnim skupinama</w:t>
      </w:r>
    </w:p>
    <w:p w:rsidR="00E367EE" w:rsidRPr="00A34A21" w:rsidRDefault="00E367EE" w:rsidP="00E367EE">
      <w:pPr>
        <w:pStyle w:val="Normal1"/>
        <w:jc w:val="both"/>
        <w:rPr>
          <w:b/>
          <w:color w:val="000000" w:themeColor="text1"/>
        </w:rPr>
      </w:pPr>
    </w:p>
    <w:tbl>
      <w:tblPr>
        <w:tblW w:w="93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552"/>
        <w:gridCol w:w="2410"/>
        <w:gridCol w:w="4368"/>
      </w:tblGrid>
      <w:tr w:rsidR="00A34A21" w:rsidRPr="00A34A21" w:rsidTr="007F041E">
        <w:trPr>
          <w:trHeight w:val="507"/>
        </w:trPr>
        <w:tc>
          <w:tcPr>
            <w:tcW w:w="2552" w:type="dxa"/>
            <w:tcBorders>
              <w:top w:val="double" w:sz="4" w:space="0" w:color="auto"/>
              <w:left w:val="double" w:sz="4" w:space="0" w:color="auto"/>
            </w:tcBorders>
            <w:shd w:val="clear" w:color="auto" w:fill="C6D9F1" w:themeFill="text2" w:themeFillTint="33"/>
            <w:tcMar>
              <w:left w:w="103" w:type="dxa"/>
            </w:tcMar>
          </w:tcPr>
          <w:p w:rsidR="00E367EE" w:rsidRDefault="009704BE" w:rsidP="0016484A">
            <w:pPr>
              <w:pStyle w:val="Normal1"/>
              <w:jc w:val="center"/>
              <w:rPr>
                <w:rFonts w:ascii="Calibri" w:eastAsia="Calibri" w:hAnsi="Calibri"/>
                <w:b/>
                <w:color w:val="000000" w:themeColor="text1"/>
              </w:rPr>
            </w:pPr>
            <w:r>
              <w:rPr>
                <w:rFonts w:ascii="Calibri" w:eastAsia="Calibri" w:hAnsi="Calibri"/>
                <w:b/>
                <w:color w:val="000000" w:themeColor="text1"/>
              </w:rPr>
              <w:t xml:space="preserve">Odgojna </w:t>
            </w:r>
          </w:p>
          <w:p w:rsidR="009704BE" w:rsidRDefault="00961A2B" w:rsidP="0016484A">
            <w:pPr>
              <w:pStyle w:val="Normal1"/>
              <w:jc w:val="center"/>
              <w:rPr>
                <w:rFonts w:ascii="Calibri" w:eastAsia="Calibri" w:hAnsi="Calibri"/>
                <w:b/>
                <w:color w:val="000000" w:themeColor="text1"/>
              </w:rPr>
            </w:pPr>
            <w:r>
              <w:rPr>
                <w:rFonts w:ascii="Calibri" w:eastAsia="Calibri" w:hAnsi="Calibri"/>
                <w:b/>
                <w:color w:val="000000" w:themeColor="text1"/>
              </w:rPr>
              <w:t>s</w:t>
            </w:r>
            <w:r w:rsidR="009704BE">
              <w:rPr>
                <w:rFonts w:ascii="Calibri" w:eastAsia="Calibri" w:hAnsi="Calibri"/>
                <w:b/>
                <w:color w:val="000000" w:themeColor="text1"/>
              </w:rPr>
              <w:t>kupina</w:t>
            </w:r>
          </w:p>
          <w:p w:rsidR="00961A2B" w:rsidRPr="00A34A21" w:rsidRDefault="00961A2B" w:rsidP="0016484A">
            <w:pPr>
              <w:pStyle w:val="Normal1"/>
              <w:jc w:val="center"/>
              <w:rPr>
                <w:rFonts w:ascii="Calibri" w:eastAsia="Calibri" w:hAnsi="Calibri"/>
                <w:b/>
                <w:color w:val="000000" w:themeColor="text1"/>
              </w:rPr>
            </w:pPr>
          </w:p>
        </w:tc>
        <w:tc>
          <w:tcPr>
            <w:tcW w:w="2410" w:type="dxa"/>
            <w:shd w:val="clear" w:color="auto" w:fill="C6D9F1" w:themeFill="text2" w:themeFillTint="33"/>
          </w:tcPr>
          <w:p w:rsidR="00E367EE" w:rsidRPr="00A34A21" w:rsidRDefault="009704BE" w:rsidP="0016484A">
            <w:pPr>
              <w:pStyle w:val="Normal1"/>
              <w:jc w:val="center"/>
              <w:rPr>
                <w:rFonts w:ascii="Calibri" w:eastAsia="Calibri" w:hAnsi="Calibri"/>
                <w:b/>
                <w:color w:val="000000" w:themeColor="text1"/>
              </w:rPr>
            </w:pPr>
            <w:r>
              <w:rPr>
                <w:rFonts w:ascii="Calibri" w:eastAsia="Calibri" w:hAnsi="Calibri"/>
                <w:b/>
                <w:color w:val="000000" w:themeColor="text1"/>
              </w:rPr>
              <w:t>Broj korisnika</w:t>
            </w:r>
          </w:p>
        </w:tc>
        <w:tc>
          <w:tcPr>
            <w:tcW w:w="4368" w:type="dxa"/>
            <w:shd w:val="clear" w:color="auto" w:fill="C6D9F1" w:themeFill="text2" w:themeFillTint="33"/>
          </w:tcPr>
          <w:p w:rsidR="00E367EE" w:rsidRPr="00A34A21" w:rsidRDefault="009704BE" w:rsidP="009704BE">
            <w:pPr>
              <w:pStyle w:val="Normal1"/>
              <w:jc w:val="center"/>
              <w:rPr>
                <w:rFonts w:ascii="Calibri" w:eastAsia="Calibri" w:hAnsi="Calibri"/>
                <w:b/>
                <w:color w:val="000000" w:themeColor="text1"/>
              </w:rPr>
            </w:pPr>
            <w:r>
              <w:rPr>
                <w:rFonts w:ascii="Calibri" w:eastAsia="Calibri" w:hAnsi="Calibri"/>
                <w:b/>
                <w:color w:val="000000" w:themeColor="text1"/>
              </w:rPr>
              <w:t>Odgajatelj</w:t>
            </w:r>
          </w:p>
        </w:tc>
      </w:tr>
      <w:tr w:rsidR="00961A2B" w:rsidRPr="00A34A21" w:rsidTr="007F041E">
        <w:trPr>
          <w:trHeight w:val="741"/>
        </w:trPr>
        <w:tc>
          <w:tcPr>
            <w:tcW w:w="2552" w:type="dxa"/>
            <w:shd w:val="clear" w:color="auto" w:fill="F2F2F2" w:themeFill="background1" w:themeFillShade="F2"/>
            <w:tcMar>
              <w:left w:w="103" w:type="dxa"/>
            </w:tcMar>
          </w:tcPr>
          <w:p w:rsidR="00961A2B" w:rsidRDefault="00961A2B" w:rsidP="00961A2B">
            <w:pPr>
              <w:pStyle w:val="Normal1"/>
              <w:jc w:val="center"/>
              <w:rPr>
                <w:rFonts w:ascii="Calibri" w:eastAsia="Calibri" w:hAnsi="Calibri"/>
                <w:b/>
                <w:color w:val="000000" w:themeColor="text1"/>
              </w:rPr>
            </w:pPr>
            <w:r>
              <w:rPr>
                <w:rFonts w:ascii="Calibri" w:eastAsia="Calibri" w:hAnsi="Calibri"/>
                <w:b/>
                <w:color w:val="000000" w:themeColor="text1"/>
              </w:rPr>
              <w:t>1.</w:t>
            </w:r>
          </w:p>
          <w:p w:rsidR="00961A2B" w:rsidRPr="00A34A21" w:rsidRDefault="00961A2B" w:rsidP="00961A2B">
            <w:pPr>
              <w:pStyle w:val="Normal1"/>
              <w:jc w:val="center"/>
              <w:rPr>
                <w:rFonts w:ascii="Calibri" w:eastAsia="Calibri" w:hAnsi="Calibri"/>
                <w:b/>
                <w:color w:val="000000" w:themeColor="text1"/>
              </w:rPr>
            </w:pPr>
          </w:p>
        </w:tc>
        <w:tc>
          <w:tcPr>
            <w:tcW w:w="2410" w:type="dxa"/>
            <w:shd w:val="clear" w:color="auto" w:fill="FFFFFF"/>
          </w:tcPr>
          <w:p w:rsidR="00961A2B" w:rsidRPr="00A34A21"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6</w:t>
            </w:r>
          </w:p>
        </w:tc>
        <w:tc>
          <w:tcPr>
            <w:tcW w:w="4368" w:type="dxa"/>
            <w:shd w:val="clear" w:color="auto" w:fill="FFFFFF"/>
          </w:tcPr>
          <w:p w:rsidR="00961A2B" w:rsidRPr="00A34A21"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 xml:space="preserve">Ana </w:t>
            </w:r>
            <w:proofErr w:type="spellStart"/>
            <w:r>
              <w:rPr>
                <w:rFonts w:ascii="Calibri" w:eastAsia="Calibri" w:hAnsi="Calibri"/>
                <w:color w:val="000000" w:themeColor="text1"/>
              </w:rPr>
              <w:t>Junaković</w:t>
            </w:r>
            <w:proofErr w:type="spellEnd"/>
          </w:p>
        </w:tc>
      </w:tr>
      <w:tr w:rsidR="00961A2B" w:rsidRPr="00A34A21" w:rsidTr="007F041E">
        <w:trPr>
          <w:trHeight w:val="741"/>
        </w:trPr>
        <w:tc>
          <w:tcPr>
            <w:tcW w:w="2552" w:type="dxa"/>
            <w:shd w:val="clear" w:color="auto" w:fill="F2F2F2" w:themeFill="background1" w:themeFillShade="F2"/>
            <w:tcMar>
              <w:left w:w="103" w:type="dxa"/>
            </w:tcMar>
          </w:tcPr>
          <w:p w:rsidR="00961A2B" w:rsidRDefault="00961A2B" w:rsidP="00961A2B">
            <w:pPr>
              <w:pStyle w:val="Normal1"/>
              <w:jc w:val="center"/>
              <w:rPr>
                <w:rFonts w:ascii="Calibri" w:eastAsia="Calibri" w:hAnsi="Calibri"/>
                <w:b/>
                <w:color w:val="000000" w:themeColor="text1"/>
              </w:rPr>
            </w:pPr>
            <w:r>
              <w:rPr>
                <w:rFonts w:ascii="Calibri" w:eastAsia="Calibri" w:hAnsi="Calibri"/>
                <w:b/>
                <w:color w:val="000000" w:themeColor="text1"/>
              </w:rPr>
              <w:t>2.</w:t>
            </w:r>
          </w:p>
          <w:p w:rsidR="00961A2B" w:rsidRPr="00A34A21" w:rsidRDefault="00961A2B" w:rsidP="00961A2B">
            <w:pPr>
              <w:pStyle w:val="Normal1"/>
              <w:jc w:val="center"/>
              <w:rPr>
                <w:rFonts w:ascii="Calibri" w:eastAsia="Calibri" w:hAnsi="Calibri"/>
                <w:b/>
                <w:color w:val="000000" w:themeColor="text1"/>
              </w:rPr>
            </w:pPr>
          </w:p>
        </w:tc>
        <w:tc>
          <w:tcPr>
            <w:tcW w:w="2410" w:type="dxa"/>
            <w:shd w:val="clear" w:color="auto" w:fill="FFFFFF"/>
          </w:tcPr>
          <w:p w:rsidR="00961A2B" w:rsidRPr="00A34A21"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7</w:t>
            </w:r>
          </w:p>
        </w:tc>
        <w:tc>
          <w:tcPr>
            <w:tcW w:w="4368" w:type="dxa"/>
            <w:shd w:val="clear" w:color="auto" w:fill="FFFFFF"/>
          </w:tcPr>
          <w:p w:rsidR="00961A2B" w:rsidRPr="00A34A21" w:rsidRDefault="00961A2B" w:rsidP="00DB2775">
            <w:pPr>
              <w:pStyle w:val="Normal1"/>
              <w:jc w:val="center"/>
              <w:rPr>
                <w:rFonts w:ascii="Calibri" w:eastAsia="Calibri" w:hAnsi="Calibri"/>
                <w:color w:val="000000" w:themeColor="text1"/>
              </w:rPr>
            </w:pPr>
            <w:r>
              <w:rPr>
                <w:rFonts w:ascii="Calibri" w:eastAsia="Calibri" w:hAnsi="Calibri"/>
                <w:color w:val="000000" w:themeColor="text1"/>
              </w:rPr>
              <w:t xml:space="preserve">Franka </w:t>
            </w:r>
            <w:proofErr w:type="spellStart"/>
            <w:r>
              <w:rPr>
                <w:rFonts w:ascii="Calibri" w:eastAsia="Calibri" w:hAnsi="Calibri"/>
                <w:color w:val="000000" w:themeColor="text1"/>
              </w:rPr>
              <w:t>Glavurtić</w:t>
            </w:r>
            <w:proofErr w:type="spellEnd"/>
          </w:p>
        </w:tc>
      </w:tr>
      <w:tr w:rsidR="00961A2B" w:rsidRPr="00A34A21" w:rsidTr="007F041E">
        <w:trPr>
          <w:trHeight w:val="741"/>
        </w:trPr>
        <w:tc>
          <w:tcPr>
            <w:tcW w:w="2552" w:type="dxa"/>
            <w:shd w:val="clear" w:color="auto" w:fill="F2F2F2" w:themeFill="background1" w:themeFillShade="F2"/>
            <w:tcMar>
              <w:left w:w="103" w:type="dxa"/>
            </w:tcMar>
          </w:tcPr>
          <w:p w:rsidR="00961A2B" w:rsidRDefault="00961A2B" w:rsidP="00961A2B">
            <w:pPr>
              <w:pStyle w:val="Normal1"/>
              <w:jc w:val="center"/>
              <w:rPr>
                <w:rFonts w:ascii="Calibri" w:eastAsia="Calibri" w:hAnsi="Calibri"/>
                <w:b/>
                <w:color w:val="000000" w:themeColor="text1"/>
              </w:rPr>
            </w:pPr>
            <w:r>
              <w:rPr>
                <w:rFonts w:ascii="Calibri" w:eastAsia="Calibri" w:hAnsi="Calibri"/>
                <w:b/>
                <w:color w:val="000000" w:themeColor="text1"/>
              </w:rPr>
              <w:t>3.</w:t>
            </w:r>
          </w:p>
          <w:p w:rsidR="00961A2B" w:rsidRPr="00A34A21" w:rsidRDefault="00961A2B" w:rsidP="00961A2B">
            <w:pPr>
              <w:pStyle w:val="Normal1"/>
              <w:rPr>
                <w:rFonts w:ascii="Calibri" w:eastAsia="Calibri" w:hAnsi="Calibri"/>
                <w:b/>
                <w:color w:val="000000" w:themeColor="text1"/>
              </w:rPr>
            </w:pPr>
          </w:p>
        </w:tc>
        <w:tc>
          <w:tcPr>
            <w:tcW w:w="2410" w:type="dxa"/>
            <w:shd w:val="clear" w:color="auto" w:fill="FFFFFF"/>
          </w:tcPr>
          <w:p w:rsidR="00961A2B" w:rsidRPr="00A34A21"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8</w:t>
            </w:r>
          </w:p>
        </w:tc>
        <w:tc>
          <w:tcPr>
            <w:tcW w:w="4368" w:type="dxa"/>
            <w:shd w:val="clear" w:color="auto" w:fill="FFFFFF"/>
          </w:tcPr>
          <w:p w:rsidR="00961A2B" w:rsidRPr="00A34A21"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 xml:space="preserve">Sanja </w:t>
            </w:r>
            <w:proofErr w:type="spellStart"/>
            <w:r>
              <w:rPr>
                <w:rFonts w:ascii="Calibri" w:eastAsia="Calibri" w:hAnsi="Calibri"/>
                <w:color w:val="000000" w:themeColor="text1"/>
              </w:rPr>
              <w:t>Vunić</w:t>
            </w:r>
            <w:proofErr w:type="spellEnd"/>
          </w:p>
        </w:tc>
      </w:tr>
      <w:tr w:rsidR="00961A2B" w:rsidRPr="00A34A21" w:rsidTr="007F041E">
        <w:trPr>
          <w:trHeight w:val="741"/>
        </w:trPr>
        <w:tc>
          <w:tcPr>
            <w:tcW w:w="2552" w:type="dxa"/>
            <w:shd w:val="clear" w:color="auto" w:fill="D9D9D9" w:themeFill="background1" w:themeFillShade="D9"/>
            <w:tcMar>
              <w:left w:w="103" w:type="dxa"/>
            </w:tcMar>
          </w:tcPr>
          <w:p w:rsidR="00961A2B" w:rsidRDefault="00961A2B" w:rsidP="00961A2B">
            <w:pPr>
              <w:pStyle w:val="Normal1"/>
              <w:jc w:val="center"/>
              <w:rPr>
                <w:rFonts w:ascii="Calibri" w:eastAsia="Calibri" w:hAnsi="Calibri"/>
                <w:b/>
                <w:color w:val="000000" w:themeColor="text1"/>
              </w:rPr>
            </w:pPr>
            <w:r>
              <w:rPr>
                <w:rFonts w:ascii="Calibri" w:eastAsia="Calibri" w:hAnsi="Calibri"/>
                <w:b/>
                <w:color w:val="000000" w:themeColor="text1"/>
              </w:rPr>
              <w:t>UKUPNO</w:t>
            </w:r>
          </w:p>
        </w:tc>
        <w:tc>
          <w:tcPr>
            <w:tcW w:w="2410" w:type="dxa"/>
            <w:shd w:val="clear" w:color="auto" w:fill="D9D9D9" w:themeFill="background1" w:themeFillShade="D9"/>
          </w:tcPr>
          <w:p w:rsidR="00961A2B"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21</w:t>
            </w:r>
          </w:p>
        </w:tc>
        <w:tc>
          <w:tcPr>
            <w:tcW w:w="4368" w:type="dxa"/>
            <w:shd w:val="clear" w:color="auto" w:fill="FFFFFF"/>
          </w:tcPr>
          <w:p w:rsidR="00961A2B" w:rsidRDefault="00961A2B" w:rsidP="00961A2B">
            <w:pPr>
              <w:pStyle w:val="Normal1"/>
              <w:jc w:val="center"/>
              <w:rPr>
                <w:rFonts w:ascii="Calibri" w:eastAsia="Calibri" w:hAnsi="Calibri"/>
                <w:color w:val="000000" w:themeColor="text1"/>
              </w:rPr>
            </w:pPr>
          </w:p>
        </w:tc>
      </w:tr>
      <w:tr w:rsidR="00961A2B" w:rsidRPr="00A34A21" w:rsidTr="007F041E">
        <w:trPr>
          <w:trHeight w:val="741"/>
        </w:trPr>
        <w:tc>
          <w:tcPr>
            <w:tcW w:w="2552" w:type="dxa"/>
            <w:shd w:val="clear" w:color="auto" w:fill="A6A6A6" w:themeFill="background1" w:themeFillShade="A6"/>
            <w:tcMar>
              <w:left w:w="103" w:type="dxa"/>
            </w:tcMar>
          </w:tcPr>
          <w:p w:rsidR="00961A2B" w:rsidRDefault="00961A2B" w:rsidP="0016484A">
            <w:pPr>
              <w:pStyle w:val="Normal1"/>
              <w:jc w:val="center"/>
              <w:rPr>
                <w:rFonts w:ascii="Calibri" w:eastAsia="Calibri" w:hAnsi="Calibri"/>
                <w:b/>
                <w:color w:val="000000" w:themeColor="text1"/>
              </w:rPr>
            </w:pPr>
            <w:r>
              <w:rPr>
                <w:rFonts w:ascii="Calibri" w:eastAsia="Calibri" w:hAnsi="Calibri"/>
                <w:b/>
                <w:color w:val="000000" w:themeColor="text1"/>
              </w:rPr>
              <w:t>4.</w:t>
            </w:r>
          </w:p>
          <w:p w:rsidR="00961A2B" w:rsidRPr="00A34A21" w:rsidRDefault="00961A2B" w:rsidP="0016484A">
            <w:pPr>
              <w:pStyle w:val="Normal1"/>
              <w:jc w:val="center"/>
              <w:rPr>
                <w:rFonts w:ascii="Calibri" w:eastAsia="Calibri" w:hAnsi="Calibri"/>
                <w:b/>
                <w:color w:val="000000" w:themeColor="text1"/>
              </w:rPr>
            </w:pPr>
            <w:r>
              <w:rPr>
                <w:rFonts w:ascii="Calibri" w:eastAsia="Calibri" w:hAnsi="Calibri"/>
                <w:b/>
                <w:color w:val="000000" w:themeColor="text1"/>
              </w:rPr>
              <w:t>(vikend skupina)</w:t>
            </w:r>
          </w:p>
        </w:tc>
        <w:tc>
          <w:tcPr>
            <w:tcW w:w="2410" w:type="dxa"/>
            <w:shd w:val="clear" w:color="auto" w:fill="A6A6A6" w:themeFill="background1" w:themeFillShade="A6"/>
          </w:tcPr>
          <w:p w:rsidR="00961A2B" w:rsidRPr="00A34A21" w:rsidRDefault="00961A2B" w:rsidP="00961A2B">
            <w:pPr>
              <w:pStyle w:val="Normal1"/>
              <w:jc w:val="center"/>
              <w:rPr>
                <w:rFonts w:ascii="Calibri" w:eastAsia="Calibri" w:hAnsi="Calibri"/>
                <w:color w:val="000000" w:themeColor="text1"/>
              </w:rPr>
            </w:pPr>
            <w:r>
              <w:rPr>
                <w:rFonts w:ascii="Calibri" w:eastAsia="Calibri" w:hAnsi="Calibri"/>
                <w:color w:val="000000" w:themeColor="text1"/>
              </w:rPr>
              <w:t>10</w:t>
            </w:r>
          </w:p>
        </w:tc>
        <w:tc>
          <w:tcPr>
            <w:tcW w:w="4368" w:type="dxa"/>
            <w:shd w:val="clear" w:color="auto" w:fill="A6A6A6" w:themeFill="background1" w:themeFillShade="A6"/>
          </w:tcPr>
          <w:p w:rsidR="00961A2B" w:rsidRPr="00A34A21" w:rsidRDefault="00961A2B" w:rsidP="0016484A">
            <w:pPr>
              <w:pStyle w:val="Normal1"/>
              <w:jc w:val="center"/>
              <w:rPr>
                <w:rFonts w:ascii="Calibri" w:eastAsia="Calibri" w:hAnsi="Calibri"/>
                <w:color w:val="000000" w:themeColor="text1"/>
              </w:rPr>
            </w:pPr>
            <w:r>
              <w:rPr>
                <w:rFonts w:ascii="Calibri" w:eastAsia="Calibri" w:hAnsi="Calibri"/>
                <w:color w:val="000000" w:themeColor="text1"/>
              </w:rPr>
              <w:t>Predrag Jokić</w:t>
            </w:r>
          </w:p>
        </w:tc>
      </w:tr>
    </w:tbl>
    <w:p w:rsidR="00E367EE" w:rsidRDefault="00E367EE" w:rsidP="00E367EE">
      <w:pPr>
        <w:pStyle w:val="Normal1"/>
        <w:jc w:val="both"/>
        <w:rPr>
          <w:b/>
          <w:color w:val="000000" w:themeColor="text1"/>
        </w:rPr>
      </w:pPr>
    </w:p>
    <w:p w:rsidR="00BB58A2" w:rsidRDefault="00BB58A2" w:rsidP="00E367EE">
      <w:pPr>
        <w:pStyle w:val="Normal1"/>
        <w:jc w:val="both"/>
        <w:rPr>
          <w:b/>
          <w:color w:val="000000" w:themeColor="text1"/>
        </w:rPr>
      </w:pPr>
    </w:p>
    <w:p w:rsidR="007F041E" w:rsidRPr="00BB58A2" w:rsidRDefault="007F041E" w:rsidP="007F041E">
      <w:pPr>
        <w:spacing w:line="240" w:lineRule="auto"/>
        <w:jc w:val="both"/>
        <w:rPr>
          <w:rFonts w:ascii="Times New Roman" w:hAnsi="Times New Roman" w:cs="Times New Roman"/>
          <w:b/>
          <w:bCs/>
          <w:color w:val="000000" w:themeColor="text1"/>
          <w:sz w:val="24"/>
          <w:szCs w:val="24"/>
        </w:rPr>
      </w:pPr>
      <w:r w:rsidRPr="00BB58A2">
        <w:rPr>
          <w:rFonts w:ascii="Times New Roman" w:hAnsi="Times New Roman" w:cs="Times New Roman"/>
          <w:b/>
          <w:bCs/>
          <w:color w:val="000000" w:themeColor="text1"/>
          <w:sz w:val="24"/>
          <w:szCs w:val="24"/>
        </w:rPr>
        <w:t>Prikaz</w:t>
      </w:r>
      <w:r w:rsidR="00CB7DE4" w:rsidRPr="00BB58A2">
        <w:rPr>
          <w:rFonts w:ascii="Times New Roman" w:hAnsi="Times New Roman" w:cs="Times New Roman"/>
          <w:b/>
          <w:bCs/>
          <w:color w:val="000000" w:themeColor="text1"/>
          <w:sz w:val="24"/>
          <w:szCs w:val="24"/>
        </w:rPr>
        <w:t xml:space="preserve"> broja</w:t>
      </w:r>
      <w:r w:rsidRPr="00BB58A2">
        <w:rPr>
          <w:rFonts w:ascii="Times New Roman" w:hAnsi="Times New Roman" w:cs="Times New Roman"/>
          <w:b/>
          <w:bCs/>
          <w:color w:val="000000" w:themeColor="text1"/>
          <w:sz w:val="24"/>
          <w:szCs w:val="24"/>
        </w:rPr>
        <w:t xml:space="preserve"> korisnika po rehabilitacijama</w:t>
      </w:r>
      <w:r w:rsidR="00CB7DE4" w:rsidRPr="00BB58A2">
        <w:rPr>
          <w:rFonts w:ascii="Times New Roman" w:hAnsi="Times New Roman" w:cs="Times New Roman"/>
          <w:b/>
          <w:bCs/>
          <w:color w:val="000000" w:themeColor="text1"/>
          <w:sz w:val="24"/>
          <w:szCs w:val="24"/>
        </w:rPr>
        <w:t xml:space="preserve">, uključenih u program odgoja i obrazovanja </w:t>
      </w:r>
      <w:r w:rsidRPr="00BB58A2">
        <w:rPr>
          <w:rFonts w:ascii="Times New Roman" w:hAnsi="Times New Roman" w:cs="Times New Roman"/>
          <w:b/>
          <w:bCs/>
          <w:color w:val="000000" w:themeColor="text1"/>
          <w:sz w:val="24"/>
          <w:szCs w:val="24"/>
        </w:rPr>
        <w:t xml:space="preserve"> (smještaj, boravak i psihosocijalna podrška)</w:t>
      </w:r>
    </w:p>
    <w:p w:rsidR="007F041E" w:rsidRPr="007F041E" w:rsidRDefault="007F041E" w:rsidP="007F041E">
      <w:pPr>
        <w:spacing w:line="240" w:lineRule="auto"/>
        <w:jc w:val="both"/>
        <w:rPr>
          <w:rFonts w:ascii="Times New Roman" w:hAnsi="Times New Roman" w:cs="Times New Roman"/>
          <w:b/>
          <w:bCs/>
          <w:sz w:val="24"/>
          <w:szCs w:val="24"/>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404"/>
        <w:gridCol w:w="827"/>
        <w:gridCol w:w="1305"/>
        <w:gridCol w:w="1276"/>
        <w:gridCol w:w="851"/>
        <w:gridCol w:w="850"/>
        <w:gridCol w:w="992"/>
        <w:gridCol w:w="851"/>
      </w:tblGrid>
      <w:tr w:rsidR="007F041E" w:rsidRPr="00A34A21" w:rsidTr="007F041E">
        <w:trPr>
          <w:cantSplit/>
          <w:trHeight w:val="698"/>
        </w:trPr>
        <w:tc>
          <w:tcPr>
            <w:tcW w:w="2404" w:type="dxa"/>
            <w:shd w:val="clear" w:color="auto" w:fill="C6D9F1" w:themeFill="text2" w:themeFillTint="33"/>
          </w:tcPr>
          <w:p w:rsidR="007F041E" w:rsidRPr="00A34A21" w:rsidRDefault="007F041E" w:rsidP="00417591">
            <w:pPr>
              <w:pStyle w:val="Normal1"/>
              <w:jc w:val="center"/>
              <w:rPr>
                <w:rFonts w:ascii="Calibri" w:eastAsia="Calibri" w:hAnsi="Calibri"/>
                <w:b/>
                <w:color w:val="000000" w:themeColor="text1"/>
              </w:rPr>
            </w:pPr>
          </w:p>
          <w:p w:rsidR="007F041E" w:rsidRDefault="007F041E" w:rsidP="00417591">
            <w:pPr>
              <w:pStyle w:val="Normal1"/>
              <w:jc w:val="center"/>
              <w:rPr>
                <w:rFonts w:ascii="Calibri" w:eastAsia="Calibri" w:hAnsi="Calibri"/>
                <w:b/>
                <w:color w:val="000000" w:themeColor="text1"/>
              </w:rPr>
            </w:pPr>
            <w:r>
              <w:rPr>
                <w:rFonts w:ascii="Calibri" w:eastAsia="Calibri" w:hAnsi="Calibri"/>
                <w:b/>
                <w:color w:val="000000" w:themeColor="text1"/>
              </w:rPr>
              <w:t>R</w:t>
            </w:r>
            <w:r w:rsidRPr="00A34A21">
              <w:rPr>
                <w:rFonts w:ascii="Calibri" w:eastAsia="Calibri" w:hAnsi="Calibri"/>
                <w:b/>
                <w:color w:val="000000" w:themeColor="text1"/>
              </w:rPr>
              <w:t>ehabilitacije</w:t>
            </w:r>
          </w:p>
          <w:p w:rsidR="007F041E" w:rsidRDefault="007F041E" w:rsidP="00417591">
            <w:pPr>
              <w:pStyle w:val="Normal1"/>
              <w:jc w:val="center"/>
              <w:rPr>
                <w:rFonts w:ascii="Calibri" w:eastAsia="Calibri" w:hAnsi="Calibri"/>
                <w:b/>
                <w:color w:val="000000" w:themeColor="text1"/>
              </w:rPr>
            </w:pPr>
          </w:p>
          <w:p w:rsidR="007F041E" w:rsidRPr="00A34A21" w:rsidRDefault="007F041E" w:rsidP="00417591">
            <w:pPr>
              <w:pStyle w:val="Normal1"/>
              <w:jc w:val="center"/>
              <w:rPr>
                <w:rFonts w:ascii="Calibri" w:eastAsia="Calibri" w:hAnsi="Calibri"/>
                <w:b/>
                <w:color w:val="000000" w:themeColor="text1"/>
              </w:rPr>
            </w:pPr>
          </w:p>
        </w:tc>
        <w:tc>
          <w:tcPr>
            <w:tcW w:w="827" w:type="dxa"/>
            <w:vMerge w:val="restart"/>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Logopedska</w:t>
            </w:r>
            <w:proofErr w:type="spellEnd"/>
            <w:r w:rsidRPr="00A34A21">
              <w:rPr>
                <w:rFonts w:ascii="Calibri" w:eastAsia="Calibri" w:hAnsi="Calibri"/>
                <w:b/>
                <w:color w:val="000000" w:themeColor="text1"/>
              </w:rPr>
              <w:t xml:space="preserve"> terapija</w:t>
            </w:r>
          </w:p>
        </w:tc>
        <w:tc>
          <w:tcPr>
            <w:tcW w:w="1305" w:type="dxa"/>
            <w:vMerge w:val="restart"/>
            <w:shd w:val="clear" w:color="auto" w:fill="C6D9F1" w:themeFill="text2" w:themeFillTint="33"/>
            <w:tcMar>
              <w:left w:w="103" w:type="dxa"/>
            </w:tcMar>
            <w:textDirection w:val="btLr"/>
          </w:tcPr>
          <w:p w:rsidR="007F041E" w:rsidRPr="00A34A21" w:rsidRDefault="007F041E" w:rsidP="00417591">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Kineziterapija i sportsko- rekreacijske aktivnosti</w:t>
            </w:r>
          </w:p>
        </w:tc>
        <w:tc>
          <w:tcPr>
            <w:tcW w:w="1276" w:type="dxa"/>
            <w:vMerge w:val="restart"/>
            <w:shd w:val="clear" w:color="auto" w:fill="C6D9F1" w:themeFill="text2" w:themeFillTint="33"/>
            <w:textDirection w:val="btLr"/>
          </w:tcPr>
          <w:p w:rsidR="007F041E" w:rsidRDefault="007F041E" w:rsidP="00417591">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Glazboterapija</w:t>
            </w:r>
            <w:proofErr w:type="spellEnd"/>
            <w:r w:rsidRPr="00A34A21">
              <w:rPr>
                <w:rFonts w:ascii="Calibri" w:eastAsia="Calibri" w:hAnsi="Calibri"/>
                <w:b/>
                <w:color w:val="000000" w:themeColor="text1"/>
              </w:rPr>
              <w:t xml:space="preserve"> i </w:t>
            </w:r>
          </w:p>
          <w:p w:rsidR="007F041E" w:rsidRDefault="007F041E" w:rsidP="00417591">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 xml:space="preserve">glazbene </w:t>
            </w:r>
          </w:p>
          <w:p w:rsidR="007F041E" w:rsidRPr="00A34A21" w:rsidRDefault="007F041E" w:rsidP="00417591">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aktivnosti</w:t>
            </w:r>
          </w:p>
        </w:tc>
        <w:tc>
          <w:tcPr>
            <w:tcW w:w="851" w:type="dxa"/>
            <w:vMerge w:val="restart"/>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Fizikalna terapija</w:t>
            </w:r>
          </w:p>
        </w:tc>
        <w:tc>
          <w:tcPr>
            <w:tcW w:w="850" w:type="dxa"/>
            <w:vMerge w:val="restart"/>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Psihološka podrška</w:t>
            </w:r>
          </w:p>
        </w:tc>
        <w:tc>
          <w:tcPr>
            <w:tcW w:w="992" w:type="dxa"/>
            <w:vMerge w:val="restart"/>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Neurofeedback</w:t>
            </w:r>
            <w:proofErr w:type="spellEnd"/>
            <w:r w:rsidRPr="00A34A21">
              <w:rPr>
                <w:rFonts w:ascii="Calibri" w:eastAsia="Calibri" w:hAnsi="Calibri"/>
                <w:b/>
                <w:color w:val="000000" w:themeColor="text1"/>
              </w:rPr>
              <w:t xml:space="preserve"> terapija</w:t>
            </w:r>
          </w:p>
        </w:tc>
        <w:tc>
          <w:tcPr>
            <w:tcW w:w="851" w:type="dxa"/>
            <w:vMerge w:val="restart"/>
            <w:shd w:val="clear" w:color="auto" w:fill="C6D9F1" w:themeFill="text2" w:themeFillTint="33"/>
            <w:textDirection w:val="btLr"/>
          </w:tcPr>
          <w:p w:rsidR="007F041E" w:rsidRDefault="007F041E" w:rsidP="00417591">
            <w:pPr>
              <w:pStyle w:val="Normal1"/>
              <w:ind w:left="113" w:right="113"/>
              <w:jc w:val="center"/>
              <w:rPr>
                <w:rFonts w:ascii="Calibri" w:eastAsia="Calibri" w:hAnsi="Calibri"/>
                <w:b/>
                <w:color w:val="000000" w:themeColor="text1"/>
              </w:rPr>
            </w:pPr>
            <w:r>
              <w:rPr>
                <w:rFonts w:ascii="Calibri" w:eastAsia="Calibri" w:hAnsi="Calibri"/>
                <w:b/>
                <w:color w:val="000000" w:themeColor="text1"/>
              </w:rPr>
              <w:t>Radna terapija</w:t>
            </w:r>
          </w:p>
          <w:p w:rsidR="007F041E" w:rsidRPr="00A34A21" w:rsidRDefault="007F041E" w:rsidP="00417591">
            <w:pPr>
              <w:pStyle w:val="Normal1"/>
              <w:ind w:left="113" w:right="113"/>
              <w:jc w:val="center"/>
              <w:rPr>
                <w:rFonts w:ascii="Calibri" w:eastAsia="Calibri" w:hAnsi="Calibri"/>
                <w:b/>
                <w:color w:val="000000" w:themeColor="text1"/>
              </w:rPr>
            </w:pPr>
          </w:p>
        </w:tc>
      </w:tr>
      <w:tr w:rsidR="007F041E" w:rsidRPr="00A34A21" w:rsidTr="00CF365B">
        <w:trPr>
          <w:cantSplit/>
          <w:trHeight w:val="1059"/>
        </w:trPr>
        <w:tc>
          <w:tcPr>
            <w:tcW w:w="2404" w:type="dxa"/>
            <w:shd w:val="clear" w:color="auto" w:fill="D9D9D9" w:themeFill="background1" w:themeFillShade="D9"/>
          </w:tcPr>
          <w:p w:rsidR="007F041E" w:rsidRDefault="007F041E" w:rsidP="007F041E">
            <w:pPr>
              <w:pStyle w:val="Normal1"/>
              <w:rPr>
                <w:rFonts w:ascii="Calibri" w:eastAsia="Calibri" w:hAnsi="Calibri"/>
                <w:b/>
                <w:color w:val="000000" w:themeColor="text1"/>
              </w:rPr>
            </w:pPr>
          </w:p>
          <w:p w:rsidR="007F041E" w:rsidRPr="00A34A21" w:rsidRDefault="007F041E" w:rsidP="007F041E">
            <w:pPr>
              <w:pStyle w:val="Normal1"/>
              <w:jc w:val="center"/>
              <w:rPr>
                <w:rFonts w:ascii="Calibri" w:eastAsia="Calibri" w:hAnsi="Calibri"/>
                <w:b/>
                <w:color w:val="000000" w:themeColor="text1"/>
              </w:rPr>
            </w:pPr>
            <w:r>
              <w:rPr>
                <w:rFonts w:ascii="Calibri" w:eastAsia="Calibri" w:hAnsi="Calibri"/>
                <w:b/>
                <w:color w:val="000000" w:themeColor="text1"/>
              </w:rPr>
              <w:t>Socijalna usluga</w:t>
            </w:r>
          </w:p>
        </w:tc>
        <w:tc>
          <w:tcPr>
            <w:tcW w:w="827" w:type="dxa"/>
            <w:vMerge/>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c>
          <w:tcPr>
            <w:tcW w:w="1305" w:type="dxa"/>
            <w:vMerge/>
            <w:shd w:val="clear" w:color="auto" w:fill="C6D9F1" w:themeFill="text2" w:themeFillTint="33"/>
            <w:tcMar>
              <w:left w:w="103" w:type="dxa"/>
            </w:tcMar>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c>
          <w:tcPr>
            <w:tcW w:w="1276" w:type="dxa"/>
            <w:vMerge/>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c>
          <w:tcPr>
            <w:tcW w:w="851" w:type="dxa"/>
            <w:vMerge/>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c>
          <w:tcPr>
            <w:tcW w:w="850" w:type="dxa"/>
            <w:vMerge/>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c>
          <w:tcPr>
            <w:tcW w:w="992" w:type="dxa"/>
            <w:vMerge/>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c>
          <w:tcPr>
            <w:tcW w:w="851" w:type="dxa"/>
            <w:vMerge/>
            <w:shd w:val="clear" w:color="auto" w:fill="C6D9F1" w:themeFill="text2" w:themeFillTint="33"/>
            <w:textDirection w:val="btLr"/>
          </w:tcPr>
          <w:p w:rsidR="007F041E" w:rsidRPr="00A34A21" w:rsidRDefault="007F041E" w:rsidP="00417591">
            <w:pPr>
              <w:pStyle w:val="Normal1"/>
              <w:ind w:left="113" w:right="113"/>
              <w:jc w:val="center"/>
              <w:rPr>
                <w:rFonts w:ascii="Calibri" w:eastAsia="Calibri" w:hAnsi="Calibri"/>
                <w:b/>
                <w:color w:val="000000" w:themeColor="text1"/>
              </w:rPr>
            </w:pPr>
          </w:p>
        </w:tc>
      </w:tr>
      <w:tr w:rsidR="007F041E" w:rsidRPr="00A34A21" w:rsidTr="007F041E">
        <w:tc>
          <w:tcPr>
            <w:tcW w:w="2404" w:type="dxa"/>
            <w:shd w:val="clear" w:color="auto" w:fill="F2F2F2" w:themeFill="background1" w:themeFillShade="F2"/>
            <w:vAlign w:val="center"/>
          </w:tcPr>
          <w:p w:rsidR="007F041E" w:rsidRDefault="007F041E" w:rsidP="00417591">
            <w:pPr>
              <w:pStyle w:val="Normal1"/>
              <w:jc w:val="center"/>
              <w:rPr>
                <w:rFonts w:ascii="Calibri" w:eastAsia="Calibri" w:hAnsi="Calibri"/>
                <w:b/>
                <w:color w:val="000000" w:themeColor="text1"/>
              </w:rPr>
            </w:pPr>
            <w:r>
              <w:rPr>
                <w:rFonts w:ascii="Calibri" w:eastAsia="Calibri" w:hAnsi="Calibri"/>
                <w:b/>
                <w:color w:val="000000" w:themeColor="text1"/>
              </w:rPr>
              <w:t>Smještaj</w:t>
            </w:r>
          </w:p>
          <w:p w:rsidR="007F041E" w:rsidRPr="00A34A21" w:rsidRDefault="007F041E" w:rsidP="00417591">
            <w:pPr>
              <w:pStyle w:val="Normal1"/>
              <w:jc w:val="center"/>
              <w:rPr>
                <w:rFonts w:ascii="Calibri" w:eastAsia="Calibri" w:hAnsi="Calibri"/>
                <w:b/>
                <w:color w:val="000000" w:themeColor="text1"/>
              </w:rPr>
            </w:pPr>
          </w:p>
        </w:tc>
        <w:tc>
          <w:tcPr>
            <w:tcW w:w="827"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2</w:t>
            </w:r>
          </w:p>
        </w:tc>
        <w:tc>
          <w:tcPr>
            <w:tcW w:w="1305" w:type="dxa"/>
            <w:shd w:val="clear" w:color="auto" w:fill="FFFFFF"/>
            <w:tcMar>
              <w:left w:w="103" w:type="dxa"/>
            </w:tcMar>
          </w:tcPr>
          <w:p w:rsidR="007F041E" w:rsidRPr="00A34A21" w:rsidRDefault="007F041E" w:rsidP="00417591">
            <w:pPr>
              <w:pStyle w:val="Normal1"/>
              <w:jc w:val="center"/>
              <w:rPr>
                <w:rFonts w:ascii="Calibri" w:eastAsia="Calibri" w:hAnsi="Calibri"/>
                <w:color w:val="000000" w:themeColor="text1"/>
              </w:rPr>
            </w:pPr>
            <w:r>
              <w:rPr>
                <w:rFonts w:ascii="Calibri" w:eastAsia="Calibri" w:hAnsi="Calibri"/>
                <w:color w:val="000000" w:themeColor="text1"/>
              </w:rPr>
              <w:t>1</w:t>
            </w:r>
            <w:r w:rsidR="0074198E">
              <w:rPr>
                <w:rFonts w:ascii="Calibri" w:eastAsia="Calibri" w:hAnsi="Calibri"/>
                <w:color w:val="000000" w:themeColor="text1"/>
              </w:rPr>
              <w:t>3</w:t>
            </w:r>
          </w:p>
        </w:tc>
        <w:tc>
          <w:tcPr>
            <w:tcW w:w="1276"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1</w:t>
            </w:r>
          </w:p>
        </w:tc>
        <w:tc>
          <w:tcPr>
            <w:tcW w:w="851"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1</w:t>
            </w:r>
          </w:p>
        </w:tc>
        <w:tc>
          <w:tcPr>
            <w:tcW w:w="850"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6</w:t>
            </w:r>
          </w:p>
        </w:tc>
        <w:tc>
          <w:tcPr>
            <w:tcW w:w="992"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3</w:t>
            </w:r>
          </w:p>
        </w:tc>
        <w:tc>
          <w:tcPr>
            <w:tcW w:w="851"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1</w:t>
            </w:r>
          </w:p>
        </w:tc>
      </w:tr>
      <w:tr w:rsidR="007F041E" w:rsidTr="007F041E">
        <w:tc>
          <w:tcPr>
            <w:tcW w:w="2404" w:type="dxa"/>
            <w:shd w:val="clear" w:color="auto" w:fill="F2F2F2" w:themeFill="background1" w:themeFillShade="F2"/>
            <w:vAlign w:val="center"/>
          </w:tcPr>
          <w:p w:rsidR="007F041E" w:rsidRDefault="007F041E" w:rsidP="007F041E">
            <w:pPr>
              <w:pStyle w:val="Normal1"/>
              <w:jc w:val="center"/>
              <w:rPr>
                <w:rFonts w:ascii="Calibri" w:eastAsia="Calibri" w:hAnsi="Calibri"/>
                <w:b/>
                <w:color w:val="000000" w:themeColor="text1"/>
              </w:rPr>
            </w:pPr>
            <w:r>
              <w:rPr>
                <w:rFonts w:ascii="Calibri" w:eastAsia="Calibri" w:hAnsi="Calibri"/>
                <w:b/>
                <w:color w:val="000000" w:themeColor="text1"/>
              </w:rPr>
              <w:t>Boravak</w:t>
            </w:r>
          </w:p>
          <w:p w:rsidR="007F041E" w:rsidRPr="00A34A21" w:rsidRDefault="007F041E" w:rsidP="007F041E">
            <w:pPr>
              <w:pStyle w:val="Normal1"/>
              <w:jc w:val="center"/>
              <w:rPr>
                <w:rFonts w:ascii="Calibri" w:eastAsia="Calibri" w:hAnsi="Calibri"/>
                <w:b/>
                <w:color w:val="000000" w:themeColor="text1"/>
              </w:rPr>
            </w:pPr>
            <w:r>
              <w:rPr>
                <w:rFonts w:ascii="Calibri" w:eastAsia="Calibri" w:hAnsi="Calibri"/>
                <w:b/>
                <w:color w:val="000000" w:themeColor="text1"/>
              </w:rPr>
              <w:t xml:space="preserve"> </w:t>
            </w:r>
          </w:p>
        </w:tc>
        <w:tc>
          <w:tcPr>
            <w:tcW w:w="827"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4</w:t>
            </w:r>
          </w:p>
        </w:tc>
        <w:tc>
          <w:tcPr>
            <w:tcW w:w="1305" w:type="dxa"/>
            <w:shd w:val="clear" w:color="auto" w:fill="FFFFFF"/>
            <w:tcMar>
              <w:left w:w="103" w:type="dxa"/>
            </w:tcMar>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18</w:t>
            </w:r>
          </w:p>
        </w:tc>
        <w:tc>
          <w:tcPr>
            <w:tcW w:w="1276"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0</w:t>
            </w:r>
          </w:p>
        </w:tc>
        <w:tc>
          <w:tcPr>
            <w:tcW w:w="851"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3</w:t>
            </w:r>
          </w:p>
        </w:tc>
        <w:tc>
          <w:tcPr>
            <w:tcW w:w="850"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3</w:t>
            </w:r>
          </w:p>
        </w:tc>
        <w:tc>
          <w:tcPr>
            <w:tcW w:w="992" w:type="dxa"/>
            <w:shd w:val="clear" w:color="auto" w:fill="FFFFFF"/>
          </w:tcPr>
          <w:p w:rsidR="007F041E" w:rsidRPr="00A34A21"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4</w:t>
            </w:r>
          </w:p>
        </w:tc>
        <w:tc>
          <w:tcPr>
            <w:tcW w:w="851"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0</w:t>
            </w:r>
          </w:p>
        </w:tc>
      </w:tr>
      <w:tr w:rsidR="007F041E" w:rsidTr="007F041E">
        <w:tc>
          <w:tcPr>
            <w:tcW w:w="2404" w:type="dxa"/>
            <w:shd w:val="clear" w:color="auto" w:fill="F2F2F2" w:themeFill="background1" w:themeFillShade="F2"/>
            <w:vAlign w:val="center"/>
          </w:tcPr>
          <w:p w:rsidR="007F041E" w:rsidRDefault="007F041E" w:rsidP="007F041E">
            <w:pPr>
              <w:pStyle w:val="Normal1"/>
              <w:jc w:val="center"/>
              <w:rPr>
                <w:rFonts w:ascii="Calibri" w:eastAsia="Calibri" w:hAnsi="Calibri"/>
                <w:b/>
                <w:color w:val="000000" w:themeColor="text1"/>
              </w:rPr>
            </w:pPr>
            <w:r>
              <w:rPr>
                <w:rFonts w:ascii="Calibri" w:eastAsia="Calibri" w:hAnsi="Calibri"/>
                <w:b/>
                <w:color w:val="000000" w:themeColor="text1"/>
              </w:rPr>
              <w:t>Psihosocijalna podrška</w:t>
            </w:r>
          </w:p>
        </w:tc>
        <w:tc>
          <w:tcPr>
            <w:tcW w:w="827"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3</w:t>
            </w:r>
          </w:p>
        </w:tc>
        <w:tc>
          <w:tcPr>
            <w:tcW w:w="1305" w:type="dxa"/>
            <w:shd w:val="clear" w:color="auto" w:fill="FFFFFF"/>
            <w:tcMar>
              <w:left w:w="103" w:type="dxa"/>
            </w:tcMar>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18</w:t>
            </w:r>
          </w:p>
        </w:tc>
        <w:tc>
          <w:tcPr>
            <w:tcW w:w="1276"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4</w:t>
            </w:r>
          </w:p>
        </w:tc>
        <w:tc>
          <w:tcPr>
            <w:tcW w:w="851"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5</w:t>
            </w:r>
          </w:p>
        </w:tc>
        <w:tc>
          <w:tcPr>
            <w:tcW w:w="850"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1</w:t>
            </w:r>
          </w:p>
        </w:tc>
        <w:tc>
          <w:tcPr>
            <w:tcW w:w="992"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4</w:t>
            </w:r>
          </w:p>
        </w:tc>
        <w:tc>
          <w:tcPr>
            <w:tcW w:w="851" w:type="dxa"/>
            <w:shd w:val="clear" w:color="auto" w:fill="FFFFFF"/>
          </w:tcPr>
          <w:p w:rsidR="007F041E" w:rsidRDefault="0074198E" w:rsidP="00417591">
            <w:pPr>
              <w:pStyle w:val="Normal1"/>
              <w:jc w:val="center"/>
              <w:rPr>
                <w:rFonts w:ascii="Calibri" w:eastAsia="Calibri" w:hAnsi="Calibri"/>
                <w:color w:val="000000" w:themeColor="text1"/>
              </w:rPr>
            </w:pPr>
            <w:r>
              <w:rPr>
                <w:rFonts w:ascii="Calibri" w:eastAsia="Calibri" w:hAnsi="Calibri"/>
                <w:color w:val="000000" w:themeColor="text1"/>
              </w:rPr>
              <w:t>3</w:t>
            </w:r>
          </w:p>
        </w:tc>
      </w:tr>
      <w:tr w:rsidR="007F041E" w:rsidRPr="00A34A21" w:rsidTr="007F041E">
        <w:tc>
          <w:tcPr>
            <w:tcW w:w="2404" w:type="dxa"/>
            <w:shd w:val="clear" w:color="auto" w:fill="D9D9D9" w:themeFill="background1" w:themeFillShade="D9"/>
            <w:vAlign w:val="center"/>
          </w:tcPr>
          <w:p w:rsidR="007F041E" w:rsidRPr="00A34A21" w:rsidRDefault="007F041E"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7F041E" w:rsidRPr="00A34A21" w:rsidRDefault="007F041E" w:rsidP="00417591">
            <w:pPr>
              <w:pStyle w:val="Normal1"/>
              <w:rPr>
                <w:rFonts w:ascii="Calibri" w:eastAsia="Calibri" w:hAnsi="Calibri"/>
                <w:b/>
                <w:color w:val="000000" w:themeColor="text1"/>
              </w:rPr>
            </w:pPr>
          </w:p>
        </w:tc>
        <w:tc>
          <w:tcPr>
            <w:tcW w:w="827" w:type="dxa"/>
            <w:shd w:val="clear" w:color="auto" w:fill="D9D9D9" w:themeFill="background1" w:themeFillShade="D9"/>
          </w:tcPr>
          <w:p w:rsidR="007F041E" w:rsidRPr="00A34A21" w:rsidRDefault="0074198E" w:rsidP="00BE0287">
            <w:pPr>
              <w:pStyle w:val="Normal1"/>
              <w:jc w:val="center"/>
              <w:rPr>
                <w:rFonts w:ascii="Calibri" w:eastAsia="Calibri" w:hAnsi="Calibri"/>
                <w:b/>
                <w:color w:val="000000" w:themeColor="text1"/>
              </w:rPr>
            </w:pPr>
            <w:r>
              <w:rPr>
                <w:rFonts w:ascii="Calibri" w:eastAsia="Calibri" w:hAnsi="Calibri"/>
                <w:b/>
                <w:color w:val="000000" w:themeColor="text1"/>
              </w:rPr>
              <w:t>9</w:t>
            </w:r>
          </w:p>
        </w:tc>
        <w:tc>
          <w:tcPr>
            <w:tcW w:w="1305" w:type="dxa"/>
            <w:shd w:val="clear" w:color="auto" w:fill="D9D9D9" w:themeFill="background1" w:themeFillShade="D9"/>
            <w:tcMar>
              <w:left w:w="103" w:type="dxa"/>
            </w:tcMar>
          </w:tcPr>
          <w:p w:rsidR="007F041E" w:rsidRPr="00A34A21" w:rsidRDefault="0074198E" w:rsidP="00BE0287">
            <w:pPr>
              <w:pStyle w:val="Normal1"/>
              <w:jc w:val="center"/>
              <w:rPr>
                <w:rFonts w:ascii="Calibri" w:eastAsia="Calibri" w:hAnsi="Calibri"/>
                <w:b/>
                <w:color w:val="000000" w:themeColor="text1"/>
              </w:rPr>
            </w:pPr>
            <w:r>
              <w:rPr>
                <w:rFonts w:ascii="Calibri" w:eastAsia="Calibri" w:hAnsi="Calibri"/>
                <w:b/>
                <w:color w:val="000000" w:themeColor="text1"/>
              </w:rPr>
              <w:t>49</w:t>
            </w:r>
          </w:p>
        </w:tc>
        <w:tc>
          <w:tcPr>
            <w:tcW w:w="1276" w:type="dxa"/>
            <w:shd w:val="clear" w:color="auto" w:fill="D9D9D9" w:themeFill="background1" w:themeFillShade="D9"/>
          </w:tcPr>
          <w:p w:rsidR="007F041E" w:rsidRPr="00A34A21" w:rsidRDefault="007F041E" w:rsidP="00BE0287">
            <w:pPr>
              <w:pStyle w:val="Normal1"/>
              <w:jc w:val="center"/>
              <w:rPr>
                <w:rFonts w:ascii="Calibri" w:eastAsia="Calibri" w:hAnsi="Calibri"/>
                <w:b/>
                <w:color w:val="000000" w:themeColor="text1"/>
              </w:rPr>
            </w:pPr>
            <w:r>
              <w:rPr>
                <w:rFonts w:ascii="Calibri" w:eastAsia="Calibri" w:hAnsi="Calibri"/>
                <w:b/>
                <w:color w:val="000000" w:themeColor="text1"/>
              </w:rPr>
              <w:t>5</w:t>
            </w:r>
          </w:p>
        </w:tc>
        <w:tc>
          <w:tcPr>
            <w:tcW w:w="851" w:type="dxa"/>
            <w:shd w:val="clear" w:color="auto" w:fill="D9D9D9" w:themeFill="background1" w:themeFillShade="D9"/>
          </w:tcPr>
          <w:p w:rsidR="007F041E" w:rsidRPr="00A34A21" w:rsidRDefault="0074198E" w:rsidP="00BE0287">
            <w:pPr>
              <w:pStyle w:val="Normal1"/>
              <w:jc w:val="center"/>
              <w:rPr>
                <w:rFonts w:ascii="Calibri" w:eastAsia="Calibri" w:hAnsi="Calibri"/>
                <w:b/>
                <w:color w:val="000000" w:themeColor="text1"/>
              </w:rPr>
            </w:pPr>
            <w:r>
              <w:rPr>
                <w:rFonts w:ascii="Calibri" w:eastAsia="Calibri" w:hAnsi="Calibri"/>
                <w:b/>
                <w:color w:val="000000" w:themeColor="text1"/>
              </w:rPr>
              <w:t>9</w:t>
            </w:r>
          </w:p>
        </w:tc>
        <w:tc>
          <w:tcPr>
            <w:tcW w:w="850" w:type="dxa"/>
            <w:shd w:val="clear" w:color="auto" w:fill="D9D9D9" w:themeFill="background1" w:themeFillShade="D9"/>
          </w:tcPr>
          <w:p w:rsidR="007F041E" w:rsidRPr="00A34A21" w:rsidRDefault="007F041E" w:rsidP="00BE0287">
            <w:pPr>
              <w:pStyle w:val="Normal1"/>
              <w:jc w:val="center"/>
              <w:rPr>
                <w:rFonts w:ascii="Calibri" w:eastAsia="Calibri" w:hAnsi="Calibri"/>
                <w:b/>
                <w:color w:val="000000" w:themeColor="text1"/>
              </w:rPr>
            </w:pPr>
            <w:r>
              <w:rPr>
                <w:rFonts w:ascii="Calibri" w:eastAsia="Calibri" w:hAnsi="Calibri"/>
                <w:b/>
                <w:color w:val="000000" w:themeColor="text1"/>
              </w:rPr>
              <w:t>1</w:t>
            </w:r>
            <w:r w:rsidR="0074198E">
              <w:rPr>
                <w:rFonts w:ascii="Calibri" w:eastAsia="Calibri" w:hAnsi="Calibri"/>
                <w:b/>
                <w:color w:val="000000" w:themeColor="text1"/>
              </w:rPr>
              <w:t>0</w:t>
            </w:r>
          </w:p>
        </w:tc>
        <w:tc>
          <w:tcPr>
            <w:tcW w:w="992" w:type="dxa"/>
            <w:shd w:val="clear" w:color="auto" w:fill="D9D9D9" w:themeFill="background1" w:themeFillShade="D9"/>
          </w:tcPr>
          <w:p w:rsidR="007F041E" w:rsidRPr="00A34A21" w:rsidRDefault="007F041E" w:rsidP="00BE0287">
            <w:pPr>
              <w:pStyle w:val="Normal1"/>
              <w:jc w:val="center"/>
              <w:rPr>
                <w:rFonts w:ascii="Calibri" w:eastAsia="Calibri" w:hAnsi="Calibri"/>
                <w:b/>
                <w:color w:val="000000" w:themeColor="text1"/>
              </w:rPr>
            </w:pPr>
            <w:r>
              <w:rPr>
                <w:rFonts w:ascii="Calibri" w:eastAsia="Calibri" w:hAnsi="Calibri"/>
                <w:b/>
                <w:color w:val="000000" w:themeColor="text1"/>
              </w:rPr>
              <w:t>1</w:t>
            </w:r>
            <w:r w:rsidR="0074198E">
              <w:rPr>
                <w:rFonts w:ascii="Calibri" w:eastAsia="Calibri" w:hAnsi="Calibri"/>
                <w:b/>
                <w:color w:val="000000" w:themeColor="text1"/>
              </w:rPr>
              <w:t>1</w:t>
            </w:r>
          </w:p>
        </w:tc>
        <w:tc>
          <w:tcPr>
            <w:tcW w:w="851" w:type="dxa"/>
            <w:shd w:val="clear" w:color="auto" w:fill="D9D9D9" w:themeFill="background1" w:themeFillShade="D9"/>
          </w:tcPr>
          <w:p w:rsidR="007F041E" w:rsidRPr="00A34A21" w:rsidRDefault="0074198E" w:rsidP="00BE0287">
            <w:pPr>
              <w:pStyle w:val="Normal1"/>
              <w:jc w:val="center"/>
              <w:rPr>
                <w:rFonts w:ascii="Calibri" w:eastAsia="Calibri" w:hAnsi="Calibri"/>
                <w:b/>
                <w:color w:val="000000" w:themeColor="text1"/>
              </w:rPr>
            </w:pPr>
            <w:r>
              <w:rPr>
                <w:rFonts w:ascii="Calibri" w:eastAsia="Calibri" w:hAnsi="Calibri"/>
                <w:b/>
                <w:color w:val="000000" w:themeColor="text1"/>
              </w:rPr>
              <w:t>4</w:t>
            </w:r>
          </w:p>
        </w:tc>
      </w:tr>
    </w:tbl>
    <w:p w:rsidR="002A21C0" w:rsidRDefault="002A21C0" w:rsidP="00E367EE">
      <w:pPr>
        <w:pStyle w:val="Normal1"/>
        <w:jc w:val="both"/>
        <w:rPr>
          <w:b/>
          <w:color w:val="000000" w:themeColor="text1"/>
        </w:rPr>
      </w:pPr>
    </w:p>
    <w:p w:rsidR="00CF365B" w:rsidRDefault="00CF365B" w:rsidP="00E367EE">
      <w:pPr>
        <w:pStyle w:val="Normal1"/>
        <w:jc w:val="both"/>
        <w:rPr>
          <w:b/>
          <w:color w:val="000000" w:themeColor="text1"/>
        </w:rPr>
      </w:pPr>
    </w:p>
    <w:p w:rsidR="002A21C0" w:rsidRDefault="002A21C0" w:rsidP="00E367EE">
      <w:pPr>
        <w:pStyle w:val="Normal1"/>
        <w:jc w:val="both"/>
        <w:rPr>
          <w:b/>
          <w:color w:val="000000" w:themeColor="text1"/>
        </w:rPr>
      </w:pPr>
    </w:p>
    <w:p w:rsidR="00DB0A5A" w:rsidRDefault="00DB0A5A" w:rsidP="00E367EE">
      <w:pPr>
        <w:pStyle w:val="Normal1"/>
        <w:jc w:val="both"/>
        <w:rPr>
          <w:b/>
          <w:color w:val="000000" w:themeColor="text1"/>
        </w:rPr>
      </w:pPr>
    </w:p>
    <w:p w:rsidR="00E367EE" w:rsidRDefault="00E367EE" w:rsidP="00E367EE">
      <w:pPr>
        <w:pStyle w:val="Normal1"/>
        <w:jc w:val="both"/>
        <w:rPr>
          <w:b/>
          <w:color w:val="000000" w:themeColor="text1"/>
        </w:rPr>
      </w:pPr>
      <w:r w:rsidRPr="00A34A21">
        <w:rPr>
          <w:b/>
          <w:color w:val="000000" w:themeColor="text1"/>
        </w:rPr>
        <w:lastRenderedPageBreak/>
        <w:t>PSIHOSOCIJALNA PODRŠKA</w:t>
      </w:r>
    </w:p>
    <w:p w:rsidR="00CF365B" w:rsidRPr="00A34A21" w:rsidRDefault="00CF365B" w:rsidP="00E367EE">
      <w:pPr>
        <w:pStyle w:val="Normal1"/>
        <w:jc w:val="both"/>
        <w:rPr>
          <w:b/>
          <w:color w:val="000000" w:themeColor="text1"/>
        </w:rPr>
      </w:pPr>
    </w:p>
    <w:p w:rsidR="00622A5E" w:rsidRPr="00CF365B" w:rsidRDefault="00CF365B" w:rsidP="00CF365B">
      <w:pPr>
        <w:suppressAutoHyphens/>
        <w:spacing w:after="200" w:line="100" w:lineRule="atLeast"/>
        <w:jc w:val="both"/>
        <w:textAlignment w:val="baseline"/>
        <w:rPr>
          <w:rFonts w:ascii="Times New Roman" w:eastAsia="Times New Roman" w:hAnsi="Times New Roman" w:cs="Times New Roman"/>
          <w:sz w:val="24"/>
          <w:szCs w:val="24"/>
          <w:lang w:eastAsia="zh-CN"/>
        </w:rPr>
      </w:pPr>
      <w:r w:rsidRPr="00CF365B">
        <w:rPr>
          <w:rFonts w:ascii="Times New Roman" w:eastAsia="Times New Roman" w:hAnsi="Times New Roman" w:cs="Times New Roman"/>
          <w:sz w:val="24"/>
          <w:szCs w:val="24"/>
          <w:lang w:eastAsia="zh-CN"/>
        </w:rPr>
        <w:t xml:space="preserve">Usluga se može pružati individualno ili u grupi, a obuhvaća rehabilitacije koje potiču razvoj kognitivnih, funkcionalnih, komunikacijskih ili socijalnih vještina korisnika. U sklopu psihosocijalne podrške pružaju se sljedeće rehabilitacije: edukacijsko-rehabilitacijski tretman, </w:t>
      </w:r>
      <w:proofErr w:type="spellStart"/>
      <w:r w:rsidRPr="00CF365B">
        <w:rPr>
          <w:rFonts w:ascii="Times New Roman" w:eastAsia="Times New Roman" w:hAnsi="Times New Roman" w:cs="Times New Roman"/>
          <w:sz w:val="24"/>
          <w:szCs w:val="24"/>
          <w:lang w:eastAsia="zh-CN"/>
        </w:rPr>
        <w:t>logopedska</w:t>
      </w:r>
      <w:proofErr w:type="spellEnd"/>
      <w:r w:rsidRPr="00CF365B">
        <w:rPr>
          <w:rFonts w:ascii="Times New Roman" w:eastAsia="Times New Roman" w:hAnsi="Times New Roman" w:cs="Times New Roman"/>
          <w:sz w:val="24"/>
          <w:szCs w:val="24"/>
          <w:lang w:eastAsia="zh-CN"/>
        </w:rPr>
        <w:t xml:space="preserve"> terapija, psihološka podrška, kineziterapija, </w:t>
      </w:r>
      <w:proofErr w:type="spellStart"/>
      <w:r w:rsidRPr="00CF365B">
        <w:rPr>
          <w:rFonts w:ascii="Times New Roman" w:eastAsia="Times New Roman" w:hAnsi="Times New Roman" w:cs="Times New Roman"/>
          <w:sz w:val="24"/>
          <w:szCs w:val="24"/>
          <w:lang w:eastAsia="zh-CN"/>
        </w:rPr>
        <w:t>glazboterapija</w:t>
      </w:r>
      <w:proofErr w:type="spellEnd"/>
      <w:r w:rsidRPr="00CF365B">
        <w:rPr>
          <w:rFonts w:ascii="Times New Roman" w:eastAsia="Times New Roman" w:hAnsi="Times New Roman" w:cs="Times New Roman"/>
          <w:sz w:val="24"/>
          <w:szCs w:val="24"/>
          <w:lang w:eastAsia="zh-CN"/>
        </w:rPr>
        <w:t xml:space="preserve">, </w:t>
      </w:r>
      <w:proofErr w:type="spellStart"/>
      <w:r w:rsidRPr="00CF365B">
        <w:rPr>
          <w:rFonts w:ascii="Times New Roman" w:eastAsia="Times New Roman" w:hAnsi="Times New Roman" w:cs="Times New Roman"/>
          <w:sz w:val="24"/>
          <w:szCs w:val="24"/>
          <w:lang w:eastAsia="zh-CN"/>
        </w:rPr>
        <w:t>fizoterapija</w:t>
      </w:r>
      <w:proofErr w:type="spellEnd"/>
      <w:r w:rsidRPr="00CF365B">
        <w:rPr>
          <w:rFonts w:ascii="Times New Roman" w:eastAsia="Times New Roman" w:hAnsi="Times New Roman" w:cs="Times New Roman"/>
          <w:sz w:val="24"/>
          <w:szCs w:val="24"/>
          <w:lang w:eastAsia="zh-CN"/>
        </w:rPr>
        <w:t xml:space="preserve"> i radna terapija. Psihosocijalna podrška pruža se u Centru.  Sadrži sljedeće: prikupljanje anamnestičkih podataka, opservaciju, izradu individualnog programa rehabilitacije, podršku roditeljima, individualni rad s korisnikom, praćenje i evaluaciju, te poboljšanje uvjeta za provođenje programa.</w:t>
      </w:r>
      <w:r>
        <w:rPr>
          <w:rFonts w:ascii="Times New Roman" w:eastAsia="Times New Roman" w:hAnsi="Times New Roman" w:cs="Times New Roman"/>
          <w:sz w:val="24"/>
          <w:szCs w:val="24"/>
          <w:lang w:eastAsia="zh-CN"/>
        </w:rPr>
        <w:t xml:space="preserve"> </w:t>
      </w:r>
      <w:r w:rsidRPr="00CF365B">
        <w:rPr>
          <w:rFonts w:ascii="Times New Roman" w:eastAsia="Times New Roman" w:hAnsi="Times New Roman" w:cs="Times New Roman"/>
          <w:color w:val="000000"/>
          <w:sz w:val="24"/>
          <w:szCs w:val="24"/>
          <w:lang w:eastAsia="zh-CN"/>
        </w:rPr>
        <w:t>U skladu s trenutnim brojem stručnih radnika usluga se pruža korisnicima u dobi od 4 do 10 godine života. Trenutno je ukupno 77 korisnika, od čega je 25 korisnika uključeno i na školovanje u Centar „</w:t>
      </w:r>
      <w:proofErr w:type="spellStart"/>
      <w:r w:rsidRPr="00CF365B">
        <w:rPr>
          <w:rFonts w:ascii="Times New Roman" w:eastAsia="Times New Roman" w:hAnsi="Times New Roman" w:cs="Times New Roman"/>
          <w:color w:val="000000"/>
          <w:sz w:val="24"/>
          <w:szCs w:val="24"/>
          <w:lang w:eastAsia="zh-CN"/>
        </w:rPr>
        <w:t>Šubićevac</w:t>
      </w:r>
      <w:proofErr w:type="spellEnd"/>
      <w:r w:rsidRPr="00CF365B">
        <w:rPr>
          <w:rFonts w:ascii="Times New Roman" w:eastAsia="Times New Roman" w:hAnsi="Times New Roman" w:cs="Times New Roman"/>
          <w:color w:val="000000"/>
          <w:sz w:val="24"/>
          <w:szCs w:val="24"/>
          <w:lang w:eastAsia="zh-CN"/>
        </w:rPr>
        <w:t xml:space="preserve">“. </w:t>
      </w:r>
    </w:p>
    <w:p w:rsidR="00CF365B" w:rsidRDefault="00CF365B" w:rsidP="00E367EE">
      <w:pPr>
        <w:pStyle w:val="Normal1"/>
        <w:jc w:val="both"/>
        <w:rPr>
          <w:color w:val="000000" w:themeColor="text1"/>
        </w:rPr>
      </w:pPr>
      <w:r>
        <w:rPr>
          <w:color w:val="000000"/>
        </w:rPr>
        <w:t>Budući da smo trenutno jedini pružatelji usluge psihosocijalne podrške u našoj županiji sve više raste i potražnja za našim uslugama. Na listi čekanja  za uslugu psihosocijalne podrške na dan 1.1.2020. godine je 79 korisnika</w:t>
      </w:r>
    </w:p>
    <w:p w:rsidR="00CF365B" w:rsidRDefault="00CF365B" w:rsidP="00E367EE">
      <w:pPr>
        <w:pStyle w:val="Normal1"/>
        <w:jc w:val="both"/>
        <w:rPr>
          <w:color w:val="000000" w:themeColor="text1"/>
        </w:rPr>
      </w:pPr>
    </w:p>
    <w:tbl>
      <w:tblPr>
        <w:tblW w:w="0" w:type="auto"/>
        <w:tblInd w:w="-157"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3" w:type="dxa"/>
        </w:tblCellMar>
        <w:tblLook w:val="04A0" w:firstRow="1" w:lastRow="0" w:firstColumn="1" w:lastColumn="0" w:noHBand="0" w:noVBand="1"/>
      </w:tblPr>
      <w:tblGrid>
        <w:gridCol w:w="2245"/>
        <w:gridCol w:w="718"/>
        <w:gridCol w:w="776"/>
        <w:gridCol w:w="1365"/>
        <w:gridCol w:w="992"/>
        <w:gridCol w:w="470"/>
        <w:gridCol w:w="743"/>
        <w:gridCol w:w="742"/>
        <w:gridCol w:w="718"/>
        <w:gridCol w:w="718"/>
      </w:tblGrid>
      <w:tr w:rsidR="00CF365B" w:rsidRPr="00CF365B" w:rsidTr="000512D1">
        <w:trPr>
          <w:cantSplit/>
          <w:trHeight w:hRule="exact" w:val="2027"/>
        </w:trPr>
        <w:tc>
          <w:tcPr>
            <w:tcW w:w="2245"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CF365B" w:rsidRDefault="00CF365B" w:rsidP="00CF365B">
            <w:pPr>
              <w:suppressAutoHyphens/>
              <w:spacing w:after="200" w:line="100" w:lineRule="atLeast"/>
              <w:jc w:val="center"/>
              <w:textAlignment w:val="baseline"/>
              <w:rPr>
                <w:rFonts w:eastAsia="Calibri" w:cs="Times New Roman"/>
                <w:b/>
                <w:color w:val="000000"/>
                <w:sz w:val="24"/>
                <w:szCs w:val="24"/>
                <w:lang w:eastAsia="zh-CN"/>
              </w:rPr>
            </w:pPr>
          </w:p>
          <w:p w:rsidR="00CF365B" w:rsidRPr="00CF365B" w:rsidRDefault="00CF365B" w:rsidP="00CF365B">
            <w:pPr>
              <w:suppressAutoHyphens/>
              <w:spacing w:after="200" w:line="100" w:lineRule="atLeast"/>
              <w:jc w:val="center"/>
              <w:textAlignment w:val="baseline"/>
              <w:rPr>
                <w:rFonts w:eastAsia="Calibri" w:cs="Times New Roman"/>
                <w:b/>
                <w:color w:val="000000"/>
                <w:sz w:val="24"/>
                <w:szCs w:val="24"/>
                <w:lang w:eastAsia="zh-CN"/>
              </w:rPr>
            </w:pPr>
          </w:p>
          <w:p w:rsidR="00CF365B" w:rsidRPr="00CF365B" w:rsidRDefault="00CF365B" w:rsidP="00CF365B">
            <w:pPr>
              <w:suppressAutoHyphens/>
              <w:spacing w:after="200" w:line="100" w:lineRule="atLeast"/>
              <w:jc w:val="center"/>
              <w:textAlignment w:val="baseline"/>
              <w:rPr>
                <w:rFonts w:eastAsia="Calibri" w:cs="Times New Roman"/>
                <w:b/>
                <w:color w:val="000000"/>
                <w:sz w:val="24"/>
                <w:szCs w:val="24"/>
                <w:lang w:eastAsia="zh-CN"/>
              </w:rPr>
            </w:pPr>
            <w:r w:rsidRPr="00CF365B">
              <w:rPr>
                <w:rFonts w:eastAsia="Calibri" w:cs="Times New Roman"/>
                <w:b/>
                <w:color w:val="000000"/>
                <w:sz w:val="24"/>
                <w:szCs w:val="24"/>
                <w:lang w:eastAsia="zh-CN"/>
              </w:rPr>
              <w:t>Rehabilitacije</w:t>
            </w: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p>
        </w:tc>
        <w:tc>
          <w:tcPr>
            <w:tcW w:w="718"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CF365B" w:rsidRDefault="00CF365B" w:rsidP="00CF365B">
            <w:pPr>
              <w:suppressAutoHyphens/>
              <w:spacing w:after="200" w:line="100" w:lineRule="atLeast"/>
              <w:ind w:left="113" w:right="113"/>
              <w:jc w:val="center"/>
              <w:textAlignment w:val="baseline"/>
              <w:rPr>
                <w:rFonts w:eastAsia="Calibri" w:cs="Times New Roman"/>
                <w:b/>
                <w:color w:val="000000"/>
                <w:sz w:val="24"/>
                <w:szCs w:val="24"/>
                <w:lang w:eastAsia="zh-CN"/>
              </w:rPr>
            </w:pPr>
            <w:r w:rsidRPr="00CF365B">
              <w:rPr>
                <w:rFonts w:eastAsia="Calibri" w:cs="Times New Roman"/>
                <w:b/>
                <w:color w:val="000000"/>
                <w:sz w:val="24"/>
                <w:szCs w:val="24"/>
                <w:lang w:eastAsia="zh-CN"/>
              </w:rPr>
              <w:t>Edukacijska rehabilitacija</w:t>
            </w:r>
          </w:p>
        </w:tc>
        <w:tc>
          <w:tcPr>
            <w:tcW w:w="776"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CF365B" w:rsidRDefault="00CF365B" w:rsidP="00CF365B">
            <w:pPr>
              <w:suppressAutoHyphens/>
              <w:spacing w:after="200" w:line="100" w:lineRule="atLeast"/>
              <w:ind w:left="113" w:right="113"/>
              <w:jc w:val="center"/>
              <w:textAlignment w:val="baseline"/>
              <w:rPr>
                <w:rFonts w:eastAsia="Calibri" w:cs="Times New Roman"/>
                <w:b/>
                <w:color w:val="000000"/>
                <w:sz w:val="24"/>
                <w:szCs w:val="24"/>
                <w:lang w:eastAsia="zh-CN"/>
              </w:rPr>
            </w:pPr>
            <w:proofErr w:type="spellStart"/>
            <w:r w:rsidRPr="00CF365B">
              <w:rPr>
                <w:rFonts w:eastAsia="Calibri" w:cs="Times New Roman"/>
                <w:b/>
                <w:color w:val="000000"/>
                <w:sz w:val="24"/>
                <w:szCs w:val="24"/>
                <w:lang w:eastAsia="zh-CN"/>
              </w:rPr>
              <w:t>Logopedska</w:t>
            </w:r>
            <w:proofErr w:type="spellEnd"/>
            <w:r w:rsidRPr="00CF365B">
              <w:rPr>
                <w:rFonts w:eastAsia="Calibri" w:cs="Times New Roman"/>
                <w:b/>
                <w:color w:val="000000"/>
                <w:sz w:val="24"/>
                <w:szCs w:val="24"/>
                <w:lang w:eastAsia="zh-CN"/>
              </w:rPr>
              <w:t xml:space="preserve"> terapija</w:t>
            </w:r>
          </w:p>
        </w:tc>
        <w:tc>
          <w:tcPr>
            <w:tcW w:w="1365" w:type="dxa"/>
            <w:tcBorders>
              <w:top w:val="double" w:sz="4" w:space="0" w:color="00000A"/>
              <w:left w:val="double" w:sz="4" w:space="0" w:color="00000A"/>
              <w:bottom w:val="double" w:sz="4" w:space="0" w:color="00000A"/>
              <w:right w:val="double" w:sz="4" w:space="0" w:color="00000A"/>
            </w:tcBorders>
            <w:shd w:val="clear" w:color="auto" w:fill="C6D9F1"/>
            <w:tcMar>
              <w:left w:w="88" w:type="dxa"/>
            </w:tcMar>
            <w:textDirection w:val="btLr"/>
          </w:tcPr>
          <w:p w:rsidR="00CF365B" w:rsidRPr="000512D1" w:rsidRDefault="00CF365B" w:rsidP="00CF365B">
            <w:pPr>
              <w:suppressAutoHyphens/>
              <w:spacing w:after="200" w:line="100" w:lineRule="atLeast"/>
              <w:ind w:left="113" w:right="113"/>
              <w:jc w:val="center"/>
              <w:textAlignment w:val="baseline"/>
              <w:rPr>
                <w:rFonts w:eastAsia="Calibri" w:cs="Times New Roman"/>
                <w:b/>
                <w:color w:val="000000" w:themeColor="text1"/>
                <w:sz w:val="24"/>
                <w:szCs w:val="24"/>
                <w:lang w:eastAsia="zh-CN"/>
              </w:rPr>
            </w:pPr>
            <w:r w:rsidRPr="000512D1">
              <w:rPr>
                <w:rFonts w:eastAsia="Calibri" w:cs="Times New Roman"/>
                <w:b/>
                <w:color w:val="000000" w:themeColor="text1"/>
                <w:sz w:val="24"/>
                <w:szCs w:val="24"/>
                <w:lang w:eastAsia="zh-CN"/>
              </w:rPr>
              <w:t>Kineziterapija i sportsko- rekreacijske aktivnosti</w:t>
            </w:r>
          </w:p>
        </w:tc>
        <w:tc>
          <w:tcPr>
            <w:tcW w:w="992"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0512D1" w:rsidRDefault="00CF365B" w:rsidP="00CF365B">
            <w:pPr>
              <w:suppressAutoHyphens/>
              <w:spacing w:after="200" w:line="100" w:lineRule="atLeast"/>
              <w:ind w:left="113" w:right="113"/>
              <w:jc w:val="center"/>
              <w:textAlignment w:val="baseline"/>
              <w:rPr>
                <w:rFonts w:eastAsia="Calibri" w:cs="Times New Roman"/>
                <w:b/>
                <w:color w:val="000000" w:themeColor="text1"/>
                <w:sz w:val="24"/>
                <w:szCs w:val="24"/>
                <w:lang w:eastAsia="zh-CN"/>
              </w:rPr>
            </w:pPr>
            <w:proofErr w:type="spellStart"/>
            <w:r w:rsidRPr="000512D1">
              <w:rPr>
                <w:rFonts w:eastAsia="Calibri" w:cs="Times New Roman"/>
                <w:b/>
                <w:color w:val="000000" w:themeColor="text1"/>
                <w:sz w:val="24"/>
                <w:szCs w:val="24"/>
                <w:lang w:eastAsia="zh-CN"/>
              </w:rPr>
              <w:t>Glazboterapija</w:t>
            </w:r>
            <w:proofErr w:type="spellEnd"/>
            <w:r w:rsidRPr="000512D1">
              <w:rPr>
                <w:rFonts w:eastAsia="Calibri" w:cs="Times New Roman"/>
                <w:b/>
                <w:color w:val="000000" w:themeColor="text1"/>
                <w:sz w:val="24"/>
                <w:szCs w:val="24"/>
                <w:lang w:eastAsia="zh-CN"/>
              </w:rPr>
              <w:t xml:space="preserve">  i glazbene </w:t>
            </w:r>
            <w:proofErr w:type="spellStart"/>
            <w:r w:rsidR="000512D1" w:rsidRPr="000512D1">
              <w:rPr>
                <w:rFonts w:eastAsia="Calibri" w:cs="Times New Roman"/>
                <w:b/>
                <w:color w:val="000000" w:themeColor="text1"/>
                <w:sz w:val="24"/>
                <w:szCs w:val="24"/>
                <w:lang w:eastAsia="zh-CN"/>
              </w:rPr>
              <w:t>aktivnsoti</w:t>
            </w:r>
            <w:proofErr w:type="spellEnd"/>
          </w:p>
        </w:tc>
        <w:tc>
          <w:tcPr>
            <w:tcW w:w="470"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0512D1" w:rsidRDefault="00CF365B" w:rsidP="00CF365B">
            <w:pPr>
              <w:suppressAutoHyphens/>
              <w:spacing w:after="200" w:line="100" w:lineRule="atLeast"/>
              <w:ind w:left="113" w:right="113"/>
              <w:jc w:val="center"/>
              <w:textAlignment w:val="baseline"/>
              <w:rPr>
                <w:rFonts w:eastAsia="Calibri" w:cs="Times New Roman"/>
                <w:b/>
                <w:color w:val="000000" w:themeColor="text1"/>
                <w:sz w:val="24"/>
                <w:szCs w:val="24"/>
                <w:lang w:eastAsia="zh-CN"/>
              </w:rPr>
            </w:pPr>
            <w:r w:rsidRPr="000512D1">
              <w:rPr>
                <w:rFonts w:eastAsia="Calibri" w:cs="Times New Roman"/>
                <w:b/>
                <w:color w:val="000000" w:themeColor="text1"/>
                <w:sz w:val="24"/>
                <w:szCs w:val="24"/>
                <w:lang w:eastAsia="zh-CN"/>
              </w:rPr>
              <w:t>Fizikalna terapija</w:t>
            </w:r>
          </w:p>
        </w:tc>
        <w:tc>
          <w:tcPr>
            <w:tcW w:w="743"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CF365B" w:rsidRDefault="00CF365B" w:rsidP="00CF365B">
            <w:pPr>
              <w:suppressAutoHyphens/>
              <w:spacing w:after="200" w:line="100" w:lineRule="atLeast"/>
              <w:ind w:left="113" w:right="113"/>
              <w:jc w:val="center"/>
              <w:textAlignment w:val="baseline"/>
              <w:rPr>
                <w:rFonts w:eastAsia="Calibri" w:cs="Times New Roman"/>
                <w:b/>
                <w:color w:val="000000"/>
                <w:sz w:val="24"/>
                <w:szCs w:val="24"/>
                <w:lang w:eastAsia="zh-CN"/>
              </w:rPr>
            </w:pPr>
            <w:r w:rsidRPr="00CF365B">
              <w:rPr>
                <w:rFonts w:eastAsia="Calibri" w:cs="Times New Roman"/>
                <w:b/>
                <w:color w:val="000000"/>
                <w:sz w:val="24"/>
                <w:szCs w:val="24"/>
                <w:lang w:eastAsia="zh-CN"/>
              </w:rPr>
              <w:t>Psihološka podrška</w:t>
            </w:r>
          </w:p>
        </w:tc>
        <w:tc>
          <w:tcPr>
            <w:tcW w:w="742"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CF365B" w:rsidRDefault="00CF365B" w:rsidP="00CF365B">
            <w:pPr>
              <w:suppressAutoHyphens/>
              <w:spacing w:after="200" w:line="100" w:lineRule="atLeast"/>
              <w:ind w:left="113" w:right="113"/>
              <w:jc w:val="center"/>
              <w:textAlignment w:val="baseline"/>
              <w:rPr>
                <w:rFonts w:eastAsia="Calibri" w:cs="Times New Roman"/>
                <w:b/>
                <w:color w:val="000000"/>
                <w:sz w:val="24"/>
                <w:szCs w:val="24"/>
                <w:lang w:eastAsia="zh-CN"/>
              </w:rPr>
            </w:pPr>
            <w:proofErr w:type="spellStart"/>
            <w:r w:rsidRPr="00CF365B">
              <w:rPr>
                <w:rFonts w:eastAsia="Calibri" w:cs="Times New Roman"/>
                <w:b/>
                <w:color w:val="000000"/>
                <w:sz w:val="24"/>
                <w:szCs w:val="24"/>
                <w:lang w:eastAsia="zh-CN"/>
              </w:rPr>
              <w:t>Neurofeedback</w:t>
            </w:r>
            <w:proofErr w:type="spellEnd"/>
            <w:r w:rsidRPr="00CF365B">
              <w:rPr>
                <w:rFonts w:eastAsia="Calibri" w:cs="Times New Roman"/>
                <w:b/>
                <w:color w:val="000000"/>
                <w:sz w:val="24"/>
                <w:szCs w:val="24"/>
                <w:lang w:eastAsia="zh-CN"/>
              </w:rPr>
              <w:t xml:space="preserve"> terapija</w:t>
            </w:r>
          </w:p>
        </w:tc>
        <w:tc>
          <w:tcPr>
            <w:tcW w:w="718" w:type="dxa"/>
            <w:tcBorders>
              <w:top w:val="double" w:sz="4" w:space="0" w:color="00000A"/>
              <w:left w:val="double" w:sz="4" w:space="0" w:color="00000A"/>
              <w:bottom w:val="double" w:sz="4" w:space="0" w:color="00000A"/>
              <w:right w:val="nil"/>
            </w:tcBorders>
            <w:shd w:val="clear" w:color="auto" w:fill="C6D9F1"/>
            <w:tcMar>
              <w:left w:w="103" w:type="dxa"/>
            </w:tcMar>
            <w:textDirection w:val="btLr"/>
          </w:tcPr>
          <w:p w:rsidR="00CF365B" w:rsidRPr="00CF365B" w:rsidRDefault="00CF365B" w:rsidP="00CF365B">
            <w:pPr>
              <w:suppressAutoHyphens/>
              <w:spacing w:after="200" w:line="100" w:lineRule="atLeast"/>
              <w:ind w:left="113" w:right="113"/>
              <w:jc w:val="center"/>
              <w:textAlignment w:val="baseline"/>
              <w:rPr>
                <w:rFonts w:eastAsia="Calibri" w:cs="Times New Roman"/>
                <w:b/>
                <w:color w:val="000000"/>
                <w:sz w:val="24"/>
                <w:szCs w:val="24"/>
                <w:lang w:eastAsia="zh-CN"/>
              </w:rPr>
            </w:pPr>
            <w:r w:rsidRPr="00CF365B">
              <w:rPr>
                <w:rFonts w:eastAsia="Calibri" w:cs="Times New Roman"/>
                <w:b/>
                <w:color w:val="000000"/>
                <w:sz w:val="24"/>
                <w:szCs w:val="24"/>
                <w:lang w:eastAsia="zh-CN"/>
              </w:rPr>
              <w:t>Radna terapija</w:t>
            </w:r>
          </w:p>
          <w:p w:rsidR="00CF365B" w:rsidRPr="00CF365B" w:rsidRDefault="00CF365B" w:rsidP="00CF365B">
            <w:pPr>
              <w:suppressAutoHyphens/>
              <w:spacing w:after="200" w:line="100" w:lineRule="atLeast"/>
              <w:ind w:left="113" w:right="113"/>
              <w:jc w:val="center"/>
              <w:textAlignment w:val="baseline"/>
              <w:rPr>
                <w:rFonts w:eastAsia="Calibri" w:cs="Times New Roman"/>
                <w:b/>
                <w:color w:val="000000"/>
                <w:sz w:val="24"/>
                <w:szCs w:val="24"/>
                <w:lang w:eastAsia="zh-CN"/>
              </w:rPr>
            </w:pPr>
          </w:p>
        </w:tc>
        <w:tc>
          <w:tcPr>
            <w:tcW w:w="718"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extDirection w:val="btLr"/>
          </w:tcPr>
          <w:p w:rsidR="00CF365B" w:rsidRPr="00CF365B" w:rsidRDefault="00CF365B" w:rsidP="00CF365B">
            <w:pPr>
              <w:suppressAutoHyphens/>
              <w:spacing w:after="200" w:line="100" w:lineRule="atLeast"/>
              <w:ind w:left="113" w:right="113"/>
              <w:jc w:val="center"/>
              <w:textAlignment w:val="baseline"/>
              <w:rPr>
                <w:rFonts w:eastAsia="Times New Roman" w:cs="Times New Roman"/>
                <w:color w:val="000000"/>
                <w:sz w:val="24"/>
                <w:szCs w:val="24"/>
                <w:lang w:eastAsia="zh-CN"/>
              </w:rPr>
            </w:pPr>
            <w:r w:rsidRPr="00CF365B">
              <w:rPr>
                <w:rFonts w:eastAsia="Times New Roman" w:cs="Times New Roman"/>
                <w:b/>
                <w:bCs/>
                <w:color w:val="000000"/>
                <w:sz w:val="24"/>
                <w:szCs w:val="24"/>
                <w:lang w:eastAsia="zh-CN"/>
              </w:rPr>
              <w:t>Ukupn</w:t>
            </w:r>
            <w:r w:rsidRPr="00CF365B">
              <w:rPr>
                <w:rFonts w:eastAsia="Times New Roman" w:cs="Times New Roman"/>
                <w:color w:val="000000"/>
                <w:sz w:val="24"/>
                <w:szCs w:val="24"/>
                <w:lang w:eastAsia="zh-CN"/>
              </w:rPr>
              <w:t>o</w:t>
            </w:r>
          </w:p>
        </w:tc>
      </w:tr>
      <w:tr w:rsidR="00CF365B" w:rsidRPr="00CF365B" w:rsidTr="000512D1">
        <w:tc>
          <w:tcPr>
            <w:tcW w:w="2245" w:type="dxa"/>
            <w:tcBorders>
              <w:top w:val="double" w:sz="4" w:space="0" w:color="00000A"/>
              <w:left w:val="double" w:sz="4" w:space="0" w:color="00000A"/>
              <w:bottom w:val="double" w:sz="4" w:space="0" w:color="00000A"/>
              <w:right w:val="double" w:sz="4" w:space="0" w:color="00000A"/>
            </w:tcBorders>
            <w:shd w:val="clear" w:color="auto" w:fill="F2F2F2"/>
            <w:tcMar>
              <w:left w:w="103" w:type="dxa"/>
            </w:tcMar>
            <w:vAlign w:val="center"/>
          </w:tcPr>
          <w:p w:rsidR="00CF365B" w:rsidRPr="00CF365B" w:rsidRDefault="00CF365B" w:rsidP="00CF365B">
            <w:pPr>
              <w:suppressAutoHyphens/>
              <w:spacing w:after="200" w:line="100" w:lineRule="atLeast"/>
              <w:jc w:val="center"/>
              <w:textAlignment w:val="baseline"/>
              <w:rPr>
                <w:rFonts w:eastAsia="Calibri" w:cs="Times New Roman"/>
                <w:b/>
                <w:color w:val="000000"/>
                <w:sz w:val="24"/>
                <w:szCs w:val="24"/>
                <w:lang w:eastAsia="zh-CN"/>
              </w:rPr>
            </w:pPr>
            <w:r w:rsidRPr="00CF365B">
              <w:rPr>
                <w:rFonts w:eastAsia="Calibri" w:cs="Times New Roman"/>
                <w:b/>
                <w:color w:val="000000"/>
                <w:sz w:val="24"/>
                <w:szCs w:val="24"/>
                <w:lang w:eastAsia="zh-CN"/>
              </w:rPr>
              <w:t>Lista čekanja psihosocijalna podrška</w:t>
            </w:r>
          </w:p>
        </w:tc>
        <w:tc>
          <w:tcPr>
            <w:tcW w:w="718"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33</w:t>
            </w:r>
          </w:p>
        </w:tc>
        <w:tc>
          <w:tcPr>
            <w:tcW w:w="776"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23</w:t>
            </w:r>
          </w:p>
        </w:tc>
        <w:tc>
          <w:tcPr>
            <w:tcW w:w="1365" w:type="dxa"/>
            <w:tcBorders>
              <w:top w:val="double" w:sz="4" w:space="0" w:color="00000A"/>
              <w:left w:val="double" w:sz="4" w:space="0" w:color="00000A"/>
              <w:bottom w:val="double" w:sz="4" w:space="0" w:color="00000A"/>
              <w:right w:val="double" w:sz="4" w:space="0" w:color="00000A"/>
            </w:tcBorders>
            <w:shd w:val="clear" w:color="auto" w:fill="FFFFFF"/>
            <w:tcMar>
              <w:left w:w="88"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12</w:t>
            </w:r>
          </w:p>
        </w:tc>
        <w:tc>
          <w:tcPr>
            <w:tcW w:w="992"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8</w:t>
            </w:r>
          </w:p>
        </w:tc>
        <w:tc>
          <w:tcPr>
            <w:tcW w:w="470"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3</w:t>
            </w:r>
          </w:p>
        </w:tc>
        <w:tc>
          <w:tcPr>
            <w:tcW w:w="743"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0</w:t>
            </w:r>
          </w:p>
        </w:tc>
        <w:tc>
          <w:tcPr>
            <w:tcW w:w="742"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p>
        </w:tc>
        <w:tc>
          <w:tcPr>
            <w:tcW w:w="718" w:type="dxa"/>
            <w:tcBorders>
              <w:top w:val="double" w:sz="4" w:space="0" w:color="00000A"/>
              <w:left w:val="double" w:sz="4" w:space="0" w:color="00000A"/>
              <w:bottom w:val="double" w:sz="4" w:space="0" w:color="00000A"/>
              <w:right w:val="nil"/>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eastAsia="Calibri" w:cs="Times New Roman"/>
                <w:color w:val="000000"/>
                <w:sz w:val="24"/>
                <w:szCs w:val="24"/>
                <w:lang w:eastAsia="zh-CN"/>
              </w:rPr>
            </w:pPr>
            <w:r w:rsidRPr="00CF365B">
              <w:rPr>
                <w:rFonts w:eastAsia="Calibri" w:cs="Times New Roman"/>
                <w:color w:val="000000"/>
                <w:sz w:val="24"/>
                <w:szCs w:val="24"/>
                <w:lang w:eastAsia="zh-CN"/>
              </w:rPr>
              <w:t>0</w:t>
            </w:r>
          </w:p>
        </w:tc>
        <w:tc>
          <w:tcPr>
            <w:tcW w:w="718"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CF365B" w:rsidRPr="00CF365B" w:rsidRDefault="00CF365B" w:rsidP="00CF365B">
            <w:pPr>
              <w:suppressAutoHyphens/>
              <w:spacing w:after="200" w:line="100" w:lineRule="atLeast"/>
              <w:jc w:val="center"/>
              <w:textAlignment w:val="baseline"/>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96</w:t>
            </w:r>
          </w:p>
        </w:tc>
      </w:tr>
    </w:tbl>
    <w:p w:rsidR="00CF365B" w:rsidRPr="00A34A21" w:rsidRDefault="00CF365B" w:rsidP="00E367EE">
      <w:pPr>
        <w:pStyle w:val="Normal1"/>
        <w:jc w:val="both"/>
        <w:rPr>
          <w:color w:val="000000" w:themeColor="text1"/>
        </w:rPr>
      </w:pPr>
    </w:p>
    <w:p w:rsidR="00DB0A5A" w:rsidRDefault="00DB0A5A" w:rsidP="00E367EE">
      <w:pPr>
        <w:pStyle w:val="Normal1"/>
        <w:jc w:val="both"/>
        <w:rPr>
          <w:b/>
          <w:color w:val="000000" w:themeColor="text1"/>
        </w:rPr>
      </w:pPr>
    </w:p>
    <w:p w:rsidR="00E367EE" w:rsidRDefault="00E367EE" w:rsidP="00E367EE">
      <w:pPr>
        <w:pStyle w:val="Normal1"/>
        <w:jc w:val="both"/>
        <w:rPr>
          <w:b/>
          <w:color w:val="000000" w:themeColor="text1"/>
        </w:rPr>
      </w:pPr>
      <w:r w:rsidRPr="00A34A21">
        <w:rPr>
          <w:b/>
          <w:color w:val="000000" w:themeColor="text1"/>
        </w:rPr>
        <w:t>Broj korisnika usluge psihosocijalne podrške i vrsti rehabilitacija u koje su uključeni</w:t>
      </w:r>
    </w:p>
    <w:p w:rsidR="0090287D" w:rsidRPr="00A34A21" w:rsidRDefault="0090287D" w:rsidP="00E367EE">
      <w:pPr>
        <w:pStyle w:val="Normal1"/>
        <w:jc w:val="both"/>
        <w:rPr>
          <w:b/>
          <w:color w:val="000000" w:themeColor="text1"/>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3" w:type="dxa"/>
        </w:tblCellMar>
        <w:tblLook w:val="04A0" w:firstRow="1" w:lastRow="0" w:firstColumn="1" w:lastColumn="0" w:noHBand="0" w:noVBand="1"/>
      </w:tblPr>
      <w:tblGrid>
        <w:gridCol w:w="2266"/>
        <w:gridCol w:w="709"/>
        <w:gridCol w:w="843"/>
        <w:gridCol w:w="1266"/>
        <w:gridCol w:w="1125"/>
        <w:gridCol w:w="596"/>
        <w:gridCol w:w="801"/>
        <w:gridCol w:w="801"/>
        <w:gridCol w:w="745"/>
      </w:tblGrid>
      <w:tr w:rsidR="00BE0287" w:rsidRPr="00A34A21" w:rsidTr="009A0411">
        <w:trPr>
          <w:cantSplit/>
          <w:trHeight w:val="1197"/>
        </w:trPr>
        <w:tc>
          <w:tcPr>
            <w:tcW w:w="2266" w:type="dxa"/>
            <w:shd w:val="clear" w:color="auto" w:fill="C6D9F1" w:themeFill="text2" w:themeFillTint="33"/>
          </w:tcPr>
          <w:p w:rsidR="00BE0287" w:rsidRPr="00A34A21" w:rsidRDefault="00BE0287" w:rsidP="0016484A">
            <w:pPr>
              <w:pStyle w:val="Normal1"/>
              <w:jc w:val="center"/>
              <w:rPr>
                <w:rFonts w:ascii="Calibri" w:eastAsia="Calibri" w:hAnsi="Calibri"/>
                <w:b/>
                <w:color w:val="000000" w:themeColor="text1"/>
              </w:rPr>
            </w:pPr>
          </w:p>
          <w:p w:rsidR="00BE0287" w:rsidRPr="00A34A21" w:rsidRDefault="00BE0287" w:rsidP="0016484A">
            <w:pPr>
              <w:pStyle w:val="Normal1"/>
              <w:jc w:val="center"/>
              <w:rPr>
                <w:rFonts w:ascii="Calibri" w:eastAsia="Calibri" w:hAnsi="Calibri"/>
                <w:b/>
                <w:color w:val="000000" w:themeColor="text1"/>
              </w:rPr>
            </w:pPr>
            <w:r>
              <w:rPr>
                <w:rFonts w:ascii="Calibri" w:eastAsia="Calibri" w:hAnsi="Calibri"/>
                <w:b/>
                <w:color w:val="000000" w:themeColor="text1"/>
              </w:rPr>
              <w:t>R</w:t>
            </w:r>
            <w:r w:rsidRPr="00A34A21">
              <w:rPr>
                <w:rFonts w:ascii="Calibri" w:eastAsia="Calibri" w:hAnsi="Calibri"/>
                <w:b/>
                <w:color w:val="000000" w:themeColor="text1"/>
              </w:rPr>
              <w:t>ehabilitacije</w:t>
            </w:r>
          </w:p>
        </w:tc>
        <w:tc>
          <w:tcPr>
            <w:tcW w:w="709" w:type="dxa"/>
            <w:vMerge w:val="restart"/>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r>
              <w:rPr>
                <w:rFonts w:ascii="Calibri" w:eastAsia="Calibri" w:hAnsi="Calibri"/>
                <w:b/>
                <w:color w:val="000000" w:themeColor="text1"/>
              </w:rPr>
              <w:t>Edukacijska rehabilitacija</w:t>
            </w:r>
          </w:p>
        </w:tc>
        <w:tc>
          <w:tcPr>
            <w:tcW w:w="843" w:type="dxa"/>
            <w:vMerge w:val="restart"/>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Logopedska</w:t>
            </w:r>
            <w:proofErr w:type="spellEnd"/>
            <w:r w:rsidRPr="00A34A21">
              <w:rPr>
                <w:rFonts w:ascii="Calibri" w:eastAsia="Calibri" w:hAnsi="Calibri"/>
                <w:b/>
                <w:color w:val="000000" w:themeColor="text1"/>
              </w:rPr>
              <w:t xml:space="preserve"> terapija</w:t>
            </w:r>
          </w:p>
        </w:tc>
        <w:tc>
          <w:tcPr>
            <w:tcW w:w="1266" w:type="dxa"/>
            <w:vMerge w:val="restart"/>
            <w:shd w:val="clear" w:color="auto" w:fill="C6D9F1" w:themeFill="text2" w:themeFillTint="33"/>
            <w:tcMar>
              <w:left w:w="103" w:type="dxa"/>
            </w:tcMar>
            <w:textDirection w:val="btLr"/>
          </w:tcPr>
          <w:p w:rsidR="00BE0287" w:rsidRPr="00A34A21" w:rsidRDefault="00BE0287"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Kineziterapija i sportsko- rekreacijske aktivnosti</w:t>
            </w:r>
          </w:p>
        </w:tc>
        <w:tc>
          <w:tcPr>
            <w:tcW w:w="1125" w:type="dxa"/>
            <w:vMerge w:val="restart"/>
            <w:shd w:val="clear" w:color="auto" w:fill="C6D9F1" w:themeFill="text2" w:themeFillTint="33"/>
            <w:textDirection w:val="btLr"/>
          </w:tcPr>
          <w:p w:rsidR="00BE0287" w:rsidRDefault="00BE0287" w:rsidP="002A21C0">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Glazboterapija</w:t>
            </w:r>
            <w:proofErr w:type="spellEnd"/>
            <w:r w:rsidRPr="00A34A21">
              <w:rPr>
                <w:rFonts w:ascii="Calibri" w:eastAsia="Calibri" w:hAnsi="Calibri"/>
                <w:b/>
                <w:color w:val="000000" w:themeColor="text1"/>
              </w:rPr>
              <w:t xml:space="preserve"> i </w:t>
            </w:r>
          </w:p>
          <w:p w:rsidR="00BE0287" w:rsidRDefault="00BE0287" w:rsidP="002A21C0">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 xml:space="preserve">glazbene </w:t>
            </w:r>
          </w:p>
          <w:p w:rsidR="00BE0287" w:rsidRPr="00A34A21" w:rsidRDefault="00BE0287"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aktivnosti</w:t>
            </w:r>
          </w:p>
        </w:tc>
        <w:tc>
          <w:tcPr>
            <w:tcW w:w="596" w:type="dxa"/>
            <w:vMerge w:val="restart"/>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Fizikalna terapija</w:t>
            </w:r>
          </w:p>
        </w:tc>
        <w:tc>
          <w:tcPr>
            <w:tcW w:w="801" w:type="dxa"/>
            <w:vMerge w:val="restart"/>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r w:rsidRPr="00A34A21">
              <w:rPr>
                <w:rFonts w:ascii="Calibri" w:eastAsia="Calibri" w:hAnsi="Calibri"/>
                <w:b/>
                <w:color w:val="000000" w:themeColor="text1"/>
              </w:rPr>
              <w:t>Psihološka podrška</w:t>
            </w:r>
          </w:p>
        </w:tc>
        <w:tc>
          <w:tcPr>
            <w:tcW w:w="801" w:type="dxa"/>
            <w:vMerge w:val="restart"/>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roofErr w:type="spellStart"/>
            <w:r w:rsidRPr="00A34A21">
              <w:rPr>
                <w:rFonts w:ascii="Calibri" w:eastAsia="Calibri" w:hAnsi="Calibri"/>
                <w:b/>
                <w:color w:val="000000" w:themeColor="text1"/>
              </w:rPr>
              <w:t>Neurofeedback</w:t>
            </w:r>
            <w:proofErr w:type="spellEnd"/>
            <w:r w:rsidRPr="00A34A21">
              <w:rPr>
                <w:rFonts w:ascii="Calibri" w:eastAsia="Calibri" w:hAnsi="Calibri"/>
                <w:b/>
                <w:color w:val="000000" w:themeColor="text1"/>
              </w:rPr>
              <w:t xml:space="preserve"> terapija</w:t>
            </w:r>
          </w:p>
        </w:tc>
        <w:tc>
          <w:tcPr>
            <w:tcW w:w="745" w:type="dxa"/>
            <w:vMerge w:val="restart"/>
            <w:shd w:val="clear" w:color="auto" w:fill="C6D9F1" w:themeFill="text2" w:themeFillTint="33"/>
            <w:textDirection w:val="btLr"/>
          </w:tcPr>
          <w:p w:rsidR="00BE0287" w:rsidRDefault="00BE0287" w:rsidP="0016484A">
            <w:pPr>
              <w:pStyle w:val="Normal1"/>
              <w:ind w:left="113" w:right="113"/>
              <w:jc w:val="center"/>
              <w:rPr>
                <w:rFonts w:ascii="Calibri" w:eastAsia="Calibri" w:hAnsi="Calibri"/>
                <w:b/>
                <w:color w:val="000000" w:themeColor="text1"/>
              </w:rPr>
            </w:pPr>
            <w:r>
              <w:rPr>
                <w:rFonts w:ascii="Calibri" w:eastAsia="Calibri" w:hAnsi="Calibri"/>
                <w:b/>
                <w:color w:val="000000" w:themeColor="text1"/>
              </w:rPr>
              <w:t>Radna terapija</w:t>
            </w:r>
          </w:p>
          <w:p w:rsidR="00BE0287" w:rsidRPr="00A34A21" w:rsidRDefault="00BE0287" w:rsidP="0016484A">
            <w:pPr>
              <w:pStyle w:val="Normal1"/>
              <w:ind w:left="113" w:right="113"/>
              <w:jc w:val="center"/>
              <w:rPr>
                <w:rFonts w:ascii="Calibri" w:eastAsia="Calibri" w:hAnsi="Calibri"/>
                <w:b/>
                <w:color w:val="000000" w:themeColor="text1"/>
              </w:rPr>
            </w:pPr>
          </w:p>
        </w:tc>
      </w:tr>
      <w:tr w:rsidR="00BE0287" w:rsidRPr="00A34A21" w:rsidTr="009A0411">
        <w:trPr>
          <w:cantSplit/>
          <w:trHeight w:val="1159"/>
        </w:trPr>
        <w:tc>
          <w:tcPr>
            <w:tcW w:w="2266" w:type="dxa"/>
            <w:shd w:val="clear" w:color="auto" w:fill="D9D9D9" w:themeFill="background1" w:themeFillShade="D9"/>
          </w:tcPr>
          <w:p w:rsidR="00BE0287" w:rsidRPr="00A34A21" w:rsidRDefault="00BE0287" w:rsidP="0016484A">
            <w:pPr>
              <w:pStyle w:val="Normal1"/>
              <w:jc w:val="center"/>
              <w:rPr>
                <w:rFonts w:ascii="Calibri" w:eastAsia="Calibri" w:hAnsi="Calibri"/>
                <w:b/>
                <w:color w:val="000000" w:themeColor="text1"/>
              </w:rPr>
            </w:pPr>
            <w:r>
              <w:rPr>
                <w:rFonts w:ascii="Calibri" w:eastAsia="Calibri" w:hAnsi="Calibri"/>
                <w:b/>
                <w:color w:val="000000" w:themeColor="text1"/>
              </w:rPr>
              <w:t>Socijalna usluga</w:t>
            </w:r>
          </w:p>
        </w:tc>
        <w:tc>
          <w:tcPr>
            <w:tcW w:w="709"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843"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1266" w:type="dxa"/>
            <w:vMerge/>
            <w:shd w:val="clear" w:color="auto" w:fill="C6D9F1" w:themeFill="text2" w:themeFillTint="33"/>
            <w:tcMar>
              <w:left w:w="103" w:type="dxa"/>
            </w:tcMar>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1125"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596"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801"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801"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c>
          <w:tcPr>
            <w:tcW w:w="745" w:type="dxa"/>
            <w:vMerge/>
            <w:shd w:val="clear" w:color="auto" w:fill="C6D9F1" w:themeFill="text2" w:themeFillTint="33"/>
            <w:textDirection w:val="btLr"/>
          </w:tcPr>
          <w:p w:rsidR="00BE0287" w:rsidRPr="00A34A21" w:rsidRDefault="00BE0287" w:rsidP="0016484A">
            <w:pPr>
              <w:pStyle w:val="Normal1"/>
              <w:ind w:left="113" w:right="113"/>
              <w:jc w:val="center"/>
              <w:rPr>
                <w:rFonts w:ascii="Calibri" w:eastAsia="Calibri" w:hAnsi="Calibri"/>
                <w:b/>
                <w:color w:val="000000" w:themeColor="text1"/>
              </w:rPr>
            </w:pPr>
          </w:p>
        </w:tc>
      </w:tr>
      <w:tr w:rsidR="002A21C0" w:rsidRPr="00A34A21" w:rsidTr="009A0411">
        <w:trPr>
          <w:trHeight w:val="572"/>
        </w:trPr>
        <w:tc>
          <w:tcPr>
            <w:tcW w:w="2266" w:type="dxa"/>
            <w:shd w:val="clear" w:color="auto" w:fill="F2F2F2" w:themeFill="background1" w:themeFillShade="F2"/>
            <w:vAlign w:val="center"/>
          </w:tcPr>
          <w:p w:rsidR="0015470B" w:rsidRPr="00A34A21" w:rsidRDefault="00BE0287" w:rsidP="0016484A">
            <w:pPr>
              <w:pStyle w:val="Normal1"/>
              <w:jc w:val="center"/>
              <w:rPr>
                <w:rFonts w:ascii="Calibri" w:eastAsia="Calibri" w:hAnsi="Calibri"/>
                <w:b/>
                <w:color w:val="000000" w:themeColor="text1"/>
              </w:rPr>
            </w:pPr>
            <w:r>
              <w:rPr>
                <w:rFonts w:ascii="Calibri" w:eastAsia="Calibri" w:hAnsi="Calibri"/>
                <w:b/>
                <w:color w:val="000000" w:themeColor="text1"/>
              </w:rPr>
              <w:t>Psihosocijalna podrška (uz obrazovanje)</w:t>
            </w:r>
          </w:p>
        </w:tc>
        <w:tc>
          <w:tcPr>
            <w:tcW w:w="709" w:type="dxa"/>
            <w:shd w:val="clear" w:color="auto" w:fill="FFFFFF"/>
          </w:tcPr>
          <w:p w:rsidR="0015470B"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0</w:t>
            </w:r>
          </w:p>
          <w:p w:rsidR="0015470B" w:rsidRPr="00A34A21" w:rsidRDefault="0015470B" w:rsidP="0016484A">
            <w:pPr>
              <w:pStyle w:val="Normal1"/>
              <w:jc w:val="center"/>
              <w:rPr>
                <w:rFonts w:ascii="Calibri" w:eastAsia="Calibri" w:hAnsi="Calibri"/>
                <w:color w:val="000000" w:themeColor="text1"/>
              </w:rPr>
            </w:pPr>
          </w:p>
        </w:tc>
        <w:tc>
          <w:tcPr>
            <w:tcW w:w="843" w:type="dxa"/>
            <w:shd w:val="clear" w:color="auto" w:fill="FFFFFF"/>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3</w:t>
            </w:r>
          </w:p>
        </w:tc>
        <w:tc>
          <w:tcPr>
            <w:tcW w:w="1266" w:type="dxa"/>
            <w:shd w:val="clear" w:color="auto" w:fill="FFFFFF"/>
            <w:tcMar>
              <w:left w:w="103" w:type="dxa"/>
            </w:tcMar>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18</w:t>
            </w:r>
          </w:p>
        </w:tc>
        <w:tc>
          <w:tcPr>
            <w:tcW w:w="1125" w:type="dxa"/>
            <w:shd w:val="clear" w:color="auto" w:fill="FFFFFF"/>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4</w:t>
            </w:r>
          </w:p>
        </w:tc>
        <w:tc>
          <w:tcPr>
            <w:tcW w:w="596" w:type="dxa"/>
            <w:shd w:val="clear" w:color="auto" w:fill="FFFFFF"/>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5</w:t>
            </w:r>
          </w:p>
        </w:tc>
        <w:tc>
          <w:tcPr>
            <w:tcW w:w="801" w:type="dxa"/>
            <w:shd w:val="clear" w:color="auto" w:fill="FFFFFF"/>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1</w:t>
            </w:r>
          </w:p>
        </w:tc>
        <w:tc>
          <w:tcPr>
            <w:tcW w:w="801" w:type="dxa"/>
            <w:shd w:val="clear" w:color="auto" w:fill="FFFFFF"/>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4</w:t>
            </w:r>
          </w:p>
        </w:tc>
        <w:tc>
          <w:tcPr>
            <w:tcW w:w="745" w:type="dxa"/>
            <w:shd w:val="clear" w:color="auto" w:fill="FFFFFF"/>
          </w:tcPr>
          <w:p w:rsidR="0015470B" w:rsidRPr="00A34A21" w:rsidRDefault="0015470B" w:rsidP="0016484A">
            <w:pPr>
              <w:pStyle w:val="Normal1"/>
              <w:jc w:val="center"/>
              <w:rPr>
                <w:rFonts w:ascii="Calibri" w:eastAsia="Calibri" w:hAnsi="Calibri"/>
                <w:color w:val="000000" w:themeColor="text1"/>
              </w:rPr>
            </w:pPr>
            <w:r>
              <w:rPr>
                <w:rFonts w:ascii="Calibri" w:eastAsia="Calibri" w:hAnsi="Calibri"/>
                <w:color w:val="000000" w:themeColor="text1"/>
              </w:rPr>
              <w:t>3</w:t>
            </w:r>
          </w:p>
        </w:tc>
      </w:tr>
      <w:tr w:rsidR="002A21C0" w:rsidRPr="00A34A21" w:rsidTr="009A0411">
        <w:trPr>
          <w:trHeight w:val="572"/>
        </w:trPr>
        <w:tc>
          <w:tcPr>
            <w:tcW w:w="2266" w:type="dxa"/>
            <w:shd w:val="clear" w:color="auto" w:fill="F2F2F2" w:themeFill="background1" w:themeFillShade="F2"/>
            <w:vAlign w:val="center"/>
          </w:tcPr>
          <w:p w:rsidR="0015470B" w:rsidRPr="00A34A21" w:rsidRDefault="00BE0287" w:rsidP="0016484A">
            <w:pPr>
              <w:pStyle w:val="Normal1"/>
              <w:jc w:val="center"/>
              <w:rPr>
                <w:rFonts w:ascii="Calibri" w:eastAsia="Calibri" w:hAnsi="Calibri"/>
                <w:b/>
                <w:color w:val="000000" w:themeColor="text1"/>
              </w:rPr>
            </w:pPr>
            <w:r>
              <w:rPr>
                <w:rFonts w:ascii="Calibri" w:eastAsia="Calibri" w:hAnsi="Calibri"/>
                <w:b/>
                <w:color w:val="000000" w:themeColor="text1"/>
              </w:rPr>
              <w:t>Psihosocijalna podrška (rehabilitacija)</w:t>
            </w:r>
          </w:p>
        </w:tc>
        <w:tc>
          <w:tcPr>
            <w:tcW w:w="709" w:type="dxa"/>
            <w:shd w:val="clear" w:color="auto" w:fill="FFFFFF"/>
          </w:tcPr>
          <w:p w:rsidR="0015470B" w:rsidRDefault="0090287D" w:rsidP="0090287D">
            <w:pPr>
              <w:pStyle w:val="Normal1"/>
              <w:jc w:val="center"/>
              <w:rPr>
                <w:rFonts w:ascii="Calibri" w:eastAsia="Calibri" w:hAnsi="Calibri"/>
                <w:color w:val="000000" w:themeColor="text1"/>
              </w:rPr>
            </w:pPr>
            <w:r>
              <w:rPr>
                <w:rFonts w:ascii="Calibri" w:eastAsia="Calibri" w:hAnsi="Calibri"/>
                <w:color w:val="000000" w:themeColor="text1"/>
              </w:rPr>
              <w:t>3</w:t>
            </w:r>
            <w:r w:rsidR="0015470B">
              <w:rPr>
                <w:rFonts w:ascii="Calibri" w:eastAsia="Calibri" w:hAnsi="Calibri"/>
                <w:color w:val="000000" w:themeColor="text1"/>
              </w:rPr>
              <w:t>0</w:t>
            </w:r>
          </w:p>
          <w:p w:rsidR="0015470B" w:rsidRPr="00A34A21" w:rsidRDefault="0015470B" w:rsidP="0090287D">
            <w:pPr>
              <w:pStyle w:val="Normal1"/>
              <w:jc w:val="center"/>
              <w:rPr>
                <w:rFonts w:ascii="Calibri" w:eastAsia="Calibri" w:hAnsi="Calibri"/>
                <w:color w:val="000000" w:themeColor="text1"/>
              </w:rPr>
            </w:pPr>
          </w:p>
        </w:tc>
        <w:tc>
          <w:tcPr>
            <w:tcW w:w="843" w:type="dxa"/>
            <w:shd w:val="clear" w:color="auto" w:fill="FFFFFF"/>
          </w:tcPr>
          <w:p w:rsidR="0015470B" w:rsidRPr="00A34A21"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17</w:t>
            </w:r>
          </w:p>
        </w:tc>
        <w:tc>
          <w:tcPr>
            <w:tcW w:w="1266" w:type="dxa"/>
            <w:shd w:val="clear" w:color="auto" w:fill="FFFFFF"/>
            <w:tcMar>
              <w:left w:w="103" w:type="dxa"/>
            </w:tcMar>
          </w:tcPr>
          <w:p w:rsidR="0015470B" w:rsidRPr="00A34A21"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15</w:t>
            </w:r>
          </w:p>
        </w:tc>
        <w:tc>
          <w:tcPr>
            <w:tcW w:w="1125" w:type="dxa"/>
            <w:shd w:val="clear" w:color="auto" w:fill="FFFFFF"/>
          </w:tcPr>
          <w:p w:rsidR="0015470B" w:rsidRPr="00A34A21"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11</w:t>
            </w:r>
          </w:p>
        </w:tc>
        <w:tc>
          <w:tcPr>
            <w:tcW w:w="596" w:type="dxa"/>
            <w:shd w:val="clear" w:color="auto" w:fill="FFFFFF"/>
          </w:tcPr>
          <w:p w:rsidR="0015470B" w:rsidRPr="00A34A21"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8</w:t>
            </w:r>
          </w:p>
        </w:tc>
        <w:tc>
          <w:tcPr>
            <w:tcW w:w="801" w:type="dxa"/>
            <w:shd w:val="clear" w:color="auto" w:fill="FFFFFF"/>
          </w:tcPr>
          <w:p w:rsidR="0015470B" w:rsidRPr="00A34A21"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10</w:t>
            </w:r>
          </w:p>
        </w:tc>
        <w:tc>
          <w:tcPr>
            <w:tcW w:w="801" w:type="dxa"/>
            <w:shd w:val="clear" w:color="auto" w:fill="FFFFFF"/>
          </w:tcPr>
          <w:p w:rsidR="0015470B" w:rsidRPr="00A34A21"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8</w:t>
            </w:r>
          </w:p>
        </w:tc>
        <w:tc>
          <w:tcPr>
            <w:tcW w:w="745" w:type="dxa"/>
            <w:shd w:val="clear" w:color="auto" w:fill="FFFFFF"/>
          </w:tcPr>
          <w:p w:rsidR="0015470B" w:rsidRDefault="0015470B" w:rsidP="0090287D">
            <w:pPr>
              <w:pStyle w:val="Normal1"/>
              <w:jc w:val="center"/>
              <w:rPr>
                <w:rFonts w:ascii="Calibri" w:eastAsia="Calibri" w:hAnsi="Calibri"/>
                <w:color w:val="000000" w:themeColor="text1"/>
              </w:rPr>
            </w:pPr>
            <w:r>
              <w:rPr>
                <w:rFonts w:ascii="Calibri" w:eastAsia="Calibri" w:hAnsi="Calibri"/>
                <w:color w:val="000000" w:themeColor="text1"/>
              </w:rPr>
              <w:t>7</w:t>
            </w:r>
          </w:p>
        </w:tc>
      </w:tr>
      <w:tr w:rsidR="002A21C0" w:rsidRPr="00A34A21" w:rsidTr="009A0411">
        <w:trPr>
          <w:trHeight w:val="456"/>
        </w:trPr>
        <w:tc>
          <w:tcPr>
            <w:tcW w:w="2266" w:type="dxa"/>
            <w:shd w:val="clear" w:color="auto" w:fill="D9D9D9" w:themeFill="background1" w:themeFillShade="D9"/>
            <w:vAlign w:val="center"/>
          </w:tcPr>
          <w:p w:rsidR="0015470B" w:rsidRDefault="0015470B"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90287D" w:rsidRPr="00A34A21" w:rsidRDefault="0090287D" w:rsidP="0016484A">
            <w:pPr>
              <w:pStyle w:val="Normal1"/>
              <w:jc w:val="center"/>
              <w:rPr>
                <w:rFonts w:ascii="Calibri" w:eastAsia="Calibri" w:hAnsi="Calibri"/>
                <w:b/>
                <w:color w:val="000000" w:themeColor="text1"/>
              </w:rPr>
            </w:pPr>
          </w:p>
          <w:p w:rsidR="0015470B" w:rsidRPr="00A34A21" w:rsidRDefault="0015470B" w:rsidP="0015470B">
            <w:pPr>
              <w:pStyle w:val="Normal1"/>
              <w:rPr>
                <w:rFonts w:ascii="Calibri" w:eastAsia="Calibri" w:hAnsi="Calibri"/>
                <w:b/>
                <w:color w:val="000000" w:themeColor="text1"/>
              </w:rPr>
            </w:pPr>
          </w:p>
        </w:tc>
        <w:tc>
          <w:tcPr>
            <w:tcW w:w="709"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30</w:t>
            </w:r>
          </w:p>
        </w:tc>
        <w:tc>
          <w:tcPr>
            <w:tcW w:w="843"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20</w:t>
            </w:r>
          </w:p>
        </w:tc>
        <w:tc>
          <w:tcPr>
            <w:tcW w:w="1266" w:type="dxa"/>
            <w:shd w:val="clear" w:color="auto" w:fill="D9D9D9" w:themeFill="background1" w:themeFillShade="D9"/>
            <w:tcMar>
              <w:left w:w="103" w:type="dxa"/>
            </w:tcMar>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33</w:t>
            </w:r>
          </w:p>
        </w:tc>
        <w:tc>
          <w:tcPr>
            <w:tcW w:w="1125"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15</w:t>
            </w:r>
          </w:p>
        </w:tc>
        <w:tc>
          <w:tcPr>
            <w:tcW w:w="596"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13</w:t>
            </w:r>
          </w:p>
        </w:tc>
        <w:tc>
          <w:tcPr>
            <w:tcW w:w="801"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11</w:t>
            </w:r>
          </w:p>
        </w:tc>
        <w:tc>
          <w:tcPr>
            <w:tcW w:w="801"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12</w:t>
            </w:r>
          </w:p>
        </w:tc>
        <w:tc>
          <w:tcPr>
            <w:tcW w:w="745" w:type="dxa"/>
            <w:shd w:val="clear" w:color="auto" w:fill="D9D9D9" w:themeFill="background1" w:themeFillShade="D9"/>
          </w:tcPr>
          <w:p w:rsidR="0015470B" w:rsidRPr="00A34A21" w:rsidRDefault="0015470B" w:rsidP="0016484A">
            <w:pPr>
              <w:pStyle w:val="Normal1"/>
              <w:jc w:val="center"/>
              <w:rPr>
                <w:rFonts w:ascii="Calibri" w:eastAsia="Calibri" w:hAnsi="Calibri"/>
                <w:b/>
                <w:color w:val="000000" w:themeColor="text1"/>
              </w:rPr>
            </w:pPr>
            <w:r>
              <w:rPr>
                <w:rFonts w:ascii="Calibri" w:eastAsia="Calibri" w:hAnsi="Calibri"/>
                <w:b/>
                <w:color w:val="000000" w:themeColor="text1"/>
              </w:rPr>
              <w:t>10</w:t>
            </w:r>
          </w:p>
        </w:tc>
      </w:tr>
    </w:tbl>
    <w:p w:rsidR="0090287D" w:rsidRDefault="0090287D" w:rsidP="00E367EE">
      <w:pPr>
        <w:pStyle w:val="Normal1"/>
        <w:jc w:val="both"/>
        <w:rPr>
          <w:b/>
          <w:bCs/>
          <w:color w:val="FF0000"/>
        </w:rPr>
      </w:pPr>
    </w:p>
    <w:p w:rsidR="009A0411" w:rsidRDefault="009A0411" w:rsidP="00E367EE">
      <w:pPr>
        <w:pStyle w:val="Normal1"/>
        <w:jc w:val="both"/>
        <w:rPr>
          <w:b/>
          <w:bCs/>
          <w:color w:val="FF0000"/>
        </w:rPr>
      </w:pPr>
    </w:p>
    <w:p w:rsidR="009A0411" w:rsidRPr="00F54DD7" w:rsidRDefault="009A0411" w:rsidP="00E367EE">
      <w:pPr>
        <w:pStyle w:val="Normal1"/>
        <w:jc w:val="both"/>
        <w:rPr>
          <w:b/>
          <w:bCs/>
          <w:color w:val="FF0000"/>
        </w:rPr>
      </w:pPr>
    </w:p>
    <w:p w:rsidR="00E367EE" w:rsidRPr="00CF365B" w:rsidRDefault="00E367EE" w:rsidP="00E367EE">
      <w:pPr>
        <w:pStyle w:val="Normal1"/>
        <w:jc w:val="both"/>
        <w:rPr>
          <w:b/>
        </w:rPr>
      </w:pPr>
      <w:r w:rsidRPr="00CF365B">
        <w:rPr>
          <w:b/>
        </w:rPr>
        <w:t>RANA INTERVENCIJA</w:t>
      </w:r>
    </w:p>
    <w:p w:rsidR="00E367EE" w:rsidRDefault="00CF365B" w:rsidP="009A0411">
      <w:pPr>
        <w:suppressAutoHyphens/>
        <w:spacing w:after="200" w:line="100" w:lineRule="atLeast"/>
        <w:jc w:val="both"/>
        <w:textAlignment w:val="baseline"/>
        <w:rPr>
          <w:rFonts w:ascii="Times New Roman" w:eastAsia="Times New Roman" w:hAnsi="Times New Roman" w:cs="Times New Roman"/>
          <w:color w:val="000000"/>
          <w:sz w:val="24"/>
          <w:szCs w:val="24"/>
          <w:lang w:eastAsia="zh-CN"/>
        </w:rPr>
      </w:pPr>
      <w:r w:rsidRPr="00CF365B">
        <w:rPr>
          <w:rFonts w:ascii="Times New Roman" w:eastAsia="Times New Roman" w:hAnsi="Times New Roman" w:cs="Times New Roman"/>
          <w:color w:val="000000"/>
          <w:sz w:val="24"/>
          <w:szCs w:val="24"/>
          <w:lang w:eastAsia="zh-CN"/>
        </w:rPr>
        <w:t xml:space="preserve">Obuhvaća stručnu poticajnu pomoć djeci i stručnu savjetodavnu pomoć njihovim roditeljima, kod utvrđenog </w:t>
      </w:r>
      <w:proofErr w:type="spellStart"/>
      <w:r w:rsidRPr="00CF365B">
        <w:rPr>
          <w:rFonts w:ascii="Times New Roman" w:eastAsia="Times New Roman" w:hAnsi="Times New Roman" w:cs="Times New Roman"/>
          <w:color w:val="000000"/>
          <w:sz w:val="24"/>
          <w:szCs w:val="24"/>
          <w:lang w:eastAsia="zh-CN"/>
        </w:rPr>
        <w:t>neurorazvojnog</w:t>
      </w:r>
      <w:proofErr w:type="spellEnd"/>
      <w:r w:rsidRPr="00CF365B">
        <w:rPr>
          <w:rFonts w:ascii="Times New Roman" w:eastAsia="Times New Roman" w:hAnsi="Times New Roman" w:cs="Times New Roman"/>
          <w:color w:val="000000"/>
          <w:sz w:val="24"/>
          <w:szCs w:val="24"/>
          <w:lang w:eastAsia="zh-CN"/>
        </w:rPr>
        <w:t xml:space="preserve"> rizika,  razvojnog odstupanja ili razvojne teškoće djeteta. Pruža se djetetu kod kojeg je u ranoj dobi utvrđeno odstupanje u razvoju, razvojni rizik ili razvojne poteškoće, u pravilu do navršene 3. godine života, a najdulje do navršene 7. godine života djeteta. Rana intervencija obuhvaća slijedeće terapijske postupke: edukacijsko-rehabilitacijski tretman, </w:t>
      </w:r>
      <w:proofErr w:type="spellStart"/>
      <w:r w:rsidRPr="00CF365B">
        <w:rPr>
          <w:rFonts w:ascii="Times New Roman" w:eastAsia="Times New Roman" w:hAnsi="Times New Roman" w:cs="Times New Roman"/>
          <w:color w:val="000000"/>
          <w:sz w:val="24"/>
          <w:szCs w:val="24"/>
          <w:lang w:eastAsia="zh-CN"/>
        </w:rPr>
        <w:t>logopedsku</w:t>
      </w:r>
      <w:proofErr w:type="spellEnd"/>
      <w:r w:rsidRPr="00CF365B">
        <w:rPr>
          <w:rFonts w:ascii="Times New Roman" w:eastAsia="Times New Roman" w:hAnsi="Times New Roman" w:cs="Times New Roman"/>
          <w:color w:val="000000"/>
          <w:sz w:val="24"/>
          <w:szCs w:val="24"/>
          <w:lang w:eastAsia="zh-CN"/>
        </w:rPr>
        <w:t xml:space="preserve"> terapiju, fizioterapiju i radnu terapiju. U Centru ovu uslugu pružamo do 4.</w:t>
      </w:r>
      <w:r w:rsidR="003420FF">
        <w:rPr>
          <w:rFonts w:ascii="Times New Roman" w:eastAsia="Times New Roman" w:hAnsi="Times New Roman" w:cs="Times New Roman"/>
          <w:color w:val="000000"/>
          <w:sz w:val="24"/>
          <w:szCs w:val="24"/>
          <w:lang w:eastAsia="zh-CN"/>
        </w:rPr>
        <w:t xml:space="preserve"> </w:t>
      </w:r>
      <w:r w:rsidRPr="00CF365B">
        <w:rPr>
          <w:rFonts w:ascii="Times New Roman" w:eastAsia="Times New Roman" w:hAnsi="Times New Roman" w:cs="Times New Roman"/>
          <w:color w:val="000000"/>
          <w:sz w:val="24"/>
          <w:szCs w:val="24"/>
          <w:lang w:eastAsia="zh-CN"/>
        </w:rPr>
        <w:t>godine života. Usluga se može pružati u obitelji korisnika ili u Centru, u trajanju do 5 sati tjedno.</w:t>
      </w:r>
    </w:p>
    <w:p w:rsidR="009A0411" w:rsidRPr="009A0411" w:rsidRDefault="009A0411" w:rsidP="009A0411">
      <w:pPr>
        <w:suppressAutoHyphens/>
        <w:spacing w:after="200" w:line="100" w:lineRule="atLeast"/>
        <w:jc w:val="both"/>
        <w:textAlignment w:val="baseline"/>
        <w:rPr>
          <w:rFonts w:ascii="Times New Roman" w:eastAsia="Times New Roman" w:hAnsi="Times New Roman" w:cs="Times New Roman"/>
          <w:color w:val="000000"/>
          <w:sz w:val="24"/>
          <w:szCs w:val="24"/>
          <w:lang w:eastAsia="zh-CN"/>
        </w:rPr>
      </w:pPr>
    </w:p>
    <w:p w:rsidR="002A21C0" w:rsidRDefault="00E367EE" w:rsidP="00E367EE">
      <w:pPr>
        <w:pStyle w:val="Normal1"/>
        <w:jc w:val="both"/>
        <w:rPr>
          <w:b/>
          <w:color w:val="000000" w:themeColor="text1"/>
        </w:rPr>
      </w:pPr>
      <w:r w:rsidRPr="00A34A21">
        <w:rPr>
          <w:b/>
          <w:color w:val="000000" w:themeColor="text1"/>
        </w:rPr>
        <w:t xml:space="preserve">Broj korisnika usluge rane intervencije prema </w:t>
      </w:r>
      <w:r w:rsidR="0015470B">
        <w:rPr>
          <w:b/>
          <w:color w:val="000000" w:themeColor="text1"/>
        </w:rPr>
        <w:t>vrsti rehabilitacije</w:t>
      </w:r>
    </w:p>
    <w:p w:rsidR="009A0411" w:rsidRPr="00A34A21" w:rsidRDefault="009A0411" w:rsidP="00E367EE">
      <w:pPr>
        <w:pStyle w:val="Normal1"/>
        <w:jc w:val="both"/>
        <w:rPr>
          <w:b/>
          <w:color w:val="000000" w:themeColor="text1"/>
        </w:rPr>
      </w:pPr>
    </w:p>
    <w:tbl>
      <w:tblPr>
        <w:tblW w:w="9147"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3" w:type="dxa"/>
        </w:tblCellMar>
        <w:tblLook w:val="04A0" w:firstRow="1" w:lastRow="0" w:firstColumn="1" w:lastColumn="0" w:noHBand="0" w:noVBand="1"/>
      </w:tblPr>
      <w:tblGrid>
        <w:gridCol w:w="1583"/>
        <w:gridCol w:w="1628"/>
        <w:gridCol w:w="1433"/>
        <w:gridCol w:w="1415"/>
        <w:gridCol w:w="1684"/>
        <w:gridCol w:w="1404"/>
      </w:tblGrid>
      <w:tr w:rsidR="002A21C0" w:rsidRPr="00A34A21" w:rsidTr="004A3D36">
        <w:trPr>
          <w:cantSplit/>
          <w:trHeight w:val="1470"/>
        </w:trPr>
        <w:tc>
          <w:tcPr>
            <w:tcW w:w="1583" w:type="dxa"/>
            <w:tcBorders>
              <w:bottom w:val="double" w:sz="4" w:space="0" w:color="auto"/>
            </w:tcBorders>
            <w:shd w:val="clear" w:color="auto" w:fill="C6D9F1" w:themeFill="text2" w:themeFillTint="33"/>
          </w:tcPr>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Broj korisnika</w:t>
            </w:r>
          </w:p>
        </w:tc>
        <w:tc>
          <w:tcPr>
            <w:tcW w:w="1628" w:type="dxa"/>
            <w:shd w:val="clear" w:color="auto" w:fill="C6D9F1" w:themeFill="text2" w:themeFillTint="33"/>
          </w:tcPr>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Edukacijska rehabilitacija</w:t>
            </w:r>
          </w:p>
        </w:tc>
        <w:tc>
          <w:tcPr>
            <w:tcW w:w="1433" w:type="dxa"/>
            <w:shd w:val="clear" w:color="auto" w:fill="C6D9F1" w:themeFill="text2" w:themeFillTint="33"/>
          </w:tcPr>
          <w:p w:rsidR="002A21C0" w:rsidRPr="00A34A21" w:rsidRDefault="002A21C0" w:rsidP="0016484A">
            <w:pPr>
              <w:pStyle w:val="Normal1"/>
              <w:jc w:val="center"/>
              <w:rPr>
                <w:rFonts w:ascii="Calibri" w:eastAsia="Calibri" w:hAnsi="Calibri"/>
                <w:b/>
                <w:color w:val="000000" w:themeColor="text1"/>
              </w:rPr>
            </w:pPr>
            <w:proofErr w:type="spellStart"/>
            <w:r>
              <w:rPr>
                <w:rFonts w:ascii="Calibri" w:eastAsia="Calibri" w:hAnsi="Calibri"/>
                <w:b/>
                <w:color w:val="000000" w:themeColor="text1"/>
              </w:rPr>
              <w:t>Logopedska</w:t>
            </w:r>
            <w:proofErr w:type="spellEnd"/>
            <w:r>
              <w:rPr>
                <w:rFonts w:ascii="Calibri" w:eastAsia="Calibri" w:hAnsi="Calibri"/>
                <w:b/>
                <w:color w:val="000000" w:themeColor="text1"/>
              </w:rPr>
              <w:t xml:space="preserve"> terapija</w:t>
            </w:r>
          </w:p>
        </w:tc>
        <w:tc>
          <w:tcPr>
            <w:tcW w:w="1415" w:type="dxa"/>
            <w:shd w:val="clear" w:color="auto" w:fill="C6D9F1" w:themeFill="text2" w:themeFillTint="33"/>
          </w:tcPr>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Fizikalna terapija</w:t>
            </w:r>
          </w:p>
        </w:tc>
        <w:tc>
          <w:tcPr>
            <w:tcW w:w="1684" w:type="dxa"/>
            <w:shd w:val="clear" w:color="auto" w:fill="C6D9F1" w:themeFill="text2" w:themeFillTint="33"/>
          </w:tcPr>
          <w:p w:rsidR="002A21C0" w:rsidRPr="00A34A21" w:rsidRDefault="002A21C0" w:rsidP="0016484A">
            <w:pPr>
              <w:pStyle w:val="Normal1"/>
              <w:jc w:val="center"/>
              <w:rPr>
                <w:rFonts w:ascii="Calibri" w:eastAsia="Calibri" w:hAnsi="Calibri"/>
                <w:b/>
                <w:color w:val="000000" w:themeColor="text1"/>
              </w:rPr>
            </w:pPr>
            <w:proofErr w:type="spellStart"/>
            <w:r>
              <w:rPr>
                <w:rFonts w:ascii="Calibri" w:eastAsia="Calibri" w:hAnsi="Calibri"/>
                <w:b/>
                <w:color w:val="000000" w:themeColor="text1"/>
              </w:rPr>
              <w:t>Glazboterapija</w:t>
            </w:r>
            <w:proofErr w:type="spellEnd"/>
            <w:r>
              <w:rPr>
                <w:rFonts w:ascii="Calibri" w:eastAsia="Calibri" w:hAnsi="Calibri"/>
                <w:b/>
                <w:color w:val="000000" w:themeColor="text1"/>
              </w:rPr>
              <w:t xml:space="preserve"> </w:t>
            </w:r>
          </w:p>
        </w:tc>
        <w:tc>
          <w:tcPr>
            <w:tcW w:w="1404" w:type="dxa"/>
            <w:shd w:val="clear" w:color="auto" w:fill="C6D9F1" w:themeFill="text2" w:themeFillTint="33"/>
          </w:tcPr>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Radna terapija</w:t>
            </w:r>
          </w:p>
        </w:tc>
      </w:tr>
      <w:tr w:rsidR="002A21C0" w:rsidRPr="00A34A21" w:rsidTr="004A3D36">
        <w:trPr>
          <w:cantSplit/>
          <w:trHeight w:val="1832"/>
        </w:trPr>
        <w:tc>
          <w:tcPr>
            <w:tcW w:w="1583" w:type="dxa"/>
            <w:shd w:val="clear" w:color="auto" w:fill="D9D9D9" w:themeFill="background1" w:themeFillShade="D9"/>
          </w:tcPr>
          <w:p w:rsidR="002A21C0" w:rsidRDefault="002A21C0" w:rsidP="0016484A">
            <w:pPr>
              <w:pStyle w:val="Normal1"/>
              <w:jc w:val="center"/>
              <w:rPr>
                <w:rFonts w:ascii="Calibri" w:eastAsia="Calibri" w:hAnsi="Calibri"/>
                <w:b/>
                <w:color w:val="000000" w:themeColor="text1"/>
              </w:rPr>
            </w:pPr>
          </w:p>
          <w:p w:rsidR="002A21C0"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Ukupno</w:t>
            </w:r>
          </w:p>
          <w:p w:rsidR="002A21C0" w:rsidRPr="00A34A21" w:rsidRDefault="002A21C0" w:rsidP="0016484A">
            <w:pPr>
              <w:pStyle w:val="Normal1"/>
              <w:jc w:val="center"/>
              <w:rPr>
                <w:rFonts w:ascii="Calibri" w:eastAsia="Calibri" w:hAnsi="Calibri"/>
                <w:b/>
                <w:color w:val="000000" w:themeColor="text1"/>
              </w:rPr>
            </w:pPr>
          </w:p>
        </w:tc>
        <w:tc>
          <w:tcPr>
            <w:tcW w:w="1628" w:type="dxa"/>
            <w:shd w:val="clear" w:color="auto" w:fill="DBE5F1" w:themeFill="accent1" w:themeFillTint="33"/>
          </w:tcPr>
          <w:p w:rsidR="009A0411" w:rsidRDefault="009A0411" w:rsidP="0016484A">
            <w:pPr>
              <w:pStyle w:val="Normal1"/>
              <w:jc w:val="center"/>
              <w:rPr>
                <w:rFonts w:ascii="Calibri" w:eastAsia="Calibri" w:hAnsi="Calibri"/>
                <w:b/>
                <w:color w:val="000000" w:themeColor="text1"/>
              </w:rPr>
            </w:pPr>
          </w:p>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 xml:space="preserve">27       </w:t>
            </w:r>
          </w:p>
        </w:tc>
        <w:tc>
          <w:tcPr>
            <w:tcW w:w="1433" w:type="dxa"/>
            <w:shd w:val="clear" w:color="auto" w:fill="DBE5F1" w:themeFill="accent1" w:themeFillTint="33"/>
          </w:tcPr>
          <w:p w:rsidR="009A0411" w:rsidRDefault="009A0411" w:rsidP="0016484A">
            <w:pPr>
              <w:pStyle w:val="Normal1"/>
              <w:jc w:val="center"/>
              <w:rPr>
                <w:rFonts w:ascii="Calibri" w:eastAsia="Calibri" w:hAnsi="Calibri"/>
                <w:b/>
                <w:color w:val="000000" w:themeColor="text1"/>
              </w:rPr>
            </w:pPr>
          </w:p>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2</w:t>
            </w:r>
          </w:p>
        </w:tc>
        <w:tc>
          <w:tcPr>
            <w:tcW w:w="1415" w:type="dxa"/>
            <w:shd w:val="clear" w:color="auto" w:fill="DBE5F1" w:themeFill="accent1" w:themeFillTint="33"/>
          </w:tcPr>
          <w:p w:rsidR="009A0411" w:rsidRDefault="009A0411" w:rsidP="0016484A">
            <w:pPr>
              <w:pStyle w:val="Normal1"/>
              <w:jc w:val="center"/>
              <w:rPr>
                <w:rFonts w:ascii="Calibri" w:eastAsia="Calibri" w:hAnsi="Calibri"/>
                <w:b/>
                <w:color w:val="000000" w:themeColor="text1"/>
              </w:rPr>
            </w:pPr>
          </w:p>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 xml:space="preserve">9         </w:t>
            </w:r>
          </w:p>
        </w:tc>
        <w:tc>
          <w:tcPr>
            <w:tcW w:w="1684" w:type="dxa"/>
            <w:shd w:val="clear" w:color="auto" w:fill="DBE5F1" w:themeFill="accent1" w:themeFillTint="33"/>
          </w:tcPr>
          <w:p w:rsidR="009A0411" w:rsidRDefault="009A0411" w:rsidP="0016484A">
            <w:pPr>
              <w:pStyle w:val="Normal1"/>
              <w:jc w:val="center"/>
              <w:rPr>
                <w:rFonts w:ascii="Calibri" w:eastAsia="Calibri" w:hAnsi="Calibri"/>
                <w:b/>
                <w:color w:val="000000" w:themeColor="text1"/>
              </w:rPr>
            </w:pPr>
          </w:p>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2</w:t>
            </w:r>
          </w:p>
        </w:tc>
        <w:tc>
          <w:tcPr>
            <w:tcW w:w="1404" w:type="dxa"/>
            <w:shd w:val="clear" w:color="auto" w:fill="DBE5F1" w:themeFill="accent1" w:themeFillTint="33"/>
          </w:tcPr>
          <w:p w:rsidR="009A0411" w:rsidRDefault="009A0411" w:rsidP="0016484A">
            <w:pPr>
              <w:pStyle w:val="Normal1"/>
              <w:jc w:val="center"/>
              <w:rPr>
                <w:rFonts w:ascii="Calibri" w:eastAsia="Calibri" w:hAnsi="Calibri"/>
                <w:b/>
                <w:color w:val="000000" w:themeColor="text1"/>
              </w:rPr>
            </w:pPr>
          </w:p>
          <w:p w:rsidR="002A21C0" w:rsidRPr="00A34A21" w:rsidRDefault="002A21C0" w:rsidP="0016484A">
            <w:pPr>
              <w:pStyle w:val="Normal1"/>
              <w:jc w:val="center"/>
              <w:rPr>
                <w:rFonts w:ascii="Calibri" w:eastAsia="Calibri" w:hAnsi="Calibri"/>
                <w:b/>
                <w:color w:val="000000" w:themeColor="text1"/>
              </w:rPr>
            </w:pPr>
            <w:r>
              <w:rPr>
                <w:rFonts w:ascii="Calibri" w:eastAsia="Calibri" w:hAnsi="Calibri"/>
                <w:b/>
                <w:color w:val="000000" w:themeColor="text1"/>
              </w:rPr>
              <w:t>2</w:t>
            </w:r>
          </w:p>
        </w:tc>
      </w:tr>
    </w:tbl>
    <w:p w:rsidR="00E367EE" w:rsidRDefault="00E367EE" w:rsidP="00E367EE">
      <w:pPr>
        <w:pStyle w:val="Normal1"/>
        <w:jc w:val="both"/>
        <w:rPr>
          <w:b/>
          <w:color w:val="000000" w:themeColor="text1"/>
        </w:rPr>
      </w:pPr>
    </w:p>
    <w:p w:rsidR="009A0411" w:rsidRDefault="009A0411" w:rsidP="00E367EE">
      <w:pPr>
        <w:pStyle w:val="Normal1"/>
        <w:jc w:val="both"/>
        <w:rPr>
          <w:b/>
          <w:color w:val="000000" w:themeColor="text1"/>
        </w:rPr>
      </w:pPr>
    </w:p>
    <w:p w:rsidR="00E367EE" w:rsidRPr="00FE0D30" w:rsidRDefault="009A0411" w:rsidP="00FE0D30">
      <w:pPr>
        <w:suppressAutoHyphens/>
        <w:spacing w:after="200" w:line="100" w:lineRule="atLeast"/>
        <w:jc w:val="both"/>
        <w:textAlignment w:val="baseline"/>
        <w:rPr>
          <w:rFonts w:ascii="Times New Roman" w:eastAsia="Times New Roman" w:hAnsi="Times New Roman" w:cs="Times New Roman"/>
          <w:color w:val="000000"/>
          <w:sz w:val="24"/>
          <w:szCs w:val="24"/>
          <w:lang w:eastAsia="zh-CN"/>
        </w:rPr>
      </w:pPr>
      <w:r w:rsidRPr="009A0411">
        <w:rPr>
          <w:rFonts w:ascii="Times New Roman" w:eastAsia="Times New Roman" w:hAnsi="Times New Roman" w:cs="Times New Roman"/>
          <w:color w:val="000000"/>
          <w:sz w:val="24"/>
          <w:szCs w:val="24"/>
          <w:lang w:eastAsia="zh-CN"/>
        </w:rPr>
        <w:t>Na listi čekanja  za uslugu rane intervencije na dan 1.1.2020. godine je</w:t>
      </w:r>
      <w:r>
        <w:rPr>
          <w:rFonts w:ascii="Times New Roman" w:eastAsia="Times New Roman" w:hAnsi="Times New Roman" w:cs="Times New Roman"/>
          <w:color w:val="000000"/>
          <w:sz w:val="24"/>
          <w:szCs w:val="24"/>
          <w:lang w:eastAsia="zh-CN"/>
        </w:rPr>
        <w:t xml:space="preserve"> 19</w:t>
      </w:r>
      <w:r w:rsidRPr="009A0411">
        <w:rPr>
          <w:rFonts w:ascii="Times New Roman" w:eastAsia="Times New Roman" w:hAnsi="Times New Roman" w:cs="Times New Roman"/>
          <w:color w:val="000000"/>
          <w:sz w:val="24"/>
          <w:szCs w:val="24"/>
          <w:lang w:eastAsia="zh-CN"/>
        </w:rPr>
        <w:t xml:space="preserve">  korisnika.</w:t>
      </w:r>
    </w:p>
    <w:tbl>
      <w:tblPr>
        <w:tblW w:w="0" w:type="auto"/>
        <w:tblInd w:w="103"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3" w:type="dxa"/>
        </w:tblCellMar>
        <w:tblLook w:val="04A0" w:firstRow="1" w:lastRow="0" w:firstColumn="1" w:lastColumn="0" w:noHBand="0" w:noVBand="1"/>
      </w:tblPr>
      <w:tblGrid>
        <w:gridCol w:w="1684"/>
        <w:gridCol w:w="1545"/>
        <w:gridCol w:w="1403"/>
        <w:gridCol w:w="1204"/>
        <w:gridCol w:w="1134"/>
        <w:gridCol w:w="1134"/>
        <w:gridCol w:w="1020"/>
      </w:tblGrid>
      <w:tr w:rsidR="009A0411" w:rsidRPr="009A0411" w:rsidTr="004A3D36">
        <w:trPr>
          <w:cantSplit/>
          <w:trHeight w:hRule="exact" w:val="1435"/>
        </w:trPr>
        <w:tc>
          <w:tcPr>
            <w:tcW w:w="1684"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9A0411" w:rsidRPr="009A0411" w:rsidRDefault="009A0411" w:rsidP="009A0411">
            <w:pPr>
              <w:suppressAutoHyphens/>
              <w:spacing w:after="200" w:line="100" w:lineRule="atLeast"/>
              <w:jc w:val="center"/>
              <w:textAlignment w:val="baseline"/>
              <w:rPr>
                <w:rFonts w:eastAsia="Calibri" w:cs="Times New Roman"/>
                <w:b/>
                <w:color w:val="000000"/>
                <w:sz w:val="24"/>
                <w:szCs w:val="24"/>
                <w:lang w:eastAsia="zh-CN"/>
              </w:rPr>
            </w:pPr>
          </w:p>
          <w:p w:rsidR="009A0411" w:rsidRPr="009A0411" w:rsidRDefault="009A0411" w:rsidP="009A041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Rehabilitacije</w:t>
            </w: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sz w:val="24"/>
                <w:szCs w:val="24"/>
                <w:lang w:eastAsia="zh-CN"/>
              </w:rPr>
            </w:pPr>
          </w:p>
        </w:tc>
        <w:tc>
          <w:tcPr>
            <w:tcW w:w="1545"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9A0411" w:rsidRPr="009A0411" w:rsidRDefault="009A0411" w:rsidP="000512D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Edukacijska rehabilitacija</w:t>
            </w:r>
          </w:p>
        </w:tc>
        <w:tc>
          <w:tcPr>
            <w:tcW w:w="1403"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9A0411" w:rsidRPr="009A0411" w:rsidRDefault="009A0411" w:rsidP="000512D1">
            <w:pPr>
              <w:suppressAutoHyphens/>
              <w:spacing w:after="200" w:line="100" w:lineRule="atLeast"/>
              <w:jc w:val="center"/>
              <w:textAlignment w:val="baseline"/>
              <w:rPr>
                <w:rFonts w:eastAsia="Calibri" w:cs="Times New Roman"/>
                <w:b/>
                <w:color w:val="000000"/>
                <w:sz w:val="24"/>
                <w:szCs w:val="24"/>
                <w:lang w:eastAsia="zh-CN"/>
              </w:rPr>
            </w:pPr>
            <w:proofErr w:type="spellStart"/>
            <w:r w:rsidRPr="009A0411">
              <w:rPr>
                <w:rFonts w:eastAsia="Calibri" w:cs="Times New Roman"/>
                <w:b/>
                <w:color w:val="000000"/>
                <w:sz w:val="24"/>
                <w:szCs w:val="24"/>
                <w:lang w:eastAsia="zh-CN"/>
              </w:rPr>
              <w:t>Logopedska</w:t>
            </w:r>
            <w:proofErr w:type="spellEnd"/>
            <w:r w:rsidRPr="009A0411">
              <w:rPr>
                <w:rFonts w:eastAsia="Calibri" w:cs="Times New Roman"/>
                <w:b/>
                <w:color w:val="000000"/>
                <w:sz w:val="24"/>
                <w:szCs w:val="24"/>
                <w:lang w:eastAsia="zh-CN"/>
              </w:rPr>
              <w:t xml:space="preserve"> terapija</w:t>
            </w:r>
          </w:p>
        </w:tc>
        <w:tc>
          <w:tcPr>
            <w:tcW w:w="1204"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9A0411" w:rsidRPr="009A0411" w:rsidRDefault="009A0411" w:rsidP="000512D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Glazbo</w:t>
            </w:r>
            <w:r w:rsidR="000512D1">
              <w:rPr>
                <w:rFonts w:eastAsia="Calibri" w:cs="Times New Roman"/>
                <w:b/>
                <w:color w:val="000000"/>
                <w:sz w:val="24"/>
                <w:szCs w:val="24"/>
                <w:lang w:eastAsia="zh-CN"/>
              </w:rPr>
              <w:t xml:space="preserve"> </w:t>
            </w:r>
            <w:r w:rsidRPr="009A0411">
              <w:rPr>
                <w:rFonts w:eastAsia="Calibri" w:cs="Times New Roman"/>
                <w:b/>
                <w:color w:val="000000"/>
                <w:sz w:val="24"/>
                <w:szCs w:val="24"/>
                <w:lang w:eastAsia="zh-CN"/>
              </w:rPr>
              <w:t xml:space="preserve">terapija  i glazbene </w:t>
            </w:r>
            <w:r w:rsidR="000512D1">
              <w:rPr>
                <w:rFonts w:eastAsia="Calibri" w:cs="Times New Roman"/>
                <w:b/>
                <w:color w:val="000000"/>
                <w:sz w:val="24"/>
                <w:szCs w:val="24"/>
                <w:lang w:eastAsia="zh-CN"/>
              </w:rPr>
              <w:t>aktivnosti</w:t>
            </w:r>
          </w:p>
        </w:tc>
        <w:tc>
          <w:tcPr>
            <w:tcW w:w="1134"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9A0411" w:rsidRPr="009A0411" w:rsidRDefault="009A0411" w:rsidP="000512D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Fizikalna terapija</w:t>
            </w:r>
          </w:p>
        </w:tc>
        <w:tc>
          <w:tcPr>
            <w:tcW w:w="1134" w:type="dxa"/>
            <w:tcBorders>
              <w:top w:val="double" w:sz="4" w:space="0" w:color="00000A"/>
              <w:left w:val="double" w:sz="4" w:space="0" w:color="00000A"/>
              <w:bottom w:val="double" w:sz="4" w:space="0" w:color="00000A"/>
              <w:right w:val="nil"/>
            </w:tcBorders>
            <w:shd w:val="clear" w:color="auto" w:fill="C6D9F1"/>
            <w:tcMar>
              <w:left w:w="103" w:type="dxa"/>
            </w:tcMar>
          </w:tcPr>
          <w:p w:rsidR="009A0411" w:rsidRPr="009A0411" w:rsidRDefault="009A0411" w:rsidP="000512D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Radna terapija</w:t>
            </w:r>
          </w:p>
          <w:p w:rsidR="009A0411" w:rsidRPr="009A0411" w:rsidRDefault="009A0411" w:rsidP="000512D1">
            <w:pPr>
              <w:suppressAutoHyphens/>
              <w:spacing w:after="200" w:line="100" w:lineRule="atLeast"/>
              <w:jc w:val="center"/>
              <w:textAlignment w:val="baseline"/>
              <w:rPr>
                <w:rFonts w:eastAsia="Calibri" w:cs="Times New Roman"/>
                <w:b/>
                <w:color w:val="000000"/>
                <w:sz w:val="24"/>
                <w:szCs w:val="24"/>
                <w:lang w:eastAsia="zh-CN"/>
              </w:rPr>
            </w:pPr>
          </w:p>
        </w:tc>
        <w:tc>
          <w:tcPr>
            <w:tcW w:w="1020" w:type="dxa"/>
            <w:tcBorders>
              <w:top w:val="double" w:sz="4" w:space="0" w:color="00000A"/>
              <w:left w:val="double" w:sz="4" w:space="0" w:color="00000A"/>
              <w:bottom w:val="double" w:sz="4" w:space="0" w:color="00000A"/>
              <w:right w:val="double" w:sz="4" w:space="0" w:color="00000A"/>
            </w:tcBorders>
            <w:shd w:val="clear" w:color="auto" w:fill="C6D9F1"/>
            <w:tcMar>
              <w:left w:w="103" w:type="dxa"/>
            </w:tcMar>
          </w:tcPr>
          <w:p w:rsidR="009A0411" w:rsidRPr="009A0411" w:rsidRDefault="009A0411" w:rsidP="000512D1">
            <w:pPr>
              <w:suppressAutoHyphens/>
              <w:spacing w:after="200" w:line="100" w:lineRule="atLeast"/>
              <w:jc w:val="center"/>
              <w:textAlignment w:val="baseline"/>
              <w:rPr>
                <w:rFonts w:eastAsia="Times New Roman" w:cs="Times New Roman"/>
                <w:color w:val="000000"/>
                <w:sz w:val="24"/>
                <w:szCs w:val="24"/>
                <w:lang w:eastAsia="zh-CN"/>
              </w:rPr>
            </w:pPr>
            <w:r w:rsidRPr="009A0411">
              <w:rPr>
                <w:rFonts w:eastAsia="Times New Roman" w:cs="Times New Roman"/>
                <w:b/>
                <w:bCs/>
                <w:color w:val="000000"/>
                <w:sz w:val="24"/>
                <w:szCs w:val="24"/>
                <w:lang w:eastAsia="zh-CN"/>
              </w:rPr>
              <w:t>Ukup</w:t>
            </w:r>
            <w:r w:rsidRPr="000512D1">
              <w:rPr>
                <w:rFonts w:eastAsia="Times New Roman" w:cs="Times New Roman"/>
                <w:b/>
                <w:bCs/>
                <w:color w:val="000000"/>
                <w:sz w:val="24"/>
                <w:szCs w:val="24"/>
                <w:lang w:eastAsia="zh-CN"/>
              </w:rPr>
              <w:t>no</w:t>
            </w:r>
          </w:p>
        </w:tc>
      </w:tr>
      <w:tr w:rsidR="009A0411" w:rsidRPr="009A0411" w:rsidTr="008C0B2F">
        <w:trPr>
          <w:trHeight w:val="759"/>
        </w:trPr>
        <w:tc>
          <w:tcPr>
            <w:tcW w:w="1684" w:type="dxa"/>
            <w:tcBorders>
              <w:top w:val="double" w:sz="4" w:space="0" w:color="00000A"/>
              <w:left w:val="double" w:sz="4" w:space="0" w:color="00000A"/>
              <w:bottom w:val="double" w:sz="4" w:space="0" w:color="00000A"/>
              <w:right w:val="double" w:sz="4" w:space="0" w:color="00000A"/>
            </w:tcBorders>
            <w:shd w:val="clear" w:color="auto" w:fill="F2F2F2"/>
            <w:tcMar>
              <w:left w:w="103" w:type="dxa"/>
            </w:tcMar>
            <w:vAlign w:val="center"/>
          </w:tcPr>
          <w:p w:rsidR="009A0411" w:rsidRPr="009A0411" w:rsidRDefault="009A0411" w:rsidP="009A041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 xml:space="preserve">Lista čekanja  </w:t>
            </w:r>
          </w:p>
          <w:p w:rsidR="009A0411" w:rsidRPr="009A0411" w:rsidRDefault="009A0411" w:rsidP="009A0411">
            <w:pPr>
              <w:suppressAutoHyphens/>
              <w:spacing w:after="200" w:line="100" w:lineRule="atLeast"/>
              <w:jc w:val="center"/>
              <w:textAlignment w:val="baseline"/>
              <w:rPr>
                <w:rFonts w:eastAsia="Calibri" w:cs="Times New Roman"/>
                <w:b/>
                <w:color w:val="000000"/>
                <w:sz w:val="24"/>
                <w:szCs w:val="24"/>
                <w:lang w:eastAsia="zh-CN"/>
              </w:rPr>
            </w:pPr>
            <w:r w:rsidRPr="009A0411">
              <w:rPr>
                <w:rFonts w:eastAsia="Calibri" w:cs="Times New Roman"/>
                <w:b/>
                <w:color w:val="000000"/>
                <w:sz w:val="24"/>
                <w:szCs w:val="24"/>
                <w:lang w:eastAsia="zh-CN"/>
              </w:rPr>
              <w:t>Rana intervencija</w:t>
            </w:r>
          </w:p>
        </w:tc>
        <w:tc>
          <w:tcPr>
            <w:tcW w:w="1545"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p>
          <w:p w:rsidR="009A0411" w:rsidRP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r w:rsidRPr="009A0411">
              <w:rPr>
                <w:rFonts w:eastAsia="Calibri" w:cs="Times New Roman"/>
                <w:color w:val="000000"/>
                <w:sz w:val="24"/>
                <w:szCs w:val="24"/>
                <w:lang w:eastAsia="zh-CN"/>
              </w:rPr>
              <w:t>9</w:t>
            </w:r>
          </w:p>
        </w:tc>
        <w:tc>
          <w:tcPr>
            <w:tcW w:w="1403"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p>
          <w:p w:rsidR="009A0411" w:rsidRP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r w:rsidRPr="009A0411">
              <w:rPr>
                <w:rFonts w:eastAsia="Calibri" w:cs="Times New Roman"/>
                <w:color w:val="000000"/>
                <w:sz w:val="24"/>
                <w:szCs w:val="24"/>
                <w:lang w:eastAsia="zh-CN"/>
              </w:rPr>
              <w:t>10</w:t>
            </w:r>
          </w:p>
        </w:tc>
        <w:tc>
          <w:tcPr>
            <w:tcW w:w="1204"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p>
          <w:p w:rsidR="009A0411" w:rsidRP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r w:rsidRPr="009A0411">
              <w:rPr>
                <w:rFonts w:eastAsia="Calibri" w:cs="Times New Roman"/>
                <w:color w:val="000000"/>
                <w:sz w:val="24"/>
                <w:szCs w:val="24"/>
                <w:lang w:eastAsia="zh-CN"/>
              </w:rPr>
              <w:t>0</w:t>
            </w:r>
          </w:p>
        </w:tc>
        <w:tc>
          <w:tcPr>
            <w:tcW w:w="1134"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p>
          <w:p w:rsidR="009A0411" w:rsidRP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r w:rsidRPr="009A0411">
              <w:rPr>
                <w:rFonts w:eastAsia="Calibri" w:cs="Times New Roman"/>
                <w:color w:val="000000"/>
                <w:sz w:val="24"/>
                <w:szCs w:val="24"/>
                <w:lang w:eastAsia="zh-CN"/>
              </w:rPr>
              <w:t>0</w:t>
            </w:r>
          </w:p>
        </w:tc>
        <w:tc>
          <w:tcPr>
            <w:tcW w:w="1134" w:type="dxa"/>
            <w:tcBorders>
              <w:top w:val="double" w:sz="4" w:space="0" w:color="00000A"/>
              <w:left w:val="double" w:sz="4" w:space="0" w:color="00000A"/>
              <w:bottom w:val="double" w:sz="4" w:space="0" w:color="00000A"/>
              <w:right w:val="nil"/>
            </w:tcBorders>
            <w:shd w:val="clear" w:color="auto" w:fill="FFFFFF"/>
            <w:tcMar>
              <w:left w:w="103" w:type="dxa"/>
            </w:tcMar>
          </w:tcPr>
          <w:p w:rsid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p>
          <w:p w:rsidR="009A0411" w:rsidRPr="009A0411" w:rsidRDefault="009A0411" w:rsidP="009A0411">
            <w:pPr>
              <w:suppressAutoHyphens/>
              <w:spacing w:after="200" w:line="100" w:lineRule="atLeast"/>
              <w:jc w:val="center"/>
              <w:textAlignment w:val="baseline"/>
              <w:rPr>
                <w:rFonts w:eastAsia="Calibri" w:cs="Times New Roman"/>
                <w:color w:val="000000"/>
                <w:sz w:val="24"/>
                <w:szCs w:val="24"/>
                <w:lang w:eastAsia="zh-CN"/>
              </w:rPr>
            </w:pPr>
            <w:r w:rsidRPr="009A0411">
              <w:rPr>
                <w:rFonts w:eastAsia="Calibri" w:cs="Times New Roman"/>
                <w:color w:val="000000"/>
                <w:sz w:val="24"/>
                <w:szCs w:val="24"/>
                <w:lang w:eastAsia="zh-CN"/>
              </w:rPr>
              <w:t>0</w:t>
            </w:r>
          </w:p>
        </w:tc>
        <w:tc>
          <w:tcPr>
            <w:tcW w:w="1020" w:type="dxa"/>
            <w:tcBorders>
              <w:top w:val="double" w:sz="4" w:space="0" w:color="00000A"/>
              <w:left w:val="double" w:sz="4" w:space="0" w:color="00000A"/>
              <w:bottom w:val="double" w:sz="4" w:space="0" w:color="00000A"/>
              <w:right w:val="double" w:sz="4" w:space="0" w:color="00000A"/>
            </w:tcBorders>
            <w:shd w:val="clear" w:color="auto" w:fill="FFFFFF"/>
            <w:tcMar>
              <w:left w:w="103" w:type="dxa"/>
            </w:tcMar>
          </w:tcPr>
          <w:p w:rsidR="009A0411" w:rsidRDefault="009A0411" w:rsidP="009A0411">
            <w:pPr>
              <w:suppressAutoHyphens/>
              <w:spacing w:after="200" w:line="100" w:lineRule="atLeast"/>
              <w:jc w:val="center"/>
              <w:textAlignment w:val="baseline"/>
              <w:rPr>
                <w:rFonts w:ascii="Times New Roman" w:eastAsia="Times New Roman" w:hAnsi="Times New Roman" w:cs="Times New Roman"/>
                <w:b/>
                <w:bCs/>
                <w:sz w:val="24"/>
                <w:szCs w:val="24"/>
                <w:lang w:eastAsia="zh-CN"/>
              </w:rPr>
            </w:pPr>
          </w:p>
          <w:p w:rsidR="009A0411" w:rsidRPr="009A0411" w:rsidRDefault="009A0411" w:rsidP="009A0411">
            <w:pPr>
              <w:suppressAutoHyphens/>
              <w:spacing w:after="200" w:line="100" w:lineRule="atLeast"/>
              <w:jc w:val="center"/>
              <w:textAlignment w:val="baseline"/>
              <w:rPr>
                <w:rFonts w:ascii="Times New Roman" w:eastAsia="Times New Roman" w:hAnsi="Times New Roman" w:cs="Times New Roman"/>
                <w:b/>
                <w:bCs/>
                <w:sz w:val="24"/>
                <w:szCs w:val="24"/>
                <w:lang w:eastAsia="zh-CN"/>
              </w:rPr>
            </w:pPr>
            <w:r w:rsidRPr="009A0411">
              <w:rPr>
                <w:rFonts w:ascii="Times New Roman" w:eastAsia="Times New Roman" w:hAnsi="Times New Roman" w:cs="Times New Roman"/>
                <w:b/>
                <w:bCs/>
                <w:sz w:val="24"/>
                <w:szCs w:val="24"/>
                <w:lang w:eastAsia="zh-CN"/>
              </w:rPr>
              <w:t>19</w:t>
            </w:r>
          </w:p>
        </w:tc>
      </w:tr>
    </w:tbl>
    <w:p w:rsidR="002A21C0" w:rsidRDefault="002A21C0" w:rsidP="00E367EE">
      <w:pPr>
        <w:pStyle w:val="Normal1"/>
        <w:jc w:val="both"/>
        <w:rPr>
          <w:b/>
          <w:color w:val="000000" w:themeColor="text1"/>
        </w:rPr>
      </w:pPr>
    </w:p>
    <w:p w:rsidR="009A0411" w:rsidRDefault="009A0411" w:rsidP="00E367EE">
      <w:pPr>
        <w:pStyle w:val="Normal1"/>
        <w:jc w:val="both"/>
        <w:rPr>
          <w:b/>
          <w:color w:val="000000" w:themeColor="text1"/>
        </w:rPr>
      </w:pPr>
    </w:p>
    <w:p w:rsidR="00DB0A5A" w:rsidRDefault="00DB0A5A" w:rsidP="00FE0D30">
      <w:pPr>
        <w:pStyle w:val="Normal1"/>
        <w:jc w:val="center"/>
        <w:rPr>
          <w:b/>
        </w:rPr>
      </w:pPr>
    </w:p>
    <w:p w:rsidR="00DB0A5A" w:rsidRDefault="00DB0A5A" w:rsidP="00FE0D30">
      <w:pPr>
        <w:pStyle w:val="Normal1"/>
        <w:jc w:val="center"/>
        <w:rPr>
          <w:b/>
        </w:rPr>
      </w:pPr>
    </w:p>
    <w:p w:rsidR="0074198E" w:rsidRPr="009A0411" w:rsidRDefault="00BE0287" w:rsidP="00FE0D30">
      <w:pPr>
        <w:pStyle w:val="Normal1"/>
        <w:jc w:val="center"/>
        <w:rPr>
          <w:b/>
        </w:rPr>
      </w:pPr>
      <w:r w:rsidRPr="009A0411">
        <w:rPr>
          <w:b/>
        </w:rPr>
        <w:t xml:space="preserve">SOCIJALNE USLUGE </w:t>
      </w:r>
      <w:r w:rsidR="003530DC" w:rsidRPr="009A0411">
        <w:rPr>
          <w:b/>
        </w:rPr>
        <w:t>ZA ODRASLE KORISNIKE U BORAVKU I ORGANIZIRANOM STANOVANJU</w:t>
      </w:r>
    </w:p>
    <w:p w:rsidR="0090287D" w:rsidRDefault="0090287D" w:rsidP="0090287D">
      <w:pPr>
        <w:spacing w:line="240" w:lineRule="auto"/>
        <w:jc w:val="both"/>
        <w:rPr>
          <w:rFonts w:ascii="Times New Roman" w:hAnsi="Times New Roman" w:cs="Times New Roman"/>
          <w:sz w:val="24"/>
          <w:szCs w:val="24"/>
        </w:rPr>
      </w:pPr>
    </w:p>
    <w:p w:rsidR="0090287D" w:rsidRDefault="0090287D" w:rsidP="0090287D">
      <w:pPr>
        <w:spacing w:line="240" w:lineRule="auto"/>
        <w:jc w:val="both"/>
        <w:rPr>
          <w:rFonts w:ascii="Times New Roman" w:hAnsi="Times New Roman" w:cs="Times New Roman"/>
          <w:sz w:val="24"/>
          <w:szCs w:val="24"/>
        </w:rPr>
      </w:pPr>
      <w:r>
        <w:rPr>
          <w:rFonts w:ascii="Times New Roman" w:hAnsi="Times New Roman" w:cs="Times New Roman"/>
          <w:sz w:val="24"/>
          <w:szCs w:val="24"/>
        </w:rPr>
        <w:t>U Centru „</w:t>
      </w:r>
      <w:proofErr w:type="spellStart"/>
      <w:r>
        <w:rPr>
          <w:rFonts w:ascii="Times New Roman" w:hAnsi="Times New Roman" w:cs="Times New Roman"/>
          <w:sz w:val="24"/>
          <w:szCs w:val="24"/>
        </w:rPr>
        <w:t>Šubićevac</w:t>
      </w:r>
      <w:proofErr w:type="spellEnd"/>
      <w:r>
        <w:rPr>
          <w:rFonts w:ascii="Times New Roman" w:hAnsi="Times New Roman" w:cs="Times New Roman"/>
          <w:sz w:val="24"/>
          <w:szCs w:val="24"/>
        </w:rPr>
        <w:t xml:space="preserve">“ se </w:t>
      </w:r>
      <w:r w:rsidR="0074198E" w:rsidRPr="0037717A">
        <w:rPr>
          <w:rFonts w:ascii="Times New Roman" w:hAnsi="Times New Roman" w:cs="Times New Roman"/>
          <w:sz w:val="24"/>
          <w:szCs w:val="24"/>
        </w:rPr>
        <w:t>odrasl</w:t>
      </w:r>
      <w:r>
        <w:rPr>
          <w:rFonts w:ascii="Times New Roman" w:hAnsi="Times New Roman" w:cs="Times New Roman"/>
          <w:sz w:val="24"/>
          <w:szCs w:val="24"/>
        </w:rPr>
        <w:t xml:space="preserve">im </w:t>
      </w:r>
      <w:r w:rsidR="0074198E" w:rsidRPr="0037717A">
        <w:rPr>
          <w:rFonts w:ascii="Times New Roman" w:hAnsi="Times New Roman" w:cs="Times New Roman"/>
          <w:sz w:val="24"/>
          <w:szCs w:val="24"/>
        </w:rPr>
        <w:t xml:space="preserve"> osob</w:t>
      </w:r>
      <w:r>
        <w:rPr>
          <w:rFonts w:ascii="Times New Roman" w:hAnsi="Times New Roman" w:cs="Times New Roman"/>
          <w:sz w:val="24"/>
          <w:szCs w:val="24"/>
        </w:rPr>
        <w:t>ama pružaju usluge boravka</w:t>
      </w:r>
      <w:r w:rsidR="0074198E" w:rsidRPr="0037717A">
        <w:rPr>
          <w:rFonts w:ascii="Times New Roman" w:hAnsi="Times New Roman" w:cs="Times New Roman"/>
          <w:sz w:val="24"/>
          <w:szCs w:val="24"/>
        </w:rPr>
        <w:t xml:space="preserve"> </w:t>
      </w:r>
      <w:r>
        <w:rPr>
          <w:rFonts w:ascii="Times New Roman" w:hAnsi="Times New Roman" w:cs="Times New Roman"/>
          <w:sz w:val="24"/>
          <w:szCs w:val="24"/>
        </w:rPr>
        <w:t>(</w:t>
      </w:r>
      <w:r w:rsidR="0074198E" w:rsidRPr="0037717A">
        <w:rPr>
          <w:rFonts w:ascii="Times New Roman" w:hAnsi="Times New Roman" w:cs="Times New Roman"/>
          <w:sz w:val="24"/>
          <w:szCs w:val="24"/>
        </w:rPr>
        <w:t>cjelodnevni i</w:t>
      </w:r>
      <w:r>
        <w:rPr>
          <w:rFonts w:ascii="Times New Roman" w:hAnsi="Times New Roman" w:cs="Times New Roman"/>
          <w:sz w:val="24"/>
          <w:szCs w:val="24"/>
        </w:rPr>
        <w:t>li</w:t>
      </w:r>
      <w:r w:rsidR="0074198E">
        <w:rPr>
          <w:rFonts w:ascii="Times New Roman" w:hAnsi="Times New Roman" w:cs="Times New Roman"/>
          <w:sz w:val="24"/>
          <w:szCs w:val="24"/>
        </w:rPr>
        <w:t xml:space="preserve"> poludnevni</w:t>
      </w:r>
      <w:r>
        <w:rPr>
          <w:rFonts w:ascii="Times New Roman" w:hAnsi="Times New Roman" w:cs="Times New Roman"/>
          <w:sz w:val="24"/>
          <w:szCs w:val="24"/>
        </w:rPr>
        <w:t>) i organiziranog stanovanja</w:t>
      </w:r>
      <w:r w:rsidR="0074198E">
        <w:rPr>
          <w:rFonts w:ascii="Times New Roman" w:hAnsi="Times New Roman" w:cs="Times New Roman"/>
          <w:sz w:val="24"/>
          <w:szCs w:val="24"/>
        </w:rPr>
        <w:t xml:space="preserve">. </w:t>
      </w:r>
    </w:p>
    <w:p w:rsidR="008C0B2F" w:rsidRDefault="008C0B2F" w:rsidP="0090287D">
      <w:pPr>
        <w:spacing w:line="240" w:lineRule="auto"/>
        <w:jc w:val="both"/>
        <w:rPr>
          <w:rFonts w:ascii="Times New Roman" w:hAnsi="Times New Roman" w:cs="Times New Roman"/>
          <w:sz w:val="24"/>
          <w:szCs w:val="24"/>
        </w:rPr>
      </w:pPr>
    </w:p>
    <w:p w:rsidR="008C0B2F" w:rsidRDefault="008C0B2F" w:rsidP="0090287D">
      <w:pPr>
        <w:spacing w:line="240" w:lineRule="auto"/>
        <w:jc w:val="both"/>
        <w:rPr>
          <w:rFonts w:ascii="Times New Roman" w:hAnsi="Times New Roman" w:cs="Times New Roman"/>
          <w:sz w:val="24"/>
          <w:szCs w:val="24"/>
        </w:rPr>
      </w:pPr>
    </w:p>
    <w:p w:rsidR="00DB0A5A" w:rsidRDefault="00DB0A5A" w:rsidP="0090287D">
      <w:pPr>
        <w:spacing w:line="240" w:lineRule="auto"/>
        <w:jc w:val="both"/>
        <w:rPr>
          <w:rFonts w:ascii="Times New Roman" w:hAnsi="Times New Roman" w:cs="Times New Roman"/>
          <w:sz w:val="24"/>
          <w:szCs w:val="24"/>
        </w:rPr>
      </w:pPr>
    </w:p>
    <w:p w:rsidR="0090287D" w:rsidRPr="0090287D" w:rsidRDefault="0090287D" w:rsidP="0090287D">
      <w:pPr>
        <w:spacing w:line="240" w:lineRule="auto"/>
        <w:jc w:val="both"/>
        <w:rPr>
          <w:rFonts w:ascii="Times New Roman" w:hAnsi="Times New Roman" w:cs="Times New Roman"/>
          <w:b/>
          <w:bCs/>
          <w:sz w:val="24"/>
          <w:szCs w:val="24"/>
        </w:rPr>
      </w:pPr>
      <w:r w:rsidRPr="0090287D">
        <w:rPr>
          <w:rFonts w:ascii="Times New Roman" w:hAnsi="Times New Roman" w:cs="Times New Roman"/>
          <w:b/>
          <w:bCs/>
          <w:sz w:val="24"/>
          <w:szCs w:val="24"/>
        </w:rPr>
        <w:lastRenderedPageBreak/>
        <w:t>BORAVAK</w:t>
      </w:r>
    </w:p>
    <w:p w:rsidR="0090287D" w:rsidRDefault="0090287D" w:rsidP="0090287D">
      <w:pPr>
        <w:spacing w:line="240" w:lineRule="auto"/>
        <w:jc w:val="both"/>
        <w:rPr>
          <w:rFonts w:ascii="Times New Roman" w:hAnsi="Times New Roman" w:cs="Times New Roman"/>
          <w:sz w:val="24"/>
          <w:szCs w:val="24"/>
        </w:rPr>
      </w:pPr>
    </w:p>
    <w:p w:rsidR="005E2BFB" w:rsidRPr="005E2BFB" w:rsidRDefault="005E2BFB" w:rsidP="00E679C2">
      <w:pPr>
        <w:jc w:val="both"/>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 xml:space="preserve">U poludnevnom boravku odraslih </w:t>
      </w:r>
      <w:r w:rsidR="00E45192">
        <w:rPr>
          <w:rFonts w:ascii="Times New Roman" w:eastAsiaTheme="minorHAnsi" w:hAnsi="Times New Roman" w:cs="Times New Roman"/>
          <w:sz w:val="24"/>
          <w:szCs w:val="24"/>
        </w:rPr>
        <w:t xml:space="preserve">su </w:t>
      </w:r>
      <w:r w:rsidR="00F54DD7">
        <w:rPr>
          <w:rFonts w:ascii="Times New Roman" w:eastAsiaTheme="minorHAnsi" w:hAnsi="Times New Roman" w:cs="Times New Roman"/>
          <w:color w:val="000000" w:themeColor="text1"/>
          <w:sz w:val="24"/>
          <w:szCs w:val="24"/>
        </w:rPr>
        <w:t>22</w:t>
      </w:r>
      <w:r w:rsidRPr="005E2BFB">
        <w:rPr>
          <w:rFonts w:ascii="Times New Roman" w:eastAsiaTheme="minorHAnsi" w:hAnsi="Times New Roman" w:cs="Times New Roman"/>
          <w:sz w:val="24"/>
          <w:szCs w:val="24"/>
        </w:rPr>
        <w:t xml:space="preserve"> odrasle osobe sa sniženim intelektualnim sposobnostima te kombiniranim i višestrukim poteškoćama, od toga je 17 korisnika koristi uslugu poludnevnog boravka, a 5 korisnika uslugu cjelodnevnog boravka.</w:t>
      </w:r>
    </w:p>
    <w:p w:rsidR="005E2BFB" w:rsidRPr="005E2BFB" w:rsidRDefault="005E2BFB" w:rsidP="00E679C2">
      <w:pPr>
        <w:jc w:val="both"/>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Tu se provode različite radne aktivnosti uz podršku radnih instruktora u savladavanju vještina svakodnevnog življenja i radnih instruktora tehničara  kao i  psihosocijalna rehabilitacije od strane stručnoga osoblja Centra.</w:t>
      </w:r>
    </w:p>
    <w:p w:rsidR="005E2BFB" w:rsidRPr="005E2BFB" w:rsidRDefault="005E2BFB" w:rsidP="00E679C2">
      <w:pPr>
        <w:jc w:val="both"/>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Radno vrijeme boravka je od ponedjeljka do petka od 7,00 – 16,00 sati.</w:t>
      </w:r>
    </w:p>
    <w:p w:rsidR="005E2BFB" w:rsidRPr="005E2BFB" w:rsidRDefault="005E2BFB" w:rsidP="00E679C2">
      <w:pPr>
        <w:spacing w:after="200"/>
        <w:jc w:val="both"/>
        <w:rPr>
          <w:rFonts w:ascii="Times New Roman" w:eastAsiaTheme="minorHAnsi" w:hAnsi="Times New Roman" w:cs="Times New Roman"/>
          <w:sz w:val="24"/>
          <w:szCs w:val="24"/>
        </w:rPr>
      </w:pPr>
      <w:r w:rsidRPr="005E2BFB">
        <w:rPr>
          <w:rFonts w:ascii="Times New Roman" w:eastAsiaTheme="minorHAnsi" w:hAnsi="Times New Roman" w:cs="Times New Roman"/>
          <w:b/>
          <w:sz w:val="24"/>
          <w:szCs w:val="24"/>
        </w:rPr>
        <w:t>Cilj:</w:t>
      </w:r>
      <w:r w:rsidRPr="005E2BFB">
        <w:rPr>
          <w:rFonts w:ascii="Times New Roman" w:eastAsiaTheme="minorHAnsi" w:hAnsi="Times New Roman" w:cs="Times New Roman"/>
          <w:sz w:val="24"/>
          <w:szCs w:val="24"/>
        </w:rPr>
        <w:t xml:space="preserve"> stručan neposredan rad radnog instruktora u savladavanju vještina svakodnevnog življenja i radnih instruktora tehničara usmjeren je na osnaživanju korisnika uz stalnu podršku i pomoć, razvijanje samostalnosti korisnika u svakodnevnim ciljanim i svrsishodnim aktivnostima, praćenje potreba, sposobnosti i želja korisnika u aktivnostima svakodnevnog življenja, podrška korisnicima u prilagodbi na poludnevni i cjelodnevni boravak u svrhu podizanja kvalitete života i osobnog zadovoljstva.</w:t>
      </w:r>
    </w:p>
    <w:p w:rsidR="005E2BFB" w:rsidRPr="005E2BFB" w:rsidRDefault="005E2BFB" w:rsidP="00E679C2">
      <w:pPr>
        <w:jc w:val="both"/>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Osobe uključene u poludnevni boravak, prema svojim mogućnostima i afinitetima,  samostalno izabiru radionicu u koju žele biti uključeni.</w:t>
      </w:r>
      <w:r>
        <w:rPr>
          <w:rFonts w:ascii="Times New Roman" w:eastAsiaTheme="minorHAnsi" w:hAnsi="Times New Roman" w:cs="Times New Roman"/>
          <w:sz w:val="24"/>
          <w:szCs w:val="24"/>
        </w:rPr>
        <w:t xml:space="preserve"> </w:t>
      </w:r>
      <w:r w:rsidRPr="005E2BFB">
        <w:rPr>
          <w:rFonts w:ascii="Times New Roman" w:eastAsiaTheme="minorHAnsi" w:hAnsi="Times New Roman" w:cs="Times New Roman"/>
          <w:sz w:val="24"/>
          <w:szCs w:val="24"/>
        </w:rPr>
        <w:t>Radni instruktori u savladavanju vještina svakodnevnog življenja i radni instruktori tehničari prema koracima aktivnosti uvježbavaju osobu pojedine faze određene aktivnosti dok se izabrana radna aktivnost ne savlada u cijelosti.</w:t>
      </w:r>
    </w:p>
    <w:p w:rsidR="005E2BFB" w:rsidRDefault="005E2BFB" w:rsidP="00E679C2">
      <w:pPr>
        <w:spacing w:after="200"/>
        <w:jc w:val="both"/>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Tijekom 2020. godine u području radnih aktivnosti u sklopu raznih radionica treba nastaviti sa dosadašnjom dobrom praksom, prepoznajući sadržaje koji su više zaokupljali interese korisnika poludnevnog boravka.</w:t>
      </w:r>
      <w:r>
        <w:rPr>
          <w:rFonts w:ascii="Times New Roman" w:eastAsiaTheme="minorHAnsi" w:hAnsi="Times New Roman" w:cs="Times New Roman"/>
          <w:sz w:val="24"/>
          <w:szCs w:val="24"/>
        </w:rPr>
        <w:t xml:space="preserve"> </w:t>
      </w:r>
      <w:r w:rsidRPr="005E2BFB">
        <w:rPr>
          <w:rFonts w:ascii="Times New Roman" w:eastAsiaTheme="minorHAnsi" w:hAnsi="Times New Roman" w:cs="Times New Roman"/>
          <w:sz w:val="24"/>
          <w:szCs w:val="24"/>
        </w:rPr>
        <w:t xml:space="preserve">Potrebno je sve aktivnosti i događanja unutar poludnevnoga i cjelodnevnoga boravka otvoriti i približiti zajednici, okolini, susjedima koji su u svojim domovima, kako bi im eventualni dolazak u Centar bio manje stresan. Kako bi se prezentirao kvalitetan rad u radionicama te napredak i mogućnosti pojedinca na različitim prigodnim događanjima i manifestacijama. </w:t>
      </w:r>
    </w:p>
    <w:p w:rsidR="005E2BFB" w:rsidRPr="005E2BFB" w:rsidRDefault="005E2BFB" w:rsidP="005E2BFB">
      <w:pPr>
        <w:spacing w:after="200"/>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Radne aktivnosti su organizirane u sklopu sljedećih radionica:</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Suvenirsko – keramička radionica</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Ostale kreativne radionice u vrijeme prigodnih blagdana i manifestacija  gdje se koriste ostali razni materijali</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Domaćinska radionica</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Stolarska radionica</w:t>
      </w:r>
    </w:p>
    <w:p w:rsid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Informatička radionica</w:t>
      </w:r>
    </w:p>
    <w:p w:rsidR="00225B25" w:rsidRPr="009A0411" w:rsidRDefault="00225B25" w:rsidP="005E2BFB">
      <w:pPr>
        <w:numPr>
          <w:ilvl w:val="0"/>
          <w:numId w:val="28"/>
        </w:numPr>
        <w:spacing w:after="200"/>
        <w:contextualSpacing/>
        <w:rPr>
          <w:rFonts w:ascii="Times New Roman" w:eastAsiaTheme="minorHAnsi" w:hAnsi="Times New Roman" w:cs="Times New Roman"/>
          <w:sz w:val="24"/>
          <w:szCs w:val="24"/>
        </w:rPr>
      </w:pPr>
      <w:r w:rsidRPr="009A0411">
        <w:rPr>
          <w:rFonts w:ascii="Times New Roman" w:eastAsiaTheme="minorHAnsi" w:hAnsi="Times New Roman" w:cs="Times New Roman"/>
          <w:sz w:val="24"/>
          <w:szCs w:val="24"/>
        </w:rPr>
        <w:t>Kartonaža</w:t>
      </w:r>
    </w:p>
    <w:p w:rsidR="005E2BFB" w:rsidRPr="005E2BFB" w:rsidRDefault="005E2BFB" w:rsidP="005E2BFB">
      <w:pPr>
        <w:spacing w:after="200"/>
        <w:ind w:left="720"/>
        <w:contextualSpacing/>
        <w:rPr>
          <w:rFonts w:ascii="Times New Roman" w:eastAsiaTheme="minorHAnsi" w:hAnsi="Times New Roman" w:cs="Times New Roman"/>
          <w:sz w:val="24"/>
          <w:szCs w:val="24"/>
        </w:rPr>
      </w:pPr>
    </w:p>
    <w:p w:rsidR="005E2BFB" w:rsidRPr="00860A42" w:rsidRDefault="004A3D36" w:rsidP="005E2BFB">
      <w:pPr>
        <w:spacing w:after="200"/>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5E2BFB" w:rsidRPr="00860A42">
        <w:rPr>
          <w:rFonts w:ascii="Times New Roman" w:eastAsiaTheme="minorHAnsi" w:hAnsi="Times New Roman" w:cs="Times New Roman"/>
          <w:sz w:val="24"/>
          <w:szCs w:val="24"/>
        </w:rPr>
        <w:t xml:space="preserve"> sljedećih </w:t>
      </w:r>
      <w:r w:rsidR="0015680C">
        <w:rPr>
          <w:rFonts w:ascii="Times New Roman" w:eastAsiaTheme="minorHAnsi" w:hAnsi="Times New Roman" w:cs="Times New Roman"/>
          <w:sz w:val="24"/>
          <w:szCs w:val="24"/>
        </w:rPr>
        <w:t>terapijskih grupa</w:t>
      </w:r>
      <w:r>
        <w:rPr>
          <w:rFonts w:ascii="Times New Roman" w:eastAsiaTheme="minorHAnsi" w:hAnsi="Times New Roman" w:cs="Times New Roman"/>
          <w:sz w:val="24"/>
          <w:szCs w:val="24"/>
        </w:rPr>
        <w:t xml:space="preserve">: </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Ekološka grupa</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Grupa za društvene igre</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Rekreativna grupa</w:t>
      </w:r>
    </w:p>
    <w:p w:rsid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 xml:space="preserve">Grupa </w:t>
      </w:r>
      <w:r w:rsidR="0070251D">
        <w:rPr>
          <w:rFonts w:ascii="Times New Roman" w:eastAsiaTheme="minorHAnsi" w:hAnsi="Times New Roman" w:cs="Times New Roman"/>
          <w:sz w:val="24"/>
          <w:szCs w:val="24"/>
        </w:rPr>
        <w:t xml:space="preserve">ljubitelja prirode </w:t>
      </w:r>
      <w:r w:rsidR="00225B25">
        <w:rPr>
          <w:rFonts w:ascii="Times New Roman" w:eastAsiaTheme="minorHAnsi" w:hAnsi="Times New Roman" w:cs="Times New Roman"/>
          <w:sz w:val="24"/>
          <w:szCs w:val="24"/>
        </w:rPr>
        <w:t xml:space="preserve"> </w:t>
      </w:r>
    </w:p>
    <w:p w:rsidR="0070251D" w:rsidRPr="005E2BFB" w:rsidRDefault="0070251D" w:rsidP="005E2BFB">
      <w:pPr>
        <w:numPr>
          <w:ilvl w:val="0"/>
          <w:numId w:val="28"/>
        </w:numPr>
        <w:spacing w:after="20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Grupa podrške</w:t>
      </w:r>
    </w:p>
    <w:p w:rsidR="005E2BFB" w:rsidRPr="005E2BFB" w:rsidRDefault="005E2BFB" w:rsidP="005E2BFB">
      <w:pPr>
        <w:numPr>
          <w:ilvl w:val="0"/>
          <w:numId w:val="28"/>
        </w:numPr>
        <w:spacing w:after="200"/>
        <w:contextualSpacing/>
        <w:rPr>
          <w:rFonts w:ascii="Times New Roman" w:eastAsiaTheme="minorHAnsi" w:hAnsi="Times New Roman" w:cs="Times New Roman"/>
          <w:sz w:val="24"/>
          <w:szCs w:val="24"/>
        </w:rPr>
      </w:pPr>
      <w:r w:rsidRPr="005E2BFB">
        <w:rPr>
          <w:rFonts w:ascii="Times New Roman" w:eastAsiaTheme="minorHAnsi" w:hAnsi="Times New Roman" w:cs="Times New Roman"/>
          <w:sz w:val="24"/>
          <w:szCs w:val="24"/>
        </w:rPr>
        <w:t>Plesna grupa</w:t>
      </w:r>
    </w:p>
    <w:p w:rsidR="005E2BFB" w:rsidRPr="00860A42" w:rsidRDefault="0015680C" w:rsidP="005E2BFB">
      <w:pPr>
        <w:numPr>
          <w:ilvl w:val="0"/>
          <w:numId w:val="28"/>
        </w:numPr>
        <w:spacing w:after="20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Glazbeno-slušalačka grupa</w:t>
      </w:r>
    </w:p>
    <w:p w:rsidR="00225B25" w:rsidRPr="00860A42" w:rsidRDefault="00225B25" w:rsidP="005E2BFB">
      <w:pPr>
        <w:numPr>
          <w:ilvl w:val="0"/>
          <w:numId w:val="28"/>
        </w:numPr>
        <w:spacing w:after="200"/>
        <w:contextualSpacing/>
        <w:rPr>
          <w:rFonts w:ascii="Times New Roman" w:eastAsiaTheme="minorHAnsi" w:hAnsi="Times New Roman" w:cs="Times New Roman"/>
          <w:sz w:val="24"/>
          <w:szCs w:val="24"/>
        </w:rPr>
      </w:pPr>
      <w:r w:rsidRPr="00860A42">
        <w:rPr>
          <w:rFonts w:ascii="Times New Roman" w:eastAsiaTheme="minorHAnsi" w:hAnsi="Times New Roman" w:cs="Times New Roman"/>
          <w:sz w:val="24"/>
          <w:szCs w:val="24"/>
        </w:rPr>
        <w:lastRenderedPageBreak/>
        <w:t>Vrtlarska grupa</w:t>
      </w:r>
    </w:p>
    <w:p w:rsidR="004121E6" w:rsidRDefault="004121E6" w:rsidP="00C56537">
      <w:pPr>
        <w:spacing w:after="200"/>
        <w:contextualSpacing/>
        <w:rPr>
          <w:rFonts w:ascii="Times New Roman" w:eastAsiaTheme="minorHAnsi" w:hAnsi="Times New Roman" w:cs="Times New Roman"/>
          <w:sz w:val="24"/>
          <w:szCs w:val="24"/>
        </w:rPr>
      </w:pPr>
    </w:p>
    <w:p w:rsidR="00C56537" w:rsidRPr="005E2BFB" w:rsidRDefault="00C56537" w:rsidP="00C56537">
      <w:pPr>
        <w:spacing w:after="200"/>
        <w:contextualSpacing/>
        <w:rPr>
          <w:rFonts w:ascii="Times New Roman" w:eastAsiaTheme="minorHAnsi" w:hAnsi="Times New Roman" w:cs="Times New Roman"/>
          <w:sz w:val="24"/>
          <w:szCs w:val="24"/>
        </w:rPr>
      </w:pPr>
    </w:p>
    <w:p w:rsidR="00C56537" w:rsidRPr="00C56537" w:rsidRDefault="00C56537" w:rsidP="00C56537">
      <w:pPr>
        <w:rPr>
          <w:rFonts w:ascii="Times New Roman" w:eastAsiaTheme="minorHAnsi" w:hAnsi="Times New Roman" w:cs="Times New Roman"/>
          <w:b/>
          <w:sz w:val="24"/>
          <w:szCs w:val="24"/>
        </w:rPr>
      </w:pPr>
      <w:r w:rsidRPr="00C56537">
        <w:rPr>
          <w:rFonts w:ascii="Times New Roman" w:eastAsiaTheme="minorHAnsi" w:hAnsi="Times New Roman" w:cs="Times New Roman"/>
          <w:b/>
          <w:sz w:val="24"/>
          <w:szCs w:val="24"/>
        </w:rPr>
        <w:t>Struktura radnoga dana:</w:t>
      </w:r>
    </w:p>
    <w:p w:rsidR="00C56537" w:rsidRPr="00C56537" w:rsidRDefault="00C56537" w:rsidP="00C56537">
      <w:pPr>
        <w:rPr>
          <w:rFonts w:ascii="Times New Roman" w:eastAsiaTheme="minorHAnsi" w:hAnsi="Times New Roman" w:cs="Times New Roman"/>
          <w:b/>
          <w:sz w:val="24"/>
          <w:szCs w:val="24"/>
        </w:rPr>
      </w:pPr>
    </w:p>
    <w:tbl>
      <w:tblPr>
        <w:tblStyle w:val="Reetkatablice1"/>
        <w:tblW w:w="0" w:type="auto"/>
        <w:tblLook w:val="04A0" w:firstRow="1" w:lastRow="0" w:firstColumn="1" w:lastColumn="0" w:noHBand="0" w:noVBand="1"/>
      </w:tblPr>
      <w:tblGrid>
        <w:gridCol w:w="2518"/>
        <w:gridCol w:w="6770"/>
      </w:tblGrid>
      <w:tr w:rsidR="00C56537" w:rsidRPr="00C56537" w:rsidTr="00AD7FCA">
        <w:tc>
          <w:tcPr>
            <w:tcW w:w="2518" w:type="dxa"/>
          </w:tcPr>
          <w:p w:rsidR="00C56537" w:rsidRPr="00C56537" w:rsidRDefault="00C56537" w:rsidP="00C56537">
            <w:pPr>
              <w:rPr>
                <w:rFonts w:ascii="Times New Roman" w:hAnsi="Times New Roman" w:cs="Times New Roman"/>
                <w:b/>
                <w:sz w:val="24"/>
                <w:szCs w:val="24"/>
              </w:rPr>
            </w:pPr>
            <w:r w:rsidRPr="00C56537">
              <w:rPr>
                <w:rFonts w:ascii="Times New Roman" w:hAnsi="Times New Roman" w:cs="Times New Roman"/>
                <w:b/>
                <w:sz w:val="24"/>
                <w:szCs w:val="24"/>
              </w:rPr>
              <w:t xml:space="preserve">Vrijeme </w:t>
            </w:r>
          </w:p>
        </w:tc>
        <w:tc>
          <w:tcPr>
            <w:tcW w:w="6770" w:type="dxa"/>
          </w:tcPr>
          <w:p w:rsidR="00C56537" w:rsidRDefault="00C56537" w:rsidP="00C56537">
            <w:pPr>
              <w:rPr>
                <w:rFonts w:ascii="Times New Roman" w:hAnsi="Times New Roman" w:cs="Times New Roman"/>
                <w:b/>
                <w:sz w:val="24"/>
                <w:szCs w:val="24"/>
              </w:rPr>
            </w:pPr>
            <w:r w:rsidRPr="00C56537">
              <w:rPr>
                <w:rFonts w:ascii="Times New Roman" w:hAnsi="Times New Roman" w:cs="Times New Roman"/>
                <w:b/>
                <w:sz w:val="24"/>
                <w:szCs w:val="24"/>
              </w:rPr>
              <w:t>Aktivnosti</w:t>
            </w:r>
          </w:p>
          <w:p w:rsidR="0015680C" w:rsidRPr="00C56537" w:rsidRDefault="0015680C" w:rsidP="00C56537">
            <w:pPr>
              <w:rPr>
                <w:rFonts w:ascii="Times New Roman" w:hAnsi="Times New Roman" w:cs="Times New Roman"/>
                <w:b/>
                <w:sz w:val="24"/>
                <w:szCs w:val="24"/>
              </w:rPr>
            </w:pP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7,00 – 8,00</w:t>
            </w:r>
          </w:p>
          <w:p w:rsidR="00C56537" w:rsidRPr="00C56537" w:rsidRDefault="00C56537" w:rsidP="00C56537">
            <w:pPr>
              <w:rPr>
                <w:rFonts w:ascii="Times New Roman" w:hAnsi="Times New Roman" w:cs="Times New Roman"/>
                <w:sz w:val="24"/>
                <w:szCs w:val="24"/>
              </w:rPr>
            </w:pPr>
          </w:p>
        </w:tc>
        <w:tc>
          <w:tcPr>
            <w:tcW w:w="6770"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Dolazak i prihvat korisnika koji dolaze organiziranim prijevozom, samostalno ili u pratnji roditelja/skrbnika</w:t>
            </w:r>
          </w:p>
          <w:p w:rsidR="00C56537" w:rsidRPr="00C56537" w:rsidRDefault="00C56537" w:rsidP="00C56537">
            <w:pPr>
              <w:rPr>
                <w:rFonts w:ascii="Times New Roman" w:hAnsi="Times New Roman" w:cs="Times New Roman"/>
                <w:b/>
                <w:sz w:val="24"/>
                <w:szCs w:val="24"/>
              </w:rPr>
            </w:pPr>
            <w:r w:rsidRPr="00C56537">
              <w:rPr>
                <w:rFonts w:ascii="Times New Roman" w:hAnsi="Times New Roman" w:cs="Times New Roman"/>
                <w:sz w:val="24"/>
                <w:szCs w:val="24"/>
              </w:rPr>
              <w:t>Priprema prostora i materijala</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8,00 – 10,00</w:t>
            </w:r>
          </w:p>
        </w:tc>
        <w:tc>
          <w:tcPr>
            <w:tcW w:w="6770"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Radne/ slobodne radionice prema mjesečnom planu i programu poludnevnoga i cjelodnevnoga boravka</w:t>
            </w:r>
          </w:p>
          <w:p w:rsidR="00C56537" w:rsidRPr="00C56537" w:rsidRDefault="00C56537" w:rsidP="00C56537">
            <w:pPr>
              <w:rPr>
                <w:rFonts w:ascii="Times New Roman" w:hAnsi="Times New Roman" w:cs="Times New Roman"/>
                <w:sz w:val="24"/>
                <w:szCs w:val="24"/>
              </w:rPr>
            </w:pPr>
          </w:p>
          <w:p w:rsidR="00C56537" w:rsidRPr="00C56537" w:rsidRDefault="0015680C" w:rsidP="00C56537">
            <w:pPr>
              <w:rPr>
                <w:rFonts w:ascii="Times New Roman" w:hAnsi="Times New Roman" w:cs="Times New Roman"/>
                <w:sz w:val="24"/>
                <w:szCs w:val="24"/>
              </w:rPr>
            </w:pPr>
            <w:r>
              <w:rPr>
                <w:rFonts w:ascii="Times New Roman" w:hAnsi="Times New Roman" w:cs="Times New Roman"/>
                <w:sz w:val="24"/>
                <w:szCs w:val="24"/>
              </w:rPr>
              <w:t xml:space="preserve">Terapijske </w:t>
            </w:r>
            <w:r w:rsidR="00C56537" w:rsidRPr="00C56537">
              <w:rPr>
                <w:rFonts w:ascii="Times New Roman" w:hAnsi="Times New Roman" w:cs="Times New Roman"/>
                <w:sz w:val="24"/>
                <w:szCs w:val="24"/>
              </w:rPr>
              <w:t>grupe prema mjesečnom planu i programu poludnevnoga i cjelodnevnoga boravka</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10,00 – 10,30</w:t>
            </w:r>
          </w:p>
        </w:tc>
        <w:tc>
          <w:tcPr>
            <w:tcW w:w="6770"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Doručak</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10,30 – 11,30</w:t>
            </w:r>
          </w:p>
        </w:tc>
        <w:tc>
          <w:tcPr>
            <w:tcW w:w="6770" w:type="dxa"/>
          </w:tcPr>
          <w:p w:rsidR="00C56537" w:rsidRPr="00C56537" w:rsidRDefault="0015680C" w:rsidP="00C56537">
            <w:pPr>
              <w:rPr>
                <w:rFonts w:ascii="Times New Roman" w:hAnsi="Times New Roman" w:cs="Times New Roman"/>
                <w:sz w:val="24"/>
                <w:szCs w:val="24"/>
              </w:rPr>
            </w:pPr>
            <w:r>
              <w:rPr>
                <w:rFonts w:ascii="Times New Roman" w:hAnsi="Times New Roman" w:cs="Times New Roman"/>
                <w:sz w:val="24"/>
                <w:szCs w:val="24"/>
              </w:rPr>
              <w:t>Terapijske g</w:t>
            </w:r>
            <w:r w:rsidR="00C56537" w:rsidRPr="00C56537">
              <w:rPr>
                <w:rFonts w:ascii="Times New Roman" w:hAnsi="Times New Roman" w:cs="Times New Roman"/>
                <w:sz w:val="24"/>
                <w:szCs w:val="24"/>
              </w:rPr>
              <w:t>rupe prema mjesečnom planu i programu poludnevnoga i cjelodnevnoga boravka</w:t>
            </w:r>
          </w:p>
          <w:p w:rsidR="00C56537" w:rsidRPr="00C56537" w:rsidRDefault="00C56537" w:rsidP="00C56537">
            <w:pPr>
              <w:rPr>
                <w:rFonts w:ascii="Times New Roman" w:hAnsi="Times New Roman" w:cs="Times New Roman"/>
                <w:sz w:val="24"/>
                <w:szCs w:val="24"/>
              </w:rPr>
            </w:pPr>
          </w:p>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Aktivnosti samozbrinjavanja</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11,30 – 12,00</w:t>
            </w:r>
          </w:p>
        </w:tc>
        <w:tc>
          <w:tcPr>
            <w:tcW w:w="6770"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Produktivne aktivnosti u blagovaonici: serviranje pribora za jelo za sve korisnike Centra prije zajedničkog ručka.</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12,00 – 12,30</w:t>
            </w:r>
          </w:p>
        </w:tc>
        <w:tc>
          <w:tcPr>
            <w:tcW w:w="6770" w:type="dxa"/>
          </w:tcPr>
          <w:p w:rsidR="00C56537" w:rsidRPr="00C56537" w:rsidRDefault="0015680C" w:rsidP="00C56537">
            <w:pPr>
              <w:rPr>
                <w:rFonts w:ascii="Times New Roman" w:hAnsi="Times New Roman" w:cs="Times New Roman"/>
                <w:sz w:val="24"/>
                <w:szCs w:val="24"/>
              </w:rPr>
            </w:pPr>
            <w:r>
              <w:rPr>
                <w:rFonts w:ascii="Times New Roman" w:hAnsi="Times New Roman" w:cs="Times New Roman"/>
                <w:sz w:val="24"/>
                <w:szCs w:val="24"/>
              </w:rPr>
              <w:t>Ručak</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12,30 – 13,00</w:t>
            </w:r>
          </w:p>
        </w:tc>
        <w:tc>
          <w:tcPr>
            <w:tcW w:w="6770"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 xml:space="preserve">Završavanje započetih radnih/slobodnih aktivnosti </w:t>
            </w:r>
          </w:p>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Spremanje pribora i materijala</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13,00 – 14,00</w:t>
            </w:r>
          </w:p>
        </w:tc>
        <w:tc>
          <w:tcPr>
            <w:tcW w:w="6770" w:type="dxa"/>
          </w:tcPr>
          <w:p w:rsidR="0015680C"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Odlazak korisnika poludnevnog boravka koji dolaze organiziranim prijevozom, samostalno ili u pratnji roditelja/skrbnika svojim kućama</w:t>
            </w:r>
          </w:p>
        </w:tc>
      </w:tr>
      <w:tr w:rsidR="00C56537" w:rsidRPr="00C56537" w:rsidTr="00AD7FCA">
        <w:tc>
          <w:tcPr>
            <w:tcW w:w="2518"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14,00 – 16,00</w:t>
            </w:r>
          </w:p>
        </w:tc>
        <w:tc>
          <w:tcPr>
            <w:tcW w:w="6770" w:type="dxa"/>
          </w:tcPr>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Slobodne aktivnosti:</w:t>
            </w:r>
          </w:p>
          <w:p w:rsidR="00C56537" w:rsidRPr="00C56537" w:rsidRDefault="00C56537" w:rsidP="00C56537">
            <w:pPr>
              <w:numPr>
                <w:ilvl w:val="0"/>
                <w:numId w:val="28"/>
              </w:numPr>
              <w:contextualSpacing/>
              <w:rPr>
                <w:rFonts w:ascii="Times New Roman" w:hAnsi="Times New Roman" w:cs="Times New Roman"/>
                <w:sz w:val="24"/>
                <w:szCs w:val="24"/>
              </w:rPr>
            </w:pPr>
            <w:r w:rsidRPr="00C56537">
              <w:rPr>
                <w:rFonts w:ascii="Times New Roman" w:hAnsi="Times New Roman" w:cs="Times New Roman"/>
                <w:sz w:val="24"/>
                <w:szCs w:val="24"/>
              </w:rPr>
              <w:t>Slušanje glazbe</w:t>
            </w:r>
          </w:p>
          <w:p w:rsidR="00C56537" w:rsidRPr="00C56537" w:rsidRDefault="00C56537" w:rsidP="00C56537">
            <w:pPr>
              <w:numPr>
                <w:ilvl w:val="0"/>
                <w:numId w:val="28"/>
              </w:numPr>
              <w:contextualSpacing/>
              <w:rPr>
                <w:rFonts w:ascii="Times New Roman" w:hAnsi="Times New Roman" w:cs="Times New Roman"/>
                <w:sz w:val="24"/>
                <w:szCs w:val="24"/>
              </w:rPr>
            </w:pPr>
            <w:r w:rsidRPr="00C56537">
              <w:rPr>
                <w:rFonts w:ascii="Times New Roman" w:hAnsi="Times New Roman" w:cs="Times New Roman"/>
                <w:sz w:val="24"/>
                <w:szCs w:val="24"/>
              </w:rPr>
              <w:t>Gledanje televizije</w:t>
            </w:r>
          </w:p>
          <w:p w:rsidR="00C56537" w:rsidRPr="00C56537" w:rsidRDefault="00C56537" w:rsidP="00C56537">
            <w:pPr>
              <w:numPr>
                <w:ilvl w:val="0"/>
                <w:numId w:val="28"/>
              </w:numPr>
              <w:contextualSpacing/>
              <w:rPr>
                <w:rFonts w:ascii="Times New Roman" w:hAnsi="Times New Roman" w:cs="Times New Roman"/>
                <w:sz w:val="24"/>
                <w:szCs w:val="24"/>
              </w:rPr>
            </w:pPr>
            <w:r w:rsidRPr="00C56537">
              <w:rPr>
                <w:rFonts w:ascii="Times New Roman" w:hAnsi="Times New Roman" w:cs="Times New Roman"/>
                <w:sz w:val="24"/>
                <w:szCs w:val="24"/>
              </w:rPr>
              <w:t>Društvene igre</w:t>
            </w:r>
          </w:p>
          <w:p w:rsidR="00C56537" w:rsidRPr="00C56537" w:rsidRDefault="00C56537" w:rsidP="00C56537">
            <w:pPr>
              <w:rPr>
                <w:rFonts w:ascii="Times New Roman" w:hAnsi="Times New Roman" w:cs="Times New Roman"/>
                <w:sz w:val="24"/>
                <w:szCs w:val="24"/>
              </w:rPr>
            </w:pPr>
            <w:r w:rsidRPr="00C56537">
              <w:rPr>
                <w:rFonts w:ascii="Times New Roman" w:hAnsi="Times New Roman" w:cs="Times New Roman"/>
                <w:sz w:val="24"/>
                <w:szCs w:val="24"/>
              </w:rPr>
              <w:t>Odlazak korisnika cjelodnevnog boravka koji dolaze organiziranim prijevozom, samostalno ili u pratnji roditelja/skrbnika svojim kućama</w:t>
            </w:r>
          </w:p>
        </w:tc>
      </w:tr>
    </w:tbl>
    <w:p w:rsidR="0015680C" w:rsidRPr="005E2BFB" w:rsidRDefault="0015680C" w:rsidP="005E2BFB">
      <w:pPr>
        <w:spacing w:after="200"/>
        <w:rPr>
          <w:rFonts w:ascii="Times New Roman" w:eastAsiaTheme="minorHAnsi" w:hAnsi="Times New Roman" w:cs="Times New Roman"/>
          <w:sz w:val="24"/>
          <w:szCs w:val="24"/>
        </w:rPr>
      </w:pPr>
    </w:p>
    <w:tbl>
      <w:tblPr>
        <w:tblStyle w:val="Reetkatablice2"/>
        <w:tblW w:w="0" w:type="auto"/>
        <w:tblLook w:val="04A0" w:firstRow="1" w:lastRow="0" w:firstColumn="1" w:lastColumn="0" w:noHBand="0" w:noVBand="1"/>
      </w:tblPr>
      <w:tblGrid>
        <w:gridCol w:w="1644"/>
        <w:gridCol w:w="1530"/>
        <w:gridCol w:w="1522"/>
        <w:gridCol w:w="1816"/>
        <w:gridCol w:w="1506"/>
        <w:gridCol w:w="1270"/>
      </w:tblGrid>
      <w:tr w:rsidR="00C56537" w:rsidRPr="00C56537" w:rsidTr="00AD7FCA">
        <w:tc>
          <w:tcPr>
            <w:tcW w:w="9288" w:type="dxa"/>
            <w:gridSpan w:val="6"/>
            <w:shd w:val="clear" w:color="auto" w:fill="E5B8B7" w:themeFill="accent2" w:themeFillTint="66"/>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RADNE AKTIVNOSTI U RADIONICAMA</w:t>
            </w:r>
          </w:p>
        </w:tc>
      </w:tr>
      <w:tr w:rsidR="00C56537" w:rsidRPr="00C56537" w:rsidTr="00AD7FCA">
        <w:trPr>
          <w:trHeight w:val="493"/>
        </w:trPr>
        <w:tc>
          <w:tcPr>
            <w:tcW w:w="1644" w:type="dxa"/>
            <w:shd w:val="clear" w:color="auto" w:fill="F2DBDB" w:themeFill="accent2" w:themeFillTint="33"/>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PODRUČJE RADA</w:t>
            </w:r>
          </w:p>
        </w:tc>
        <w:tc>
          <w:tcPr>
            <w:tcW w:w="1530" w:type="dxa"/>
            <w:shd w:val="clear" w:color="auto" w:fill="F2DBDB" w:themeFill="accent2" w:themeFillTint="33"/>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SADRŽAJ RADA</w:t>
            </w:r>
          </w:p>
        </w:tc>
        <w:tc>
          <w:tcPr>
            <w:tcW w:w="1522" w:type="dxa"/>
            <w:shd w:val="clear" w:color="auto" w:fill="F2DBDB" w:themeFill="accent2" w:themeFillTint="33"/>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METODE RADA</w:t>
            </w:r>
          </w:p>
        </w:tc>
        <w:tc>
          <w:tcPr>
            <w:tcW w:w="1816" w:type="dxa"/>
            <w:shd w:val="clear" w:color="auto" w:fill="F2DBDB" w:themeFill="accent2" w:themeFillTint="33"/>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CILJEVI RADA</w:t>
            </w:r>
          </w:p>
        </w:tc>
        <w:tc>
          <w:tcPr>
            <w:tcW w:w="1506" w:type="dxa"/>
            <w:shd w:val="clear" w:color="auto" w:fill="F2DBDB" w:themeFill="accent2" w:themeFillTint="33"/>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NOSITELJ RADA</w:t>
            </w:r>
          </w:p>
        </w:tc>
        <w:tc>
          <w:tcPr>
            <w:tcW w:w="1270" w:type="dxa"/>
            <w:shd w:val="clear" w:color="auto" w:fill="F2DBDB" w:themeFill="accent2" w:themeFillTint="33"/>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VRIJEME RADA</w:t>
            </w:r>
          </w:p>
        </w:tc>
      </w:tr>
      <w:tr w:rsidR="00C56537" w:rsidRPr="00C56537" w:rsidTr="00AD7FCA">
        <w:trPr>
          <w:trHeight w:val="859"/>
        </w:trPr>
        <w:tc>
          <w:tcPr>
            <w:tcW w:w="1644"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Suvenirsko -</w:t>
            </w: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keramička radionica</w:t>
            </w:r>
          </w:p>
        </w:tc>
        <w:tc>
          <w:tcPr>
            <w:tcW w:w="1530" w:type="dxa"/>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izrada predmeta od gline i sličnih materijala</w:t>
            </w:r>
          </w:p>
        </w:tc>
        <w:tc>
          <w:tcPr>
            <w:tcW w:w="1522" w:type="dxa"/>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grupni rad</w:t>
            </w:r>
          </w:p>
          <w:p w:rsidR="00C56537" w:rsidRPr="00C56537" w:rsidRDefault="00C56537" w:rsidP="00C56537">
            <w:pPr>
              <w:jc w:val="center"/>
              <w:rPr>
                <w:rFonts w:ascii="Times New Roman" w:hAnsi="Times New Roman" w:cs="Times New Roman"/>
              </w:rPr>
            </w:pPr>
          </w:p>
          <w:p w:rsidR="00C56537" w:rsidRPr="00C56537" w:rsidRDefault="00C56537" w:rsidP="00C56537">
            <w:pPr>
              <w:rPr>
                <w:rFonts w:ascii="Times New Roman" w:hAnsi="Times New Roman" w:cs="Times New Roman"/>
              </w:rPr>
            </w:pPr>
          </w:p>
          <w:p w:rsidR="00C56537" w:rsidRPr="00C56537" w:rsidRDefault="00C56537" w:rsidP="00C56537">
            <w:pPr>
              <w:jc w:val="center"/>
              <w:rPr>
                <w:rFonts w:ascii="Times New Roman" w:hAnsi="Times New Roman" w:cs="Times New Roman"/>
              </w:rPr>
            </w:pPr>
          </w:p>
        </w:tc>
        <w:tc>
          <w:tcPr>
            <w:tcW w:w="1816"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razvijanje kreativnosti, stvaralaštva, kulture rada te upoznavanje, čuvanje i promicanje kulturne baštine</w:t>
            </w:r>
          </w:p>
        </w:tc>
        <w:tc>
          <w:tcPr>
            <w:tcW w:w="1506"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 u savladavanju vještina svakodnevnog življenja</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p>
        </w:tc>
        <w:tc>
          <w:tcPr>
            <w:tcW w:w="1270"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rPr>
                <w:rFonts w:ascii="Times New Roman" w:hAnsi="Times New Roman" w:cs="Times New Roman"/>
              </w:rPr>
            </w:pPr>
          </w:p>
          <w:p w:rsidR="00C56537" w:rsidRPr="00C56537" w:rsidRDefault="00C56537" w:rsidP="00C56537">
            <w:pP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1 x tjedno</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(prema potrebi i češće)</w:t>
            </w:r>
          </w:p>
          <w:p w:rsidR="00C56537" w:rsidRPr="00C56537" w:rsidRDefault="00C56537" w:rsidP="00C56537">
            <w:pPr>
              <w:rPr>
                <w:rFonts w:ascii="Times New Roman" w:hAnsi="Times New Roman" w:cs="Times New Roman"/>
              </w:rPr>
            </w:pPr>
          </w:p>
          <w:p w:rsidR="00C56537" w:rsidRPr="00C56537" w:rsidRDefault="00C56537" w:rsidP="00C56537">
            <w:pPr>
              <w:rPr>
                <w:rFonts w:ascii="Times New Roman" w:hAnsi="Times New Roman" w:cs="Times New Roman"/>
              </w:rPr>
            </w:pPr>
          </w:p>
          <w:p w:rsidR="00C56537" w:rsidRPr="00C56537" w:rsidRDefault="00C56537" w:rsidP="00C56537">
            <w:pPr>
              <w:rPr>
                <w:rFonts w:ascii="Times New Roman" w:hAnsi="Times New Roman" w:cs="Times New Roman"/>
              </w:rPr>
            </w:pPr>
          </w:p>
        </w:tc>
      </w:tr>
      <w:tr w:rsidR="00C56537" w:rsidRPr="00C56537" w:rsidTr="00AD7FCA">
        <w:trPr>
          <w:trHeight w:val="663"/>
        </w:trPr>
        <w:tc>
          <w:tcPr>
            <w:tcW w:w="1644" w:type="dxa"/>
            <w:vMerge/>
          </w:tcPr>
          <w:p w:rsidR="00C56537" w:rsidRPr="00C56537" w:rsidRDefault="00C56537" w:rsidP="00C56537">
            <w:pPr>
              <w:jc w:val="center"/>
              <w:rPr>
                <w:rFonts w:ascii="Times New Roman" w:hAnsi="Times New Roman" w:cs="Times New Roman"/>
                <w:b/>
              </w:rPr>
            </w:pPr>
          </w:p>
        </w:tc>
        <w:tc>
          <w:tcPr>
            <w:tcW w:w="1530" w:type="dxa"/>
          </w:tcPr>
          <w:p w:rsidR="00C56537" w:rsidRPr="00C56537" w:rsidRDefault="00C56537" w:rsidP="00C56537">
            <w:pPr>
              <w:jc w:val="center"/>
              <w:rPr>
                <w:rFonts w:ascii="Times New Roman" w:hAnsi="Times New Roman" w:cs="Times New Roman"/>
              </w:rPr>
            </w:pPr>
          </w:p>
          <w:p w:rsidR="00C56537" w:rsidRPr="00C56537" w:rsidRDefault="00860A42" w:rsidP="00C56537">
            <w:pPr>
              <w:jc w:val="center"/>
              <w:rPr>
                <w:rFonts w:ascii="Times New Roman" w:hAnsi="Times New Roman" w:cs="Times New Roman"/>
              </w:rPr>
            </w:pPr>
            <w:r w:rsidRPr="00C56537">
              <w:rPr>
                <w:rFonts w:ascii="Times New Roman" w:hAnsi="Times New Roman" w:cs="Times New Roman"/>
              </w:rPr>
              <w:t>I</w:t>
            </w:r>
            <w:r w:rsidR="00C56537" w:rsidRPr="00C56537">
              <w:rPr>
                <w:rFonts w:ascii="Times New Roman" w:hAnsi="Times New Roman" w:cs="Times New Roman"/>
              </w:rPr>
              <w:t>zložbe</w:t>
            </w:r>
          </w:p>
        </w:tc>
        <w:tc>
          <w:tcPr>
            <w:tcW w:w="1522" w:type="dxa"/>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rPr>
              <w:t xml:space="preserve">usavršavanje postojećih </w:t>
            </w:r>
            <w:r w:rsidRPr="00C56537">
              <w:rPr>
                <w:rFonts w:ascii="Times New Roman" w:hAnsi="Times New Roman" w:cs="Times New Roman"/>
              </w:rPr>
              <w:lastRenderedPageBreak/>
              <w:t>tehnika rada i učenje novih</w:t>
            </w:r>
          </w:p>
        </w:tc>
        <w:tc>
          <w:tcPr>
            <w:tcW w:w="1816"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lastRenderedPageBreak/>
              <w:t xml:space="preserve">upoznavanje materijala i alata te njihova </w:t>
            </w:r>
            <w:r w:rsidRPr="00C56537">
              <w:rPr>
                <w:rFonts w:ascii="Times New Roman" w:hAnsi="Times New Roman" w:cs="Times New Roman"/>
              </w:rPr>
              <w:lastRenderedPageBreak/>
              <w:t>praktična primjena</w:t>
            </w:r>
          </w:p>
        </w:tc>
        <w:tc>
          <w:tcPr>
            <w:tcW w:w="1506" w:type="dxa"/>
            <w:vMerge/>
          </w:tcPr>
          <w:p w:rsidR="00C56537" w:rsidRPr="00C56537" w:rsidRDefault="00C56537" w:rsidP="00C56537">
            <w:pPr>
              <w:jc w:val="center"/>
              <w:rPr>
                <w:rFonts w:ascii="Times New Roman" w:hAnsi="Times New Roman" w:cs="Times New Roman"/>
                <w:b/>
              </w:rPr>
            </w:pPr>
          </w:p>
        </w:tc>
        <w:tc>
          <w:tcPr>
            <w:tcW w:w="1270" w:type="dxa"/>
            <w:vMerge/>
          </w:tcPr>
          <w:p w:rsidR="00C56537" w:rsidRPr="00C56537" w:rsidRDefault="00C56537" w:rsidP="00C56537">
            <w:pPr>
              <w:jc w:val="center"/>
              <w:rPr>
                <w:rFonts w:ascii="Times New Roman" w:hAnsi="Times New Roman" w:cs="Times New Roman"/>
                <w:b/>
              </w:rPr>
            </w:pPr>
          </w:p>
        </w:tc>
      </w:tr>
      <w:tr w:rsidR="00C56537" w:rsidRPr="00C56537" w:rsidTr="00AD7FCA">
        <w:trPr>
          <w:trHeight w:val="645"/>
        </w:trPr>
        <w:tc>
          <w:tcPr>
            <w:tcW w:w="1644"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Ostale</w:t>
            </w: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 xml:space="preserve">kreativne radionice sa raznim materijalima </w:t>
            </w:r>
          </w:p>
          <w:p w:rsidR="00C56537" w:rsidRPr="00C56537" w:rsidRDefault="00C56537" w:rsidP="00C56537">
            <w:pPr>
              <w:rPr>
                <w:rFonts w:ascii="Times New Roman" w:hAnsi="Times New Roman" w:cs="Times New Roman"/>
                <w:b/>
              </w:rPr>
            </w:pPr>
          </w:p>
        </w:tc>
        <w:tc>
          <w:tcPr>
            <w:tcW w:w="1530"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izrada unikatnih predmeta različitim tehnikama</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 xml:space="preserve"> </w:t>
            </w:r>
          </w:p>
        </w:tc>
        <w:tc>
          <w:tcPr>
            <w:tcW w:w="1522" w:type="dxa"/>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grupni rad</w:t>
            </w: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p>
        </w:tc>
        <w:tc>
          <w:tcPr>
            <w:tcW w:w="1816" w:type="dxa"/>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rPr>
              <w:t>razvijanje kreativnosti, stvaralaštva i druženje</w:t>
            </w:r>
          </w:p>
        </w:tc>
        <w:tc>
          <w:tcPr>
            <w:tcW w:w="1506"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 u savladavanju vještina svakodnevnog življenja</w:t>
            </w: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tehničar</w:t>
            </w:r>
          </w:p>
          <w:p w:rsidR="00C56537" w:rsidRPr="00C56537" w:rsidRDefault="00C56537" w:rsidP="00C56537">
            <w:pPr>
              <w:jc w:val="center"/>
              <w:rPr>
                <w:rFonts w:ascii="Times New Roman" w:hAnsi="Times New Roman" w:cs="Times New Roman"/>
                <w:b/>
              </w:rPr>
            </w:pPr>
          </w:p>
        </w:tc>
        <w:tc>
          <w:tcPr>
            <w:tcW w:w="1270"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1 x tjedno</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(prema potrebi i češće)</w:t>
            </w:r>
          </w:p>
          <w:p w:rsidR="00C56537" w:rsidRPr="00C56537" w:rsidRDefault="00C56537" w:rsidP="00C56537">
            <w:pPr>
              <w:jc w:val="center"/>
              <w:rPr>
                <w:rFonts w:ascii="Times New Roman" w:hAnsi="Times New Roman" w:cs="Times New Roman"/>
                <w:b/>
              </w:rPr>
            </w:pPr>
          </w:p>
        </w:tc>
      </w:tr>
      <w:tr w:rsidR="00C56537" w:rsidRPr="00C56537" w:rsidTr="00AD7FCA">
        <w:trPr>
          <w:trHeight w:val="645"/>
        </w:trPr>
        <w:tc>
          <w:tcPr>
            <w:tcW w:w="1644" w:type="dxa"/>
            <w:vMerge/>
          </w:tcPr>
          <w:p w:rsidR="00C56537" w:rsidRPr="00C56537" w:rsidRDefault="00C56537" w:rsidP="00C56537">
            <w:pPr>
              <w:jc w:val="center"/>
              <w:rPr>
                <w:rFonts w:ascii="Times New Roman" w:hAnsi="Times New Roman" w:cs="Times New Roman"/>
                <w:b/>
              </w:rPr>
            </w:pPr>
          </w:p>
        </w:tc>
        <w:tc>
          <w:tcPr>
            <w:tcW w:w="1530" w:type="dxa"/>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 xml:space="preserve">izrada čestitki </w:t>
            </w:r>
          </w:p>
        </w:tc>
        <w:tc>
          <w:tcPr>
            <w:tcW w:w="1522"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usavršavanje postojećih tehnika rada i učenja novih</w:t>
            </w:r>
          </w:p>
          <w:p w:rsidR="00C56537" w:rsidRPr="00C56537" w:rsidRDefault="00C56537" w:rsidP="00C56537">
            <w:pPr>
              <w:jc w:val="center"/>
              <w:rPr>
                <w:rFonts w:ascii="Times New Roman" w:hAnsi="Times New Roman" w:cs="Times New Roman"/>
                <w:b/>
              </w:rPr>
            </w:pPr>
          </w:p>
        </w:tc>
        <w:tc>
          <w:tcPr>
            <w:tcW w:w="1816"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izrada raznih predmeta u povodu različitih manifestacija i za vrijeme raznih blagdana</w:t>
            </w:r>
          </w:p>
        </w:tc>
        <w:tc>
          <w:tcPr>
            <w:tcW w:w="1506" w:type="dxa"/>
            <w:vMerge/>
          </w:tcPr>
          <w:p w:rsidR="00C56537" w:rsidRPr="00C56537" w:rsidRDefault="00C56537" w:rsidP="00C56537">
            <w:pPr>
              <w:jc w:val="center"/>
              <w:rPr>
                <w:rFonts w:ascii="Times New Roman" w:hAnsi="Times New Roman" w:cs="Times New Roman"/>
                <w:b/>
              </w:rPr>
            </w:pPr>
          </w:p>
        </w:tc>
        <w:tc>
          <w:tcPr>
            <w:tcW w:w="1270" w:type="dxa"/>
            <w:vMerge/>
          </w:tcPr>
          <w:p w:rsidR="00C56537" w:rsidRPr="00C56537" w:rsidRDefault="00C56537" w:rsidP="00C56537">
            <w:pPr>
              <w:jc w:val="center"/>
              <w:rPr>
                <w:rFonts w:ascii="Times New Roman" w:hAnsi="Times New Roman" w:cs="Times New Roman"/>
                <w:b/>
              </w:rPr>
            </w:pPr>
          </w:p>
        </w:tc>
      </w:tr>
      <w:tr w:rsidR="00C56537" w:rsidRPr="00C56537" w:rsidTr="00AD7FCA">
        <w:trPr>
          <w:trHeight w:val="690"/>
        </w:trPr>
        <w:tc>
          <w:tcPr>
            <w:tcW w:w="1644" w:type="dxa"/>
            <w:vMerge w:val="restart"/>
          </w:tcPr>
          <w:p w:rsidR="00C56537" w:rsidRPr="00C56537" w:rsidRDefault="00C56537" w:rsidP="00C56537">
            <w:pPr>
              <w:rPr>
                <w:rFonts w:ascii="Times New Roman" w:hAnsi="Times New Roman" w:cs="Times New Roman"/>
                <w:b/>
              </w:rPr>
            </w:pPr>
          </w:p>
          <w:p w:rsidR="00C56537" w:rsidRPr="00C56537" w:rsidRDefault="00C56537" w:rsidP="00C56537">
            <w:pPr>
              <w:rPr>
                <w:rFonts w:ascii="Times New Roman" w:hAnsi="Times New Roman" w:cs="Times New Roman"/>
                <w:b/>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Domaćinska radionica</w:t>
            </w:r>
          </w:p>
          <w:p w:rsidR="00C56537" w:rsidRPr="00C56537" w:rsidRDefault="00C56537" w:rsidP="00C56537">
            <w:pPr>
              <w:jc w:val="center"/>
              <w:rPr>
                <w:rFonts w:ascii="Times New Roman" w:hAnsi="Times New Roman" w:cs="Times New Roman"/>
                <w:b/>
              </w:rPr>
            </w:pPr>
          </w:p>
        </w:tc>
        <w:tc>
          <w:tcPr>
            <w:tcW w:w="1530" w:type="dxa"/>
            <w:vMerge w:val="restart"/>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priprema jednostavnih jela, slastica i napitaka</w:t>
            </w:r>
          </w:p>
        </w:tc>
        <w:tc>
          <w:tcPr>
            <w:tcW w:w="1522" w:type="dxa"/>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grupni rad</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individualni</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 xml:space="preserve"> rad</w:t>
            </w:r>
          </w:p>
          <w:p w:rsidR="00C56537" w:rsidRPr="00C56537" w:rsidRDefault="00C56537" w:rsidP="00C56537">
            <w:pPr>
              <w:jc w:val="center"/>
              <w:rPr>
                <w:rFonts w:ascii="Times New Roman" w:hAnsi="Times New Roman" w:cs="Times New Roman"/>
                <w:b/>
              </w:rPr>
            </w:pPr>
          </w:p>
        </w:tc>
        <w:tc>
          <w:tcPr>
            <w:tcW w:w="1816"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upoznavanje materijala i pribora za praktičnu primjenu</w:t>
            </w:r>
          </w:p>
        </w:tc>
        <w:tc>
          <w:tcPr>
            <w:tcW w:w="1506"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 u savladavanju vještina svakodnevnog življenja</w:t>
            </w:r>
          </w:p>
          <w:p w:rsidR="00C56537" w:rsidRPr="00C56537" w:rsidRDefault="00C56537" w:rsidP="00C56537">
            <w:pPr>
              <w:jc w:val="center"/>
              <w:rPr>
                <w:rFonts w:ascii="Times New Roman" w:hAnsi="Times New Roman" w:cs="Times New Roman"/>
                <w:b/>
              </w:rPr>
            </w:pPr>
          </w:p>
        </w:tc>
        <w:tc>
          <w:tcPr>
            <w:tcW w:w="1270"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1 x tjedno</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p>
        </w:tc>
      </w:tr>
      <w:tr w:rsidR="00C56537" w:rsidRPr="00C56537" w:rsidTr="00AD7FCA">
        <w:trPr>
          <w:trHeight w:val="690"/>
        </w:trPr>
        <w:tc>
          <w:tcPr>
            <w:tcW w:w="1644" w:type="dxa"/>
            <w:vMerge/>
          </w:tcPr>
          <w:p w:rsidR="00C56537" w:rsidRPr="00C56537" w:rsidRDefault="00C56537" w:rsidP="00C56537">
            <w:pPr>
              <w:rPr>
                <w:rFonts w:ascii="Times New Roman" w:hAnsi="Times New Roman" w:cs="Times New Roman"/>
                <w:b/>
              </w:rPr>
            </w:pPr>
          </w:p>
        </w:tc>
        <w:tc>
          <w:tcPr>
            <w:tcW w:w="1530" w:type="dxa"/>
            <w:vMerge/>
          </w:tcPr>
          <w:p w:rsidR="00C56537" w:rsidRPr="00C56537" w:rsidRDefault="00C56537" w:rsidP="00C56537">
            <w:pPr>
              <w:jc w:val="center"/>
              <w:rPr>
                <w:rFonts w:ascii="Times New Roman" w:hAnsi="Times New Roman" w:cs="Times New Roman"/>
              </w:rPr>
            </w:pPr>
          </w:p>
        </w:tc>
        <w:tc>
          <w:tcPr>
            <w:tcW w:w="1522"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usavršavanje postojećih tehnika rada i učenja novih</w:t>
            </w:r>
          </w:p>
          <w:p w:rsidR="00C56537" w:rsidRPr="00C56537" w:rsidRDefault="00C56537" w:rsidP="00C56537">
            <w:pPr>
              <w:jc w:val="center"/>
              <w:rPr>
                <w:rFonts w:ascii="Times New Roman" w:hAnsi="Times New Roman" w:cs="Times New Roman"/>
                <w:b/>
              </w:rPr>
            </w:pPr>
          </w:p>
        </w:tc>
        <w:tc>
          <w:tcPr>
            <w:tcW w:w="1816"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razvijanje samostalnosti, samopoštovanja, uspješnosti i važnosti.</w:t>
            </w:r>
          </w:p>
        </w:tc>
        <w:tc>
          <w:tcPr>
            <w:tcW w:w="1506" w:type="dxa"/>
            <w:vMerge/>
          </w:tcPr>
          <w:p w:rsidR="00C56537" w:rsidRPr="00C56537" w:rsidRDefault="00C56537" w:rsidP="00C56537">
            <w:pPr>
              <w:jc w:val="center"/>
              <w:rPr>
                <w:rFonts w:ascii="Times New Roman" w:hAnsi="Times New Roman" w:cs="Times New Roman"/>
                <w:b/>
              </w:rPr>
            </w:pPr>
          </w:p>
        </w:tc>
        <w:tc>
          <w:tcPr>
            <w:tcW w:w="1270" w:type="dxa"/>
            <w:vMerge/>
          </w:tcPr>
          <w:p w:rsidR="00C56537" w:rsidRPr="00C56537" w:rsidRDefault="00C56537" w:rsidP="00C56537">
            <w:pPr>
              <w:jc w:val="center"/>
              <w:rPr>
                <w:rFonts w:ascii="Times New Roman" w:hAnsi="Times New Roman" w:cs="Times New Roman"/>
                <w:b/>
              </w:rPr>
            </w:pPr>
          </w:p>
        </w:tc>
      </w:tr>
      <w:tr w:rsidR="00C56537" w:rsidRPr="00C56537" w:rsidTr="00AD7FCA">
        <w:trPr>
          <w:trHeight w:val="825"/>
        </w:trPr>
        <w:tc>
          <w:tcPr>
            <w:tcW w:w="1644"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Stolarska radionica</w:t>
            </w: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p>
        </w:tc>
        <w:tc>
          <w:tcPr>
            <w:tcW w:w="1530" w:type="dxa"/>
            <w:vMerge w:val="restart"/>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obrada drva, izrada uporabnih i dekorativnih predmeta. bojanje i lakiranje</w:t>
            </w:r>
          </w:p>
        </w:tc>
        <w:tc>
          <w:tcPr>
            <w:tcW w:w="1522" w:type="dxa"/>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grupni rad</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individualni</w:t>
            </w: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rPr>
              <w:t xml:space="preserve"> rad</w:t>
            </w:r>
          </w:p>
        </w:tc>
        <w:tc>
          <w:tcPr>
            <w:tcW w:w="1816"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razvijanje kreativnosti, stvaralaštva i druženje</w:t>
            </w:r>
          </w:p>
        </w:tc>
        <w:tc>
          <w:tcPr>
            <w:tcW w:w="1506"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tehničar</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p>
        </w:tc>
        <w:tc>
          <w:tcPr>
            <w:tcW w:w="1270"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2 x tjedno</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p>
        </w:tc>
      </w:tr>
      <w:tr w:rsidR="00C56537" w:rsidRPr="00C56537" w:rsidTr="00AD7FCA">
        <w:trPr>
          <w:trHeight w:val="825"/>
        </w:trPr>
        <w:tc>
          <w:tcPr>
            <w:tcW w:w="1644" w:type="dxa"/>
            <w:vMerge/>
          </w:tcPr>
          <w:p w:rsidR="00C56537" w:rsidRPr="00C56537" w:rsidRDefault="00C56537" w:rsidP="00C56537">
            <w:pPr>
              <w:jc w:val="center"/>
              <w:rPr>
                <w:rFonts w:ascii="Times New Roman" w:hAnsi="Times New Roman" w:cs="Times New Roman"/>
                <w:b/>
              </w:rPr>
            </w:pPr>
          </w:p>
        </w:tc>
        <w:tc>
          <w:tcPr>
            <w:tcW w:w="1530" w:type="dxa"/>
            <w:vMerge/>
          </w:tcPr>
          <w:p w:rsidR="00C56537" w:rsidRPr="00C56537" w:rsidRDefault="00C56537" w:rsidP="00C56537">
            <w:pPr>
              <w:jc w:val="center"/>
              <w:rPr>
                <w:rFonts w:ascii="Times New Roman" w:hAnsi="Times New Roman" w:cs="Times New Roman"/>
              </w:rPr>
            </w:pPr>
          </w:p>
        </w:tc>
        <w:tc>
          <w:tcPr>
            <w:tcW w:w="1522"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usavršavanje postojećih tehnika rada i učenja novih</w:t>
            </w:r>
          </w:p>
        </w:tc>
        <w:tc>
          <w:tcPr>
            <w:tcW w:w="1816" w:type="dxa"/>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rPr>
              <w:t>upoznavanje materijala i alata te njihova praktična primjena</w:t>
            </w:r>
          </w:p>
        </w:tc>
        <w:tc>
          <w:tcPr>
            <w:tcW w:w="1506" w:type="dxa"/>
            <w:vMerge/>
          </w:tcPr>
          <w:p w:rsidR="00C56537" w:rsidRPr="00C56537" w:rsidRDefault="00C56537" w:rsidP="00C56537">
            <w:pPr>
              <w:jc w:val="center"/>
              <w:rPr>
                <w:rFonts w:ascii="Times New Roman" w:hAnsi="Times New Roman" w:cs="Times New Roman"/>
                <w:b/>
              </w:rPr>
            </w:pPr>
          </w:p>
        </w:tc>
        <w:tc>
          <w:tcPr>
            <w:tcW w:w="1270" w:type="dxa"/>
            <w:vMerge/>
          </w:tcPr>
          <w:p w:rsidR="00C56537" w:rsidRPr="00C56537" w:rsidRDefault="00C56537" w:rsidP="00C56537">
            <w:pPr>
              <w:jc w:val="center"/>
              <w:rPr>
                <w:rFonts w:ascii="Times New Roman" w:hAnsi="Times New Roman" w:cs="Times New Roman"/>
                <w:b/>
              </w:rPr>
            </w:pPr>
          </w:p>
        </w:tc>
      </w:tr>
      <w:tr w:rsidR="00C56537" w:rsidRPr="00C56537" w:rsidTr="00AD7FCA">
        <w:trPr>
          <w:trHeight w:val="690"/>
        </w:trPr>
        <w:tc>
          <w:tcPr>
            <w:tcW w:w="1644"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Informatička radionica</w:t>
            </w: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p>
        </w:tc>
        <w:tc>
          <w:tcPr>
            <w:tcW w:w="1530" w:type="dxa"/>
            <w:vMerge w:val="restart"/>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učenje osnovama rada računala</w:t>
            </w:r>
          </w:p>
        </w:tc>
        <w:tc>
          <w:tcPr>
            <w:tcW w:w="1522" w:type="dxa"/>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 xml:space="preserve">individualni </w:t>
            </w: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rPr>
              <w:t>rad</w:t>
            </w:r>
          </w:p>
        </w:tc>
        <w:tc>
          <w:tcPr>
            <w:tcW w:w="1816"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Širenje znanja u području informatike</w:t>
            </w:r>
          </w:p>
        </w:tc>
        <w:tc>
          <w:tcPr>
            <w:tcW w:w="1506"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tehničar</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b/>
              </w:rPr>
            </w:pPr>
          </w:p>
        </w:tc>
        <w:tc>
          <w:tcPr>
            <w:tcW w:w="1270"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1x tjedno</w:t>
            </w: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2 sata</w:t>
            </w:r>
          </w:p>
        </w:tc>
      </w:tr>
      <w:tr w:rsidR="00C56537" w:rsidRPr="00C56537" w:rsidTr="00AD7FCA">
        <w:trPr>
          <w:trHeight w:val="690"/>
        </w:trPr>
        <w:tc>
          <w:tcPr>
            <w:tcW w:w="1644" w:type="dxa"/>
            <w:vMerge/>
          </w:tcPr>
          <w:p w:rsidR="00C56537" w:rsidRPr="00C56537" w:rsidRDefault="00C56537" w:rsidP="00C56537">
            <w:pPr>
              <w:jc w:val="center"/>
              <w:rPr>
                <w:rFonts w:ascii="Times New Roman" w:hAnsi="Times New Roman" w:cs="Times New Roman"/>
                <w:b/>
              </w:rPr>
            </w:pPr>
          </w:p>
        </w:tc>
        <w:tc>
          <w:tcPr>
            <w:tcW w:w="1530" w:type="dxa"/>
            <w:vMerge/>
          </w:tcPr>
          <w:p w:rsidR="00C56537" w:rsidRPr="00C56537" w:rsidRDefault="00C56537" w:rsidP="00C56537">
            <w:pPr>
              <w:jc w:val="center"/>
              <w:rPr>
                <w:rFonts w:ascii="Times New Roman" w:hAnsi="Times New Roman" w:cs="Times New Roman"/>
              </w:rPr>
            </w:pPr>
          </w:p>
        </w:tc>
        <w:tc>
          <w:tcPr>
            <w:tcW w:w="1522" w:type="dxa"/>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edukacija i motivacija</w:t>
            </w:r>
          </w:p>
        </w:tc>
        <w:tc>
          <w:tcPr>
            <w:tcW w:w="1816" w:type="dxa"/>
            <w:vMerge/>
          </w:tcPr>
          <w:p w:rsidR="00C56537" w:rsidRPr="00C56537" w:rsidRDefault="00C56537" w:rsidP="00C56537">
            <w:pPr>
              <w:jc w:val="center"/>
              <w:rPr>
                <w:rFonts w:ascii="Times New Roman" w:hAnsi="Times New Roman" w:cs="Times New Roman"/>
                <w:b/>
              </w:rPr>
            </w:pPr>
          </w:p>
        </w:tc>
        <w:tc>
          <w:tcPr>
            <w:tcW w:w="1506" w:type="dxa"/>
            <w:vMerge/>
          </w:tcPr>
          <w:p w:rsidR="00C56537" w:rsidRPr="00C56537" w:rsidRDefault="00C56537" w:rsidP="00C56537">
            <w:pPr>
              <w:jc w:val="center"/>
              <w:rPr>
                <w:rFonts w:ascii="Times New Roman" w:hAnsi="Times New Roman" w:cs="Times New Roman"/>
                <w:b/>
              </w:rPr>
            </w:pPr>
          </w:p>
        </w:tc>
        <w:tc>
          <w:tcPr>
            <w:tcW w:w="1270" w:type="dxa"/>
            <w:vMerge/>
          </w:tcPr>
          <w:p w:rsidR="00C56537" w:rsidRPr="00C56537" w:rsidRDefault="00C56537" w:rsidP="00C56537">
            <w:pPr>
              <w:jc w:val="center"/>
              <w:rPr>
                <w:rFonts w:ascii="Times New Roman" w:hAnsi="Times New Roman" w:cs="Times New Roman"/>
                <w:b/>
              </w:rPr>
            </w:pPr>
          </w:p>
        </w:tc>
      </w:tr>
      <w:tr w:rsidR="00C56537" w:rsidRPr="00C56537" w:rsidTr="00AD7FCA">
        <w:trPr>
          <w:trHeight w:val="458"/>
        </w:trPr>
        <w:tc>
          <w:tcPr>
            <w:tcW w:w="1644"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b/>
              </w:rPr>
            </w:pPr>
            <w:r w:rsidRPr="00C56537">
              <w:rPr>
                <w:rFonts w:ascii="Times New Roman" w:hAnsi="Times New Roman" w:cs="Times New Roman"/>
                <w:b/>
              </w:rPr>
              <w:t>Kartonaža</w:t>
            </w:r>
          </w:p>
        </w:tc>
        <w:tc>
          <w:tcPr>
            <w:tcW w:w="1530" w:type="dxa"/>
            <w:vMerge w:val="restart"/>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Rada na stroju za izradu kartonske ambalaže</w:t>
            </w:r>
          </w:p>
        </w:tc>
        <w:tc>
          <w:tcPr>
            <w:tcW w:w="1522"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grupni rad</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individualni</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 xml:space="preserve"> rad</w:t>
            </w:r>
          </w:p>
          <w:p w:rsidR="00C56537" w:rsidRPr="00C56537" w:rsidRDefault="00C56537" w:rsidP="00C56537">
            <w:pPr>
              <w:jc w:val="center"/>
              <w:rPr>
                <w:rFonts w:ascii="Times New Roman" w:hAnsi="Times New Roman" w:cs="Times New Roman"/>
              </w:rPr>
            </w:pPr>
          </w:p>
        </w:tc>
        <w:tc>
          <w:tcPr>
            <w:tcW w:w="1816" w:type="dxa"/>
            <w:vMerge w:val="restart"/>
          </w:tcPr>
          <w:p w:rsidR="00C56537" w:rsidRPr="00C56537" w:rsidRDefault="00C56537" w:rsidP="00C56537">
            <w:pPr>
              <w:jc w:val="center"/>
              <w:rPr>
                <w:rFonts w:ascii="Times New Roman" w:hAnsi="Times New Roman" w:cs="Times New Roman"/>
                <w:b/>
              </w:rPr>
            </w:pPr>
            <w:r w:rsidRPr="00C56537">
              <w:rPr>
                <w:rFonts w:ascii="Times New Roman" w:hAnsi="Times New Roman" w:cs="Times New Roman"/>
              </w:rPr>
              <w:t>razvijanje samostalnosti, samopoštovanja, uspješnosti i važnosti.</w:t>
            </w:r>
          </w:p>
        </w:tc>
        <w:tc>
          <w:tcPr>
            <w:tcW w:w="1506" w:type="dxa"/>
            <w:vMerge w:val="restart"/>
          </w:tcPr>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radni instruktori</w:t>
            </w: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tehničar</w:t>
            </w:r>
          </w:p>
          <w:p w:rsidR="00C56537" w:rsidRPr="00C56537" w:rsidRDefault="00C56537" w:rsidP="00C56537">
            <w:pPr>
              <w:jc w:val="center"/>
              <w:rPr>
                <w:rFonts w:ascii="Times New Roman" w:hAnsi="Times New Roman" w:cs="Times New Roman"/>
                <w:b/>
              </w:rPr>
            </w:pPr>
          </w:p>
        </w:tc>
        <w:tc>
          <w:tcPr>
            <w:tcW w:w="1270" w:type="dxa"/>
            <w:vMerge w:val="restart"/>
          </w:tcPr>
          <w:p w:rsidR="00C56537" w:rsidRPr="00C56537" w:rsidRDefault="00C56537" w:rsidP="00C56537">
            <w:pPr>
              <w:jc w:val="center"/>
              <w:rPr>
                <w:rFonts w:ascii="Times New Roman" w:hAnsi="Times New Roman" w:cs="Times New Roman"/>
                <w:b/>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p>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prema potrebi</w:t>
            </w:r>
          </w:p>
        </w:tc>
      </w:tr>
      <w:tr w:rsidR="00C56537" w:rsidRPr="00C56537" w:rsidTr="00AD7FCA">
        <w:trPr>
          <w:trHeight w:val="457"/>
        </w:trPr>
        <w:tc>
          <w:tcPr>
            <w:tcW w:w="1644" w:type="dxa"/>
            <w:vMerge/>
          </w:tcPr>
          <w:p w:rsidR="00C56537" w:rsidRPr="00C56537" w:rsidRDefault="00C56537" w:rsidP="00C56537">
            <w:pPr>
              <w:jc w:val="center"/>
              <w:rPr>
                <w:rFonts w:ascii="Times New Roman" w:hAnsi="Times New Roman" w:cs="Times New Roman"/>
                <w:b/>
              </w:rPr>
            </w:pPr>
          </w:p>
        </w:tc>
        <w:tc>
          <w:tcPr>
            <w:tcW w:w="1530" w:type="dxa"/>
            <w:vMerge/>
          </w:tcPr>
          <w:p w:rsidR="00C56537" w:rsidRPr="00C56537" w:rsidRDefault="00C56537" w:rsidP="00C56537">
            <w:pPr>
              <w:jc w:val="center"/>
              <w:rPr>
                <w:rFonts w:ascii="Times New Roman" w:hAnsi="Times New Roman" w:cs="Times New Roman"/>
              </w:rPr>
            </w:pPr>
          </w:p>
        </w:tc>
        <w:tc>
          <w:tcPr>
            <w:tcW w:w="1522" w:type="dxa"/>
          </w:tcPr>
          <w:p w:rsidR="00C56537" w:rsidRPr="00C56537" w:rsidRDefault="00C56537" w:rsidP="00C56537">
            <w:pPr>
              <w:jc w:val="center"/>
              <w:rPr>
                <w:rFonts w:ascii="Times New Roman" w:hAnsi="Times New Roman" w:cs="Times New Roman"/>
              </w:rPr>
            </w:pPr>
            <w:r w:rsidRPr="00C56537">
              <w:rPr>
                <w:rFonts w:ascii="Times New Roman" w:hAnsi="Times New Roman" w:cs="Times New Roman"/>
              </w:rPr>
              <w:t>savladavanje i učenje novih vještina, tehnika rada, radnih navika</w:t>
            </w:r>
          </w:p>
        </w:tc>
        <w:tc>
          <w:tcPr>
            <w:tcW w:w="1816" w:type="dxa"/>
            <w:vMerge/>
          </w:tcPr>
          <w:p w:rsidR="00C56537" w:rsidRPr="00C56537" w:rsidRDefault="00C56537" w:rsidP="00C56537">
            <w:pPr>
              <w:jc w:val="center"/>
              <w:rPr>
                <w:rFonts w:ascii="Times New Roman" w:hAnsi="Times New Roman" w:cs="Times New Roman"/>
                <w:b/>
              </w:rPr>
            </w:pPr>
          </w:p>
        </w:tc>
        <w:tc>
          <w:tcPr>
            <w:tcW w:w="1506" w:type="dxa"/>
            <w:vMerge/>
          </w:tcPr>
          <w:p w:rsidR="00C56537" w:rsidRPr="00C56537" w:rsidRDefault="00C56537" w:rsidP="00C56537">
            <w:pPr>
              <w:jc w:val="center"/>
              <w:rPr>
                <w:rFonts w:ascii="Times New Roman" w:hAnsi="Times New Roman" w:cs="Times New Roman"/>
                <w:b/>
              </w:rPr>
            </w:pPr>
          </w:p>
        </w:tc>
        <w:tc>
          <w:tcPr>
            <w:tcW w:w="1270" w:type="dxa"/>
            <w:vMerge/>
          </w:tcPr>
          <w:p w:rsidR="00C56537" w:rsidRPr="00C56537" w:rsidRDefault="00C56537" w:rsidP="00C56537">
            <w:pPr>
              <w:jc w:val="center"/>
              <w:rPr>
                <w:rFonts w:ascii="Times New Roman" w:hAnsi="Times New Roman" w:cs="Times New Roman"/>
                <w:b/>
              </w:rPr>
            </w:pPr>
          </w:p>
        </w:tc>
      </w:tr>
    </w:tbl>
    <w:p w:rsidR="00860A42" w:rsidRDefault="00860A42" w:rsidP="00860A42">
      <w:pPr>
        <w:spacing w:after="200"/>
        <w:rPr>
          <w:rFonts w:ascii="Arial" w:eastAsiaTheme="minorHAnsi" w:hAnsi="Arial" w:cs="Arial"/>
          <w:sz w:val="24"/>
          <w:szCs w:val="24"/>
        </w:rPr>
      </w:pPr>
    </w:p>
    <w:p w:rsidR="00DB0A5A" w:rsidRDefault="00DB0A5A" w:rsidP="00860A42">
      <w:pPr>
        <w:spacing w:after="200"/>
        <w:rPr>
          <w:rFonts w:ascii="Arial" w:eastAsiaTheme="minorHAnsi" w:hAnsi="Arial" w:cs="Arial"/>
          <w:sz w:val="24"/>
          <w:szCs w:val="24"/>
        </w:rPr>
      </w:pPr>
    </w:p>
    <w:p w:rsidR="00DB0A5A" w:rsidRDefault="00DB0A5A" w:rsidP="00860A42">
      <w:pPr>
        <w:spacing w:after="200"/>
        <w:rPr>
          <w:rFonts w:ascii="Arial" w:eastAsiaTheme="minorHAnsi" w:hAnsi="Arial" w:cs="Arial"/>
          <w:sz w:val="24"/>
          <w:szCs w:val="24"/>
        </w:rPr>
      </w:pPr>
    </w:p>
    <w:p w:rsidR="00DB0A5A" w:rsidRDefault="00DB0A5A" w:rsidP="00860A42">
      <w:pPr>
        <w:spacing w:after="200"/>
        <w:rPr>
          <w:rFonts w:ascii="Arial" w:eastAsiaTheme="minorHAnsi" w:hAnsi="Arial" w:cs="Arial"/>
          <w:sz w:val="24"/>
          <w:szCs w:val="24"/>
        </w:rPr>
      </w:pPr>
    </w:p>
    <w:p w:rsidR="00DB0A5A" w:rsidRDefault="00DB0A5A" w:rsidP="00860A42">
      <w:pPr>
        <w:spacing w:after="200"/>
        <w:rPr>
          <w:rFonts w:ascii="Arial" w:eastAsiaTheme="minorHAnsi" w:hAnsi="Arial" w:cs="Arial"/>
          <w:sz w:val="24"/>
          <w:szCs w:val="24"/>
        </w:rPr>
      </w:pPr>
    </w:p>
    <w:tbl>
      <w:tblPr>
        <w:tblStyle w:val="Reetkatablice2"/>
        <w:tblW w:w="9290" w:type="dxa"/>
        <w:tblLayout w:type="fixed"/>
        <w:tblLook w:val="04A0" w:firstRow="1" w:lastRow="0" w:firstColumn="1" w:lastColumn="0" w:noHBand="0" w:noVBand="1"/>
      </w:tblPr>
      <w:tblGrid>
        <w:gridCol w:w="1662"/>
        <w:gridCol w:w="1836"/>
        <w:gridCol w:w="1413"/>
        <w:gridCol w:w="1695"/>
        <w:gridCol w:w="1412"/>
        <w:gridCol w:w="1272"/>
      </w:tblGrid>
      <w:tr w:rsidR="00C56537" w:rsidRPr="00C56537" w:rsidTr="0015680C">
        <w:trPr>
          <w:trHeight w:val="143"/>
        </w:trPr>
        <w:tc>
          <w:tcPr>
            <w:tcW w:w="9290" w:type="dxa"/>
            <w:gridSpan w:val="6"/>
            <w:shd w:val="clear" w:color="auto" w:fill="E5B8B7" w:themeFill="accent2" w:themeFillTint="66"/>
          </w:tcPr>
          <w:p w:rsidR="00C56537" w:rsidRPr="004A3D36" w:rsidRDefault="0015680C" w:rsidP="00C56537">
            <w:pPr>
              <w:jc w:val="center"/>
              <w:rPr>
                <w:rFonts w:ascii="Times New Roman" w:hAnsi="Times New Roman" w:cs="Times New Roman"/>
                <w:b/>
                <w:sz w:val="24"/>
                <w:szCs w:val="24"/>
              </w:rPr>
            </w:pPr>
            <w:r w:rsidRPr="004A3D36">
              <w:rPr>
                <w:rFonts w:ascii="Times New Roman" w:hAnsi="Times New Roman" w:cs="Times New Roman"/>
                <w:b/>
                <w:sz w:val="24"/>
                <w:szCs w:val="24"/>
              </w:rPr>
              <w:t xml:space="preserve">TERAPIJSKE </w:t>
            </w:r>
            <w:r w:rsidR="00C56537" w:rsidRPr="004A3D36">
              <w:rPr>
                <w:rFonts w:ascii="Times New Roman" w:hAnsi="Times New Roman" w:cs="Times New Roman"/>
                <w:b/>
                <w:sz w:val="24"/>
                <w:szCs w:val="24"/>
              </w:rPr>
              <w:t xml:space="preserve"> GRUPE </w:t>
            </w:r>
          </w:p>
        </w:tc>
      </w:tr>
      <w:tr w:rsidR="00C56537" w:rsidRPr="00C56537" w:rsidTr="0015680C">
        <w:trPr>
          <w:trHeight w:val="662"/>
        </w:trPr>
        <w:tc>
          <w:tcPr>
            <w:tcW w:w="1662" w:type="dxa"/>
            <w:shd w:val="clear" w:color="auto" w:fill="F2DBDB" w:themeFill="accent2" w:themeFillTint="33"/>
          </w:tcPr>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PODRUČJE RADA</w:t>
            </w:r>
          </w:p>
        </w:tc>
        <w:tc>
          <w:tcPr>
            <w:tcW w:w="1836" w:type="dxa"/>
            <w:shd w:val="clear" w:color="auto" w:fill="F2DBDB" w:themeFill="accent2" w:themeFillTint="33"/>
          </w:tcPr>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SADRŽAJ RADA</w:t>
            </w:r>
          </w:p>
        </w:tc>
        <w:tc>
          <w:tcPr>
            <w:tcW w:w="1413" w:type="dxa"/>
            <w:shd w:val="clear" w:color="auto" w:fill="F2DBDB" w:themeFill="accent2" w:themeFillTint="33"/>
          </w:tcPr>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METODE RADA</w:t>
            </w:r>
          </w:p>
        </w:tc>
        <w:tc>
          <w:tcPr>
            <w:tcW w:w="1695" w:type="dxa"/>
            <w:shd w:val="clear" w:color="auto" w:fill="F2DBDB" w:themeFill="accent2" w:themeFillTint="33"/>
          </w:tcPr>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CILJEVI RADA</w:t>
            </w:r>
          </w:p>
        </w:tc>
        <w:tc>
          <w:tcPr>
            <w:tcW w:w="1412" w:type="dxa"/>
            <w:shd w:val="clear" w:color="auto" w:fill="F2DBDB" w:themeFill="accent2" w:themeFillTint="33"/>
          </w:tcPr>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NOSITELJ RADA</w:t>
            </w:r>
          </w:p>
        </w:tc>
        <w:tc>
          <w:tcPr>
            <w:tcW w:w="1272" w:type="dxa"/>
            <w:shd w:val="clear" w:color="auto" w:fill="F2DBDB" w:themeFill="accent2" w:themeFillTint="33"/>
          </w:tcPr>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VRIJEME RADA</w:t>
            </w:r>
          </w:p>
        </w:tc>
      </w:tr>
      <w:tr w:rsidR="00C56537" w:rsidRPr="00C56537" w:rsidTr="0015680C">
        <w:trPr>
          <w:trHeight w:val="685"/>
        </w:trPr>
        <w:tc>
          <w:tcPr>
            <w:tcW w:w="166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p>
          <w:p w:rsidR="00C56537" w:rsidRPr="004A3D36" w:rsidRDefault="0015680C" w:rsidP="00C56537">
            <w:pPr>
              <w:jc w:val="center"/>
              <w:rPr>
                <w:rFonts w:ascii="Times New Roman" w:hAnsi="Times New Roman" w:cs="Times New Roman"/>
                <w:b/>
                <w:sz w:val="24"/>
                <w:szCs w:val="24"/>
              </w:rPr>
            </w:pPr>
            <w:r w:rsidRPr="004A3D36">
              <w:rPr>
                <w:rFonts w:ascii="Times New Roman" w:hAnsi="Times New Roman" w:cs="Times New Roman"/>
                <w:b/>
                <w:sz w:val="24"/>
                <w:szCs w:val="24"/>
              </w:rPr>
              <w:t>Ekološka grupa</w:t>
            </w:r>
          </w:p>
          <w:p w:rsidR="00C56537" w:rsidRPr="004A3D36" w:rsidRDefault="00C56537" w:rsidP="00C56537">
            <w:pPr>
              <w:rPr>
                <w:rFonts w:ascii="Times New Roman" w:hAnsi="Times New Roman" w:cs="Times New Roman"/>
                <w:sz w:val="24"/>
                <w:szCs w:val="24"/>
              </w:rPr>
            </w:pPr>
          </w:p>
          <w:p w:rsidR="00C56537" w:rsidRPr="004A3D36" w:rsidRDefault="00C56537" w:rsidP="00C56537">
            <w:pPr>
              <w:rPr>
                <w:rFonts w:ascii="Times New Roman" w:hAnsi="Times New Roman" w:cs="Times New Roman"/>
                <w:b/>
                <w:bCs/>
                <w:sz w:val="24"/>
                <w:szCs w:val="24"/>
              </w:rPr>
            </w:pPr>
          </w:p>
        </w:tc>
        <w:tc>
          <w:tcPr>
            <w:tcW w:w="1836"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čišćenje i očuvanje okoliša Centra i prostora u kojem se boravi</w:t>
            </w:r>
            <w:r w:rsidR="009A0411" w:rsidRPr="004A3D36">
              <w:rPr>
                <w:rFonts w:ascii="Times New Roman" w:hAnsi="Times New Roman" w:cs="Times New Roman"/>
                <w:sz w:val="24"/>
                <w:szCs w:val="24"/>
              </w:rPr>
              <w:t>, izrada unikatnih predmeta reciklažom materijala ( stare odjeće, plastičnih boca, starih papira…)</w:t>
            </w:r>
          </w:p>
          <w:p w:rsidR="00C56537" w:rsidRPr="004A3D36" w:rsidRDefault="00C56537" w:rsidP="00C56537">
            <w:pPr>
              <w:jc w:val="center"/>
              <w:rPr>
                <w:rFonts w:ascii="Times New Roman" w:hAnsi="Times New Roman" w:cs="Times New Roman"/>
                <w:sz w:val="24"/>
                <w:szCs w:val="24"/>
              </w:rPr>
            </w:pPr>
          </w:p>
        </w:tc>
        <w:tc>
          <w:tcPr>
            <w:tcW w:w="1413"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grupni rad</w:t>
            </w:r>
          </w:p>
          <w:p w:rsidR="00C56537" w:rsidRPr="004A3D36" w:rsidRDefault="00C56537" w:rsidP="00C56537">
            <w:pP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tc>
        <w:tc>
          <w:tcPr>
            <w:tcW w:w="1695"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edukacija o čuvanju okoliša</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tc>
        <w:tc>
          <w:tcPr>
            <w:tcW w:w="141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tehničar</w:t>
            </w:r>
          </w:p>
          <w:p w:rsidR="00C56537" w:rsidRPr="004A3D36" w:rsidRDefault="00C56537" w:rsidP="00C56537">
            <w:pPr>
              <w:jc w:val="center"/>
              <w:rPr>
                <w:rFonts w:ascii="Times New Roman" w:hAnsi="Times New Roman" w:cs="Times New Roman"/>
                <w:b/>
                <w:sz w:val="24"/>
                <w:szCs w:val="24"/>
              </w:rPr>
            </w:pPr>
          </w:p>
        </w:tc>
        <w:tc>
          <w:tcPr>
            <w:tcW w:w="127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1 x tjedno</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tc>
      </w:tr>
      <w:tr w:rsidR="00C56537" w:rsidRPr="00C56537" w:rsidTr="0015680C">
        <w:trPr>
          <w:trHeight w:val="685"/>
        </w:trPr>
        <w:tc>
          <w:tcPr>
            <w:tcW w:w="1662" w:type="dxa"/>
            <w:vMerge/>
          </w:tcPr>
          <w:p w:rsidR="00C56537" w:rsidRPr="004A3D36" w:rsidRDefault="00C56537" w:rsidP="00C56537">
            <w:pPr>
              <w:jc w:val="center"/>
              <w:rPr>
                <w:rFonts w:ascii="Times New Roman" w:hAnsi="Times New Roman" w:cs="Times New Roman"/>
                <w:b/>
                <w:sz w:val="24"/>
                <w:szCs w:val="24"/>
              </w:rPr>
            </w:pPr>
          </w:p>
        </w:tc>
        <w:tc>
          <w:tcPr>
            <w:tcW w:w="1836"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 xml:space="preserve">reciklaža </w:t>
            </w:r>
          </w:p>
          <w:p w:rsidR="00C56537" w:rsidRPr="004A3D36" w:rsidRDefault="00C56537" w:rsidP="00C56537">
            <w:pPr>
              <w:rPr>
                <w:rFonts w:ascii="Times New Roman" w:hAnsi="Times New Roman" w:cs="Times New Roman"/>
                <w:sz w:val="24"/>
                <w:szCs w:val="24"/>
              </w:rPr>
            </w:pPr>
          </w:p>
        </w:tc>
        <w:tc>
          <w:tcPr>
            <w:tcW w:w="1413" w:type="dxa"/>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motiviranje, bodrenje, poticanje</w:t>
            </w:r>
          </w:p>
        </w:tc>
        <w:tc>
          <w:tcPr>
            <w:tcW w:w="1695" w:type="dxa"/>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stvaranje ugodnog okruženja za rad i okoliša u kojem se boravi</w:t>
            </w:r>
          </w:p>
        </w:tc>
        <w:tc>
          <w:tcPr>
            <w:tcW w:w="1412" w:type="dxa"/>
            <w:vMerge/>
          </w:tcPr>
          <w:p w:rsidR="00C56537" w:rsidRPr="004A3D36" w:rsidRDefault="00C56537" w:rsidP="00C56537">
            <w:pPr>
              <w:jc w:val="center"/>
              <w:rPr>
                <w:rFonts w:ascii="Times New Roman" w:hAnsi="Times New Roman" w:cs="Times New Roman"/>
                <w:b/>
                <w:sz w:val="24"/>
                <w:szCs w:val="24"/>
              </w:rPr>
            </w:pPr>
          </w:p>
        </w:tc>
        <w:tc>
          <w:tcPr>
            <w:tcW w:w="1272" w:type="dxa"/>
            <w:vMerge/>
          </w:tcPr>
          <w:p w:rsidR="00C56537" w:rsidRPr="004A3D36" w:rsidRDefault="00C56537" w:rsidP="00C56537">
            <w:pPr>
              <w:jc w:val="center"/>
              <w:rPr>
                <w:rFonts w:ascii="Times New Roman" w:hAnsi="Times New Roman" w:cs="Times New Roman"/>
                <w:b/>
                <w:sz w:val="24"/>
                <w:szCs w:val="24"/>
              </w:rPr>
            </w:pPr>
          </w:p>
        </w:tc>
      </w:tr>
      <w:tr w:rsidR="00C56537" w:rsidRPr="00C56537" w:rsidTr="0015680C">
        <w:trPr>
          <w:trHeight w:val="797"/>
        </w:trPr>
        <w:tc>
          <w:tcPr>
            <w:tcW w:w="1662" w:type="dxa"/>
            <w:vMerge w:val="restart"/>
          </w:tcPr>
          <w:p w:rsidR="00860A42"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 xml:space="preserve">Grupa za društvene </w:t>
            </w: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igre</w:t>
            </w:r>
          </w:p>
        </w:tc>
        <w:tc>
          <w:tcPr>
            <w:tcW w:w="1836" w:type="dxa"/>
            <w:vMerge w:val="restart"/>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 xml:space="preserve">igranje društvenih igara ( tombola/bingo, </w:t>
            </w:r>
            <w:proofErr w:type="spellStart"/>
            <w:r w:rsidRPr="004A3D36">
              <w:rPr>
                <w:rFonts w:ascii="Times New Roman" w:hAnsi="Times New Roman" w:cs="Times New Roman"/>
                <w:sz w:val="24"/>
                <w:szCs w:val="24"/>
              </w:rPr>
              <w:t>domino,šah,kartaške</w:t>
            </w:r>
            <w:proofErr w:type="spellEnd"/>
            <w:r w:rsidRPr="004A3D36">
              <w:rPr>
                <w:rFonts w:ascii="Times New Roman" w:hAnsi="Times New Roman" w:cs="Times New Roman"/>
                <w:sz w:val="24"/>
                <w:szCs w:val="24"/>
              </w:rPr>
              <w:t xml:space="preserve"> igre </w:t>
            </w:r>
            <w:proofErr w:type="spellStart"/>
            <w:r w:rsidRPr="004A3D36">
              <w:rPr>
                <w:rFonts w:ascii="Times New Roman" w:hAnsi="Times New Roman" w:cs="Times New Roman"/>
                <w:sz w:val="24"/>
                <w:szCs w:val="24"/>
              </w:rPr>
              <w:t>idr</w:t>
            </w:r>
            <w:proofErr w:type="spellEnd"/>
            <w:r w:rsidRPr="004A3D36">
              <w:rPr>
                <w:rFonts w:ascii="Times New Roman" w:hAnsi="Times New Roman" w:cs="Times New Roman"/>
                <w:sz w:val="24"/>
                <w:szCs w:val="24"/>
              </w:rPr>
              <w:t>.)</w:t>
            </w:r>
          </w:p>
          <w:p w:rsidR="00C56537" w:rsidRPr="004A3D36" w:rsidRDefault="00C56537" w:rsidP="00C56537">
            <w:pPr>
              <w:jc w:val="center"/>
              <w:rPr>
                <w:rFonts w:ascii="Times New Roman" w:hAnsi="Times New Roman" w:cs="Times New Roman"/>
                <w:sz w:val="24"/>
                <w:szCs w:val="24"/>
              </w:rPr>
            </w:pPr>
          </w:p>
          <w:p w:rsidR="00860A42" w:rsidRPr="004A3D36" w:rsidRDefault="00860A42" w:rsidP="00C56537">
            <w:pPr>
              <w:jc w:val="center"/>
              <w:rPr>
                <w:rFonts w:ascii="Times New Roman" w:hAnsi="Times New Roman" w:cs="Times New Roman"/>
                <w:sz w:val="24"/>
                <w:szCs w:val="24"/>
              </w:rPr>
            </w:pPr>
          </w:p>
          <w:p w:rsidR="00860A42" w:rsidRPr="004A3D36" w:rsidRDefault="00860A42" w:rsidP="00C56537">
            <w:pPr>
              <w:jc w:val="center"/>
              <w:rPr>
                <w:rFonts w:ascii="Times New Roman" w:hAnsi="Times New Roman" w:cs="Times New Roman"/>
                <w:sz w:val="24"/>
                <w:szCs w:val="24"/>
              </w:rPr>
            </w:pPr>
          </w:p>
          <w:p w:rsidR="00860A42" w:rsidRPr="004A3D36" w:rsidRDefault="00860A42" w:rsidP="00C56537">
            <w:pPr>
              <w:jc w:val="center"/>
              <w:rPr>
                <w:rFonts w:ascii="Times New Roman" w:hAnsi="Times New Roman" w:cs="Times New Roman"/>
                <w:sz w:val="24"/>
                <w:szCs w:val="24"/>
              </w:rPr>
            </w:pPr>
          </w:p>
          <w:p w:rsidR="00860A42" w:rsidRPr="004A3D36" w:rsidRDefault="00860A42" w:rsidP="0015680C">
            <w:pPr>
              <w:rPr>
                <w:rFonts w:ascii="Times New Roman" w:hAnsi="Times New Roman" w:cs="Times New Roman"/>
                <w:sz w:val="24"/>
                <w:szCs w:val="24"/>
              </w:rPr>
            </w:pPr>
          </w:p>
          <w:p w:rsidR="00860A42" w:rsidRPr="004A3D36" w:rsidRDefault="00860A42" w:rsidP="00C56537">
            <w:pPr>
              <w:jc w:val="center"/>
              <w:rPr>
                <w:rFonts w:ascii="Times New Roman" w:hAnsi="Times New Roman" w:cs="Times New Roman"/>
                <w:sz w:val="24"/>
                <w:szCs w:val="24"/>
              </w:rPr>
            </w:pPr>
          </w:p>
        </w:tc>
        <w:tc>
          <w:tcPr>
            <w:tcW w:w="1413" w:type="dxa"/>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grupni rad</w:t>
            </w:r>
          </w:p>
          <w:p w:rsidR="00C56537" w:rsidRPr="004A3D36" w:rsidRDefault="00C56537" w:rsidP="00C56537">
            <w:pPr>
              <w:jc w:val="center"/>
              <w:rPr>
                <w:rFonts w:ascii="Times New Roman" w:hAnsi="Times New Roman" w:cs="Times New Roman"/>
                <w:sz w:val="24"/>
                <w:szCs w:val="24"/>
              </w:rPr>
            </w:pPr>
          </w:p>
        </w:tc>
        <w:tc>
          <w:tcPr>
            <w:tcW w:w="1695" w:type="dxa"/>
            <w:vMerge w:val="restart"/>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razvijanje odnosa,</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druženje</w:t>
            </w:r>
          </w:p>
        </w:tc>
        <w:tc>
          <w:tcPr>
            <w:tcW w:w="1412" w:type="dxa"/>
            <w:vMerge w:val="restart"/>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 u savladavanju vještina svakodnevnog življenja</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tehničar</w:t>
            </w:r>
          </w:p>
        </w:tc>
        <w:tc>
          <w:tcPr>
            <w:tcW w:w="1272" w:type="dxa"/>
            <w:vMerge w:val="restart"/>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1 - 2 x tjedno</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b/>
                <w:sz w:val="24"/>
                <w:szCs w:val="24"/>
              </w:rPr>
            </w:pPr>
          </w:p>
        </w:tc>
      </w:tr>
      <w:tr w:rsidR="00C56537" w:rsidRPr="00C56537" w:rsidTr="0015680C">
        <w:trPr>
          <w:trHeight w:val="2275"/>
        </w:trPr>
        <w:tc>
          <w:tcPr>
            <w:tcW w:w="1662" w:type="dxa"/>
            <w:vMerge/>
          </w:tcPr>
          <w:p w:rsidR="00C56537" w:rsidRPr="004A3D36" w:rsidRDefault="00C56537" w:rsidP="00C56537">
            <w:pPr>
              <w:jc w:val="center"/>
              <w:rPr>
                <w:rFonts w:ascii="Times New Roman" w:hAnsi="Times New Roman" w:cs="Times New Roman"/>
                <w:b/>
                <w:sz w:val="24"/>
                <w:szCs w:val="24"/>
              </w:rPr>
            </w:pPr>
          </w:p>
        </w:tc>
        <w:tc>
          <w:tcPr>
            <w:tcW w:w="1836" w:type="dxa"/>
            <w:vMerge/>
          </w:tcPr>
          <w:p w:rsidR="00C56537" w:rsidRPr="004A3D36" w:rsidRDefault="00C56537" w:rsidP="00C56537">
            <w:pPr>
              <w:jc w:val="center"/>
              <w:rPr>
                <w:rFonts w:ascii="Times New Roman" w:hAnsi="Times New Roman" w:cs="Times New Roman"/>
                <w:sz w:val="24"/>
                <w:szCs w:val="24"/>
              </w:rPr>
            </w:pPr>
          </w:p>
        </w:tc>
        <w:tc>
          <w:tcPr>
            <w:tcW w:w="1413" w:type="dxa"/>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poticanje,</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bodrenje,</w:t>
            </w:r>
          </w:p>
          <w:p w:rsidR="00C56537" w:rsidRPr="004A3D36" w:rsidRDefault="00C56537" w:rsidP="00C56537">
            <w:pPr>
              <w:jc w:val="center"/>
              <w:rPr>
                <w:rFonts w:ascii="Times New Roman" w:hAnsi="Times New Roman" w:cs="Times New Roman"/>
                <w:sz w:val="24"/>
                <w:szCs w:val="24"/>
              </w:rPr>
            </w:pPr>
          </w:p>
        </w:tc>
        <w:tc>
          <w:tcPr>
            <w:tcW w:w="1695" w:type="dxa"/>
            <w:vMerge/>
          </w:tcPr>
          <w:p w:rsidR="00C56537" w:rsidRPr="004A3D36" w:rsidRDefault="00C56537" w:rsidP="00C56537">
            <w:pPr>
              <w:jc w:val="center"/>
              <w:rPr>
                <w:rFonts w:ascii="Times New Roman" w:hAnsi="Times New Roman" w:cs="Times New Roman"/>
                <w:sz w:val="24"/>
                <w:szCs w:val="24"/>
              </w:rPr>
            </w:pPr>
          </w:p>
        </w:tc>
        <w:tc>
          <w:tcPr>
            <w:tcW w:w="1412" w:type="dxa"/>
            <w:vMerge/>
          </w:tcPr>
          <w:p w:rsidR="00C56537" w:rsidRPr="004A3D36" w:rsidRDefault="00C56537" w:rsidP="00C56537">
            <w:pPr>
              <w:jc w:val="center"/>
              <w:rPr>
                <w:rFonts w:ascii="Times New Roman" w:hAnsi="Times New Roman" w:cs="Times New Roman"/>
                <w:sz w:val="24"/>
                <w:szCs w:val="24"/>
              </w:rPr>
            </w:pPr>
          </w:p>
        </w:tc>
        <w:tc>
          <w:tcPr>
            <w:tcW w:w="1272" w:type="dxa"/>
            <w:vMerge/>
          </w:tcPr>
          <w:p w:rsidR="00C56537" w:rsidRPr="004A3D36" w:rsidRDefault="00C56537" w:rsidP="00C56537">
            <w:pPr>
              <w:jc w:val="center"/>
              <w:rPr>
                <w:rFonts w:ascii="Times New Roman" w:hAnsi="Times New Roman" w:cs="Times New Roman"/>
                <w:sz w:val="24"/>
                <w:szCs w:val="24"/>
              </w:rPr>
            </w:pPr>
          </w:p>
        </w:tc>
      </w:tr>
      <w:tr w:rsidR="00C56537" w:rsidRPr="00C56537" w:rsidTr="0015680C">
        <w:trPr>
          <w:trHeight w:val="425"/>
        </w:trPr>
        <w:tc>
          <w:tcPr>
            <w:tcW w:w="1662" w:type="dxa"/>
          </w:tcPr>
          <w:p w:rsidR="00C56537" w:rsidRPr="004A3D36" w:rsidRDefault="00C56537" w:rsidP="00860A42">
            <w:pP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Rekreativna grupa</w:t>
            </w:r>
          </w:p>
        </w:tc>
        <w:tc>
          <w:tcPr>
            <w:tcW w:w="1836"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 xml:space="preserve">Izleti i/ili hodanje u prirodu, šetnje gradom, odlazak u gradske parkove, slobodne ture, rekreativne šetnje </w:t>
            </w:r>
          </w:p>
        </w:tc>
        <w:tc>
          <w:tcPr>
            <w:tcW w:w="1413"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grupni rad</w:t>
            </w:r>
          </w:p>
          <w:p w:rsidR="00C56537" w:rsidRPr="004A3D36" w:rsidRDefault="00C56537" w:rsidP="00C56537">
            <w:pPr>
              <w:jc w:val="center"/>
              <w:rPr>
                <w:rFonts w:ascii="Times New Roman" w:hAnsi="Times New Roman" w:cs="Times New Roman"/>
                <w:sz w:val="24"/>
                <w:szCs w:val="24"/>
              </w:rPr>
            </w:pPr>
          </w:p>
        </w:tc>
        <w:tc>
          <w:tcPr>
            <w:tcW w:w="1695"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poboljšanje općeg zdravstvenog stanja i zadovoljstvo korisnika,</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održavanje kondicije</w:t>
            </w:r>
          </w:p>
        </w:tc>
        <w:tc>
          <w:tcPr>
            <w:tcW w:w="141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tehničar</w:t>
            </w:r>
          </w:p>
          <w:p w:rsidR="00C56537" w:rsidRPr="004A3D36" w:rsidRDefault="00C56537" w:rsidP="00C56537">
            <w:pPr>
              <w:jc w:val="center"/>
              <w:rPr>
                <w:rFonts w:ascii="Times New Roman" w:hAnsi="Times New Roman" w:cs="Times New Roman"/>
                <w:b/>
                <w:sz w:val="24"/>
                <w:szCs w:val="24"/>
              </w:rPr>
            </w:pPr>
          </w:p>
        </w:tc>
        <w:tc>
          <w:tcPr>
            <w:tcW w:w="127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2 x tjedno</w:t>
            </w:r>
          </w:p>
        </w:tc>
      </w:tr>
      <w:tr w:rsidR="00C56537" w:rsidRPr="00C56537" w:rsidTr="0015680C">
        <w:trPr>
          <w:trHeight w:val="424"/>
        </w:trPr>
        <w:tc>
          <w:tcPr>
            <w:tcW w:w="1662" w:type="dxa"/>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 xml:space="preserve">Grupa </w:t>
            </w:r>
            <w:r w:rsidR="00225B25" w:rsidRPr="004A3D36">
              <w:rPr>
                <w:rFonts w:ascii="Times New Roman" w:hAnsi="Times New Roman" w:cs="Times New Roman"/>
                <w:b/>
                <w:sz w:val="24"/>
                <w:szCs w:val="24"/>
              </w:rPr>
              <w:t>ljubitelja prirode</w:t>
            </w:r>
          </w:p>
        </w:tc>
        <w:tc>
          <w:tcPr>
            <w:tcW w:w="1836" w:type="dxa"/>
            <w:vMerge/>
          </w:tcPr>
          <w:p w:rsidR="00C56537" w:rsidRPr="004A3D36" w:rsidRDefault="00C56537" w:rsidP="00C56537">
            <w:pPr>
              <w:jc w:val="center"/>
              <w:rPr>
                <w:rFonts w:ascii="Times New Roman" w:hAnsi="Times New Roman" w:cs="Times New Roman"/>
                <w:sz w:val="24"/>
                <w:szCs w:val="24"/>
              </w:rPr>
            </w:pPr>
          </w:p>
        </w:tc>
        <w:tc>
          <w:tcPr>
            <w:tcW w:w="1413" w:type="dxa"/>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poticanje,</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motiviranje, educiranje o važnosti kretanja u prirodi</w:t>
            </w:r>
          </w:p>
        </w:tc>
        <w:tc>
          <w:tcPr>
            <w:tcW w:w="1695" w:type="dxa"/>
            <w:vMerge/>
          </w:tcPr>
          <w:p w:rsidR="00C56537" w:rsidRPr="004A3D36" w:rsidRDefault="00C56537" w:rsidP="00C56537">
            <w:pPr>
              <w:jc w:val="center"/>
              <w:rPr>
                <w:rFonts w:ascii="Times New Roman" w:hAnsi="Times New Roman" w:cs="Times New Roman"/>
                <w:sz w:val="24"/>
                <w:szCs w:val="24"/>
              </w:rPr>
            </w:pPr>
          </w:p>
        </w:tc>
        <w:tc>
          <w:tcPr>
            <w:tcW w:w="1412" w:type="dxa"/>
            <w:vMerge/>
          </w:tcPr>
          <w:p w:rsidR="00C56537" w:rsidRPr="004A3D36" w:rsidRDefault="00C56537" w:rsidP="00C56537">
            <w:pPr>
              <w:jc w:val="center"/>
              <w:rPr>
                <w:rFonts w:ascii="Times New Roman" w:hAnsi="Times New Roman" w:cs="Times New Roman"/>
                <w:b/>
                <w:sz w:val="24"/>
                <w:szCs w:val="24"/>
              </w:rPr>
            </w:pPr>
          </w:p>
        </w:tc>
        <w:tc>
          <w:tcPr>
            <w:tcW w:w="1272" w:type="dxa"/>
            <w:vMerge/>
          </w:tcPr>
          <w:p w:rsidR="00C56537" w:rsidRPr="004A3D36" w:rsidRDefault="00C56537" w:rsidP="00C56537">
            <w:pPr>
              <w:jc w:val="center"/>
              <w:rPr>
                <w:rFonts w:ascii="Times New Roman" w:hAnsi="Times New Roman" w:cs="Times New Roman"/>
                <w:b/>
                <w:sz w:val="24"/>
                <w:szCs w:val="24"/>
              </w:rPr>
            </w:pPr>
          </w:p>
        </w:tc>
      </w:tr>
      <w:tr w:rsidR="00C56537" w:rsidRPr="00C56537" w:rsidTr="0015680C">
        <w:trPr>
          <w:trHeight w:val="797"/>
        </w:trPr>
        <w:tc>
          <w:tcPr>
            <w:tcW w:w="166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Plesna grupa</w:t>
            </w:r>
          </w:p>
        </w:tc>
        <w:tc>
          <w:tcPr>
            <w:tcW w:w="1836"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učenje različitih plesnih koraka i vrsta plesa</w:t>
            </w:r>
          </w:p>
        </w:tc>
        <w:tc>
          <w:tcPr>
            <w:tcW w:w="1413"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grupni rad</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tc>
        <w:tc>
          <w:tcPr>
            <w:tcW w:w="1695"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razvijanje odnosa,</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druženje,</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lastRenderedPageBreak/>
              <w:t xml:space="preserve">animiranje, motiviranje </w:t>
            </w:r>
          </w:p>
        </w:tc>
        <w:tc>
          <w:tcPr>
            <w:tcW w:w="141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 u savladavanj</w:t>
            </w:r>
            <w:r w:rsidRPr="004A3D36">
              <w:rPr>
                <w:rFonts w:ascii="Times New Roman" w:hAnsi="Times New Roman" w:cs="Times New Roman"/>
                <w:sz w:val="24"/>
                <w:szCs w:val="24"/>
              </w:rPr>
              <w:lastRenderedPageBreak/>
              <w:t>u vještina svakodnevnog življenja</w:t>
            </w:r>
          </w:p>
        </w:tc>
        <w:tc>
          <w:tcPr>
            <w:tcW w:w="127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1 x tjedno</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b/>
                <w:sz w:val="24"/>
                <w:szCs w:val="24"/>
              </w:rPr>
            </w:pPr>
          </w:p>
        </w:tc>
      </w:tr>
      <w:tr w:rsidR="00C56537" w:rsidRPr="00C56537" w:rsidTr="0015680C">
        <w:trPr>
          <w:trHeight w:val="589"/>
        </w:trPr>
        <w:tc>
          <w:tcPr>
            <w:tcW w:w="1662" w:type="dxa"/>
            <w:vMerge/>
          </w:tcPr>
          <w:p w:rsidR="00C56537" w:rsidRPr="004A3D36" w:rsidRDefault="00C56537" w:rsidP="00C56537">
            <w:pPr>
              <w:jc w:val="center"/>
              <w:rPr>
                <w:rFonts w:ascii="Times New Roman" w:hAnsi="Times New Roman" w:cs="Times New Roman"/>
                <w:b/>
                <w:sz w:val="24"/>
                <w:szCs w:val="24"/>
              </w:rPr>
            </w:pPr>
          </w:p>
        </w:tc>
        <w:tc>
          <w:tcPr>
            <w:tcW w:w="1836" w:type="dxa"/>
            <w:vMerge/>
          </w:tcPr>
          <w:p w:rsidR="00C56537" w:rsidRPr="004A3D36" w:rsidRDefault="00C56537" w:rsidP="00C56537">
            <w:pPr>
              <w:jc w:val="center"/>
              <w:rPr>
                <w:rFonts w:ascii="Times New Roman" w:hAnsi="Times New Roman" w:cs="Times New Roman"/>
                <w:sz w:val="24"/>
                <w:szCs w:val="24"/>
              </w:rPr>
            </w:pPr>
          </w:p>
        </w:tc>
        <w:tc>
          <w:tcPr>
            <w:tcW w:w="1413" w:type="dxa"/>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motiviranje, bodrenje, poticanje</w:t>
            </w:r>
          </w:p>
        </w:tc>
        <w:tc>
          <w:tcPr>
            <w:tcW w:w="1695" w:type="dxa"/>
            <w:vMerge/>
          </w:tcPr>
          <w:p w:rsidR="00C56537" w:rsidRPr="004A3D36" w:rsidRDefault="00C56537" w:rsidP="00C56537">
            <w:pPr>
              <w:jc w:val="center"/>
              <w:rPr>
                <w:rFonts w:ascii="Times New Roman" w:hAnsi="Times New Roman" w:cs="Times New Roman"/>
                <w:sz w:val="24"/>
                <w:szCs w:val="24"/>
              </w:rPr>
            </w:pPr>
          </w:p>
        </w:tc>
        <w:tc>
          <w:tcPr>
            <w:tcW w:w="1412" w:type="dxa"/>
            <w:vMerge/>
          </w:tcPr>
          <w:p w:rsidR="00C56537" w:rsidRPr="004A3D36" w:rsidRDefault="00C56537" w:rsidP="00C56537">
            <w:pPr>
              <w:jc w:val="center"/>
              <w:rPr>
                <w:rFonts w:ascii="Times New Roman" w:hAnsi="Times New Roman" w:cs="Times New Roman"/>
                <w:sz w:val="24"/>
                <w:szCs w:val="24"/>
              </w:rPr>
            </w:pPr>
          </w:p>
        </w:tc>
        <w:tc>
          <w:tcPr>
            <w:tcW w:w="1272" w:type="dxa"/>
            <w:vMerge/>
          </w:tcPr>
          <w:p w:rsidR="00C56537" w:rsidRPr="004A3D36" w:rsidRDefault="00C56537" w:rsidP="00C56537">
            <w:pPr>
              <w:jc w:val="center"/>
              <w:rPr>
                <w:rFonts w:ascii="Times New Roman" w:hAnsi="Times New Roman" w:cs="Times New Roman"/>
                <w:sz w:val="24"/>
                <w:szCs w:val="24"/>
              </w:rPr>
            </w:pPr>
          </w:p>
        </w:tc>
      </w:tr>
      <w:tr w:rsidR="00C56537" w:rsidRPr="00C56537" w:rsidTr="0015680C">
        <w:trPr>
          <w:trHeight w:val="455"/>
        </w:trPr>
        <w:tc>
          <w:tcPr>
            <w:tcW w:w="166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Grupa podrške</w:t>
            </w:r>
          </w:p>
        </w:tc>
        <w:tc>
          <w:tcPr>
            <w:tcW w:w="1836"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tematski razgovori</w:t>
            </w:r>
          </w:p>
          <w:p w:rsidR="00C56537" w:rsidRPr="004A3D36" w:rsidRDefault="00C56537" w:rsidP="00C56537">
            <w:pPr>
              <w:rPr>
                <w:rFonts w:ascii="Times New Roman" w:hAnsi="Times New Roman" w:cs="Times New Roman"/>
                <w:sz w:val="24"/>
                <w:szCs w:val="24"/>
              </w:rPr>
            </w:pPr>
          </w:p>
        </w:tc>
        <w:tc>
          <w:tcPr>
            <w:tcW w:w="1413"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grupni rad</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individualni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 xml:space="preserve"> rad</w:t>
            </w:r>
          </w:p>
          <w:p w:rsidR="00C56537" w:rsidRPr="004A3D36" w:rsidRDefault="00C56537" w:rsidP="00C56537">
            <w:pPr>
              <w:jc w:val="center"/>
              <w:rPr>
                <w:rFonts w:ascii="Times New Roman" w:hAnsi="Times New Roman" w:cs="Times New Roman"/>
                <w:sz w:val="24"/>
                <w:szCs w:val="24"/>
              </w:rPr>
            </w:pPr>
          </w:p>
        </w:tc>
        <w:tc>
          <w:tcPr>
            <w:tcW w:w="1695" w:type="dxa"/>
            <w:vMerge w:val="restart"/>
          </w:tcPr>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podizanje razine samopouzdanja, osjećaj pripadnosti grupi, rješavanje konfliktnih situacija, razvijanje međusobnih odnosa</w:t>
            </w:r>
          </w:p>
        </w:tc>
        <w:tc>
          <w:tcPr>
            <w:tcW w:w="141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terapeut</w:t>
            </w:r>
          </w:p>
        </w:tc>
        <w:tc>
          <w:tcPr>
            <w:tcW w:w="127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sz w:val="24"/>
                <w:szCs w:val="24"/>
              </w:rPr>
              <w:t xml:space="preserve">2 x tjedno </w:t>
            </w:r>
          </w:p>
        </w:tc>
      </w:tr>
      <w:tr w:rsidR="00C56537" w:rsidRPr="00C56537" w:rsidTr="0015680C">
        <w:trPr>
          <w:trHeight w:val="454"/>
        </w:trPr>
        <w:tc>
          <w:tcPr>
            <w:tcW w:w="1662" w:type="dxa"/>
            <w:vMerge/>
          </w:tcPr>
          <w:p w:rsidR="00C56537" w:rsidRPr="004A3D36" w:rsidRDefault="00C56537" w:rsidP="00C56537">
            <w:pPr>
              <w:jc w:val="center"/>
              <w:rPr>
                <w:rFonts w:ascii="Times New Roman" w:hAnsi="Times New Roman" w:cs="Times New Roman"/>
                <w:b/>
                <w:sz w:val="24"/>
                <w:szCs w:val="24"/>
              </w:rPr>
            </w:pPr>
          </w:p>
        </w:tc>
        <w:tc>
          <w:tcPr>
            <w:tcW w:w="1836"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terapijske radionice</w:t>
            </w:r>
          </w:p>
          <w:p w:rsidR="00C56537" w:rsidRPr="004A3D36" w:rsidRDefault="00C56537" w:rsidP="00C56537">
            <w:pPr>
              <w:jc w:val="center"/>
              <w:rPr>
                <w:rFonts w:ascii="Times New Roman" w:hAnsi="Times New Roman" w:cs="Times New Roman"/>
                <w:sz w:val="24"/>
                <w:szCs w:val="24"/>
              </w:rPr>
            </w:pPr>
          </w:p>
        </w:tc>
        <w:tc>
          <w:tcPr>
            <w:tcW w:w="1413" w:type="dxa"/>
            <w:vMerge/>
          </w:tcPr>
          <w:p w:rsidR="00C56537" w:rsidRPr="004A3D36" w:rsidRDefault="00C56537" w:rsidP="00C56537">
            <w:pPr>
              <w:jc w:val="center"/>
              <w:rPr>
                <w:rFonts w:ascii="Times New Roman" w:hAnsi="Times New Roman" w:cs="Times New Roman"/>
                <w:sz w:val="24"/>
                <w:szCs w:val="24"/>
              </w:rPr>
            </w:pPr>
          </w:p>
        </w:tc>
        <w:tc>
          <w:tcPr>
            <w:tcW w:w="1695" w:type="dxa"/>
            <w:vMerge/>
          </w:tcPr>
          <w:p w:rsidR="00C56537" w:rsidRPr="004A3D36" w:rsidRDefault="00C56537" w:rsidP="00C56537">
            <w:pPr>
              <w:jc w:val="center"/>
              <w:rPr>
                <w:rFonts w:ascii="Times New Roman" w:hAnsi="Times New Roman" w:cs="Times New Roman"/>
                <w:sz w:val="24"/>
                <w:szCs w:val="24"/>
              </w:rPr>
            </w:pPr>
          </w:p>
        </w:tc>
        <w:tc>
          <w:tcPr>
            <w:tcW w:w="1412" w:type="dxa"/>
            <w:vMerge/>
          </w:tcPr>
          <w:p w:rsidR="00C56537" w:rsidRPr="004A3D36" w:rsidRDefault="00C56537" w:rsidP="00C56537">
            <w:pPr>
              <w:jc w:val="center"/>
              <w:rPr>
                <w:rFonts w:ascii="Times New Roman" w:hAnsi="Times New Roman" w:cs="Times New Roman"/>
                <w:sz w:val="24"/>
                <w:szCs w:val="24"/>
              </w:rPr>
            </w:pPr>
          </w:p>
        </w:tc>
        <w:tc>
          <w:tcPr>
            <w:tcW w:w="1272" w:type="dxa"/>
            <w:vMerge/>
          </w:tcPr>
          <w:p w:rsidR="00C56537" w:rsidRPr="004A3D36" w:rsidRDefault="00C56537" w:rsidP="00C56537">
            <w:pPr>
              <w:jc w:val="center"/>
              <w:rPr>
                <w:rFonts w:ascii="Times New Roman" w:hAnsi="Times New Roman" w:cs="Times New Roman"/>
                <w:b/>
                <w:sz w:val="24"/>
                <w:szCs w:val="24"/>
              </w:rPr>
            </w:pPr>
          </w:p>
        </w:tc>
      </w:tr>
      <w:tr w:rsidR="00C56537" w:rsidRPr="00C56537" w:rsidTr="0015680C">
        <w:trPr>
          <w:trHeight w:val="853"/>
        </w:trPr>
        <w:tc>
          <w:tcPr>
            <w:tcW w:w="1662" w:type="dxa"/>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 xml:space="preserve">Glazbena </w:t>
            </w: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slušaonica</w:t>
            </w:r>
          </w:p>
        </w:tc>
        <w:tc>
          <w:tcPr>
            <w:tcW w:w="1836"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slušanje glazbe prema interesu i željama</w:t>
            </w:r>
          </w:p>
        </w:tc>
        <w:tc>
          <w:tcPr>
            <w:tcW w:w="1413"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 xml:space="preserve"> putem cd -a</w:t>
            </w:r>
          </w:p>
        </w:tc>
        <w:tc>
          <w:tcPr>
            <w:tcW w:w="1695"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poticanje osjećaja zadovoljstva,</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druženje</w:t>
            </w:r>
          </w:p>
        </w:tc>
        <w:tc>
          <w:tcPr>
            <w:tcW w:w="1412"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 u savladavanju vještina svakodnevnog življenja</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tehničar</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tc>
        <w:tc>
          <w:tcPr>
            <w:tcW w:w="1272"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sz w:val="24"/>
                <w:szCs w:val="24"/>
              </w:rPr>
              <w:t xml:space="preserve">prema željama korisnika od 1 -5 x tjedno </w:t>
            </w:r>
          </w:p>
        </w:tc>
      </w:tr>
      <w:tr w:rsidR="00C56537" w:rsidRPr="00C56537" w:rsidTr="0015680C">
        <w:trPr>
          <w:trHeight w:val="819"/>
        </w:trPr>
        <w:tc>
          <w:tcPr>
            <w:tcW w:w="1662" w:type="dxa"/>
            <w:vMerge w:val="restart"/>
          </w:tcPr>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p>
          <w:p w:rsidR="00C56537" w:rsidRPr="004A3D36" w:rsidRDefault="00C56537" w:rsidP="00C56537">
            <w:pPr>
              <w:jc w:val="center"/>
              <w:rPr>
                <w:rFonts w:ascii="Times New Roman" w:hAnsi="Times New Roman" w:cs="Times New Roman"/>
                <w:b/>
                <w:sz w:val="24"/>
                <w:szCs w:val="24"/>
              </w:rPr>
            </w:pPr>
            <w:r w:rsidRPr="004A3D36">
              <w:rPr>
                <w:rFonts w:ascii="Times New Roman" w:hAnsi="Times New Roman" w:cs="Times New Roman"/>
                <w:b/>
                <w:sz w:val="24"/>
                <w:szCs w:val="24"/>
              </w:rPr>
              <w:t>Vrtlarska grupa</w:t>
            </w:r>
          </w:p>
        </w:tc>
        <w:tc>
          <w:tcPr>
            <w:tcW w:w="1836"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presađivanje sobnog bilja, održavanje zajedničkih travnatih prostora i cvijeća unutar Centra, gnojidba</w:t>
            </w:r>
          </w:p>
        </w:tc>
        <w:tc>
          <w:tcPr>
            <w:tcW w:w="1413"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grupni rad</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individualni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 xml:space="preserve"> rad</w:t>
            </w:r>
          </w:p>
          <w:p w:rsidR="00C56537" w:rsidRPr="004A3D36" w:rsidRDefault="00C56537" w:rsidP="00C56537">
            <w:pPr>
              <w:jc w:val="center"/>
              <w:rPr>
                <w:rFonts w:ascii="Times New Roman" w:hAnsi="Times New Roman" w:cs="Times New Roman"/>
                <w:sz w:val="24"/>
                <w:szCs w:val="24"/>
              </w:rPr>
            </w:pPr>
          </w:p>
        </w:tc>
        <w:tc>
          <w:tcPr>
            <w:tcW w:w="1695" w:type="dxa"/>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stvaranje ugodnog okruženja za rad i okoliša u kojem se boravi</w:t>
            </w:r>
          </w:p>
        </w:tc>
        <w:tc>
          <w:tcPr>
            <w:tcW w:w="141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 u savladavanju vještina svakodnevnog življenja</w:t>
            </w: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radni instruktori</w:t>
            </w: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tehničar</w:t>
            </w:r>
          </w:p>
          <w:p w:rsidR="00C56537" w:rsidRPr="004A3D36" w:rsidRDefault="00C56537" w:rsidP="00C56537">
            <w:pPr>
              <w:jc w:val="center"/>
              <w:rPr>
                <w:rFonts w:ascii="Times New Roman" w:hAnsi="Times New Roman" w:cs="Times New Roman"/>
                <w:sz w:val="24"/>
                <w:szCs w:val="24"/>
              </w:rPr>
            </w:pPr>
          </w:p>
        </w:tc>
        <w:tc>
          <w:tcPr>
            <w:tcW w:w="1272" w:type="dxa"/>
            <w:vMerge w:val="restart"/>
          </w:tcPr>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p>
          <w:p w:rsidR="00C56537" w:rsidRPr="004A3D36" w:rsidRDefault="00C56537" w:rsidP="00C56537">
            <w:pPr>
              <w:jc w:val="center"/>
              <w:rPr>
                <w:rFonts w:ascii="Times New Roman" w:hAnsi="Times New Roman" w:cs="Times New Roman"/>
                <w:sz w:val="24"/>
                <w:szCs w:val="24"/>
              </w:rPr>
            </w:pPr>
            <w:r w:rsidRPr="004A3D36">
              <w:rPr>
                <w:rFonts w:ascii="Times New Roman" w:hAnsi="Times New Roman" w:cs="Times New Roman"/>
                <w:sz w:val="24"/>
                <w:szCs w:val="24"/>
              </w:rPr>
              <w:t>1 x tjedno</w:t>
            </w:r>
          </w:p>
          <w:p w:rsidR="00C56537" w:rsidRPr="004A3D36" w:rsidRDefault="00C56537" w:rsidP="00C56537">
            <w:pPr>
              <w:jc w:val="center"/>
              <w:rPr>
                <w:rFonts w:ascii="Times New Roman" w:hAnsi="Times New Roman" w:cs="Times New Roman"/>
                <w:sz w:val="24"/>
                <w:szCs w:val="24"/>
              </w:rPr>
            </w:pPr>
          </w:p>
        </w:tc>
      </w:tr>
    </w:tbl>
    <w:p w:rsidR="005063E3" w:rsidRDefault="005063E3" w:rsidP="0090287D">
      <w:pPr>
        <w:spacing w:line="240" w:lineRule="auto"/>
        <w:jc w:val="both"/>
        <w:rPr>
          <w:rFonts w:ascii="Times New Roman" w:hAnsi="Times New Roman" w:cs="Times New Roman"/>
          <w:color w:val="FF0000"/>
          <w:sz w:val="24"/>
          <w:szCs w:val="24"/>
        </w:rPr>
      </w:pPr>
    </w:p>
    <w:p w:rsidR="00C56537" w:rsidRDefault="00C56537" w:rsidP="0090287D">
      <w:pPr>
        <w:spacing w:line="240" w:lineRule="auto"/>
        <w:jc w:val="both"/>
        <w:rPr>
          <w:rFonts w:ascii="Times New Roman" w:hAnsi="Times New Roman" w:cs="Times New Roman"/>
          <w:color w:val="FF0000"/>
          <w:sz w:val="24"/>
          <w:szCs w:val="24"/>
        </w:rPr>
      </w:pPr>
    </w:p>
    <w:p w:rsidR="0090287D" w:rsidRDefault="0090287D" w:rsidP="0090287D">
      <w:pPr>
        <w:spacing w:line="240" w:lineRule="auto"/>
        <w:rPr>
          <w:rFonts w:ascii="Times New Roman" w:hAnsi="Times New Roman" w:cs="Times New Roman"/>
          <w:sz w:val="24"/>
          <w:szCs w:val="24"/>
        </w:rPr>
      </w:pPr>
    </w:p>
    <w:p w:rsidR="0090287D" w:rsidRDefault="0090287D" w:rsidP="0090287D">
      <w:pPr>
        <w:pStyle w:val="Normal1"/>
        <w:jc w:val="both"/>
        <w:rPr>
          <w:b/>
          <w:color w:val="000000" w:themeColor="text1"/>
        </w:rPr>
      </w:pPr>
      <w:r w:rsidRPr="00A34A21">
        <w:rPr>
          <w:b/>
          <w:color w:val="000000" w:themeColor="text1"/>
        </w:rPr>
        <w:t>Broj korisnika usluge boravka prema vrsti i stupnju teškoće</w:t>
      </w:r>
      <w:r>
        <w:rPr>
          <w:b/>
          <w:color w:val="000000" w:themeColor="text1"/>
        </w:rPr>
        <w:t xml:space="preserve"> (odrasli)</w:t>
      </w:r>
    </w:p>
    <w:p w:rsidR="005063E3" w:rsidRPr="00A34A21" w:rsidRDefault="005063E3" w:rsidP="0090287D">
      <w:pPr>
        <w:pStyle w:val="Normal1"/>
        <w:jc w:val="both"/>
        <w:rPr>
          <w:b/>
          <w:color w:val="000000" w:themeColor="text1"/>
        </w:rPr>
      </w:pPr>
    </w:p>
    <w:tbl>
      <w:tblPr>
        <w:tblW w:w="9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638"/>
        <w:gridCol w:w="1546"/>
        <w:gridCol w:w="1315"/>
        <w:gridCol w:w="1542"/>
        <w:gridCol w:w="1588"/>
        <w:gridCol w:w="2144"/>
      </w:tblGrid>
      <w:tr w:rsidR="0090287D" w:rsidRPr="00A34A21" w:rsidTr="0015680C">
        <w:trPr>
          <w:trHeight w:val="522"/>
        </w:trPr>
        <w:tc>
          <w:tcPr>
            <w:tcW w:w="1640" w:type="dxa"/>
            <w:tcBorders>
              <w:top w:val="double" w:sz="4" w:space="0" w:color="auto"/>
              <w:left w:val="double" w:sz="4" w:space="0" w:color="auto"/>
            </w:tcBorders>
            <w:shd w:val="clear" w:color="auto" w:fill="C6D9F1" w:themeFill="text2" w:themeFillTint="33"/>
            <w:tcMar>
              <w:left w:w="103" w:type="dxa"/>
            </w:tcMar>
          </w:tcPr>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546" w:type="dxa"/>
            <w:vMerge w:val="restart"/>
            <w:shd w:val="clear" w:color="auto" w:fill="C6D9F1" w:themeFill="text2" w:themeFillTint="33"/>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w:t>
            </w: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6587" w:type="dxa"/>
            <w:gridSpan w:val="4"/>
            <w:shd w:val="clear" w:color="auto" w:fill="C6D9F1" w:themeFill="text2" w:themeFillTint="33"/>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teškoće u kombinaciji s:</w:t>
            </w:r>
          </w:p>
        </w:tc>
      </w:tr>
      <w:tr w:rsidR="0090287D" w:rsidRPr="00A34A21" w:rsidTr="0015680C">
        <w:trPr>
          <w:trHeight w:val="1300"/>
        </w:trPr>
        <w:tc>
          <w:tcPr>
            <w:tcW w:w="1640" w:type="dxa"/>
            <w:tcBorders>
              <w:left w:val="double" w:sz="4" w:space="0" w:color="auto"/>
              <w:bottom w:val="double" w:sz="4" w:space="0" w:color="auto"/>
            </w:tcBorders>
            <w:shd w:val="clear" w:color="auto" w:fill="D9D9D9" w:themeFill="background1" w:themeFillShade="D9"/>
            <w:tcMar>
              <w:left w:w="103" w:type="dxa"/>
            </w:tcMar>
          </w:tcPr>
          <w:p w:rsidR="0090287D" w:rsidRPr="00A34A21" w:rsidRDefault="0090287D" w:rsidP="00417591">
            <w:pPr>
              <w:pStyle w:val="Normal1"/>
              <w:shd w:val="clear" w:color="auto" w:fill="D9D9D9" w:themeFill="background1" w:themeFillShade="D9"/>
              <w:jc w:val="center"/>
              <w:rPr>
                <w:rFonts w:ascii="Calibri" w:eastAsia="Calibri" w:hAnsi="Calibri"/>
                <w:b/>
                <w:color w:val="000000" w:themeColor="text1"/>
              </w:rPr>
            </w:pPr>
          </w:p>
          <w:p w:rsidR="0090287D" w:rsidRPr="00A34A21" w:rsidRDefault="0090287D" w:rsidP="00417591">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teškoće</w:t>
            </w:r>
          </w:p>
          <w:p w:rsidR="0090287D" w:rsidRPr="00A34A21" w:rsidRDefault="0090287D" w:rsidP="00417591">
            <w:pPr>
              <w:pStyle w:val="Normal1"/>
              <w:shd w:val="clear" w:color="auto" w:fill="D9D9D9" w:themeFill="background1" w:themeFillShade="D9"/>
              <w:jc w:val="center"/>
              <w:rPr>
                <w:rFonts w:ascii="Calibri" w:eastAsia="Calibri" w:hAnsi="Calibri"/>
                <w:b/>
                <w:color w:val="000000" w:themeColor="text1"/>
              </w:rPr>
            </w:pPr>
          </w:p>
        </w:tc>
        <w:tc>
          <w:tcPr>
            <w:tcW w:w="1546" w:type="dxa"/>
            <w:vMerge/>
            <w:tcBorders>
              <w:bottom w:val="double" w:sz="4" w:space="0" w:color="auto"/>
            </w:tcBorders>
            <w:shd w:val="clear" w:color="auto" w:fill="D9D9D9" w:themeFill="background1" w:themeFillShade="D9"/>
          </w:tcPr>
          <w:p w:rsidR="0090287D" w:rsidRPr="00A34A21" w:rsidRDefault="0090287D" w:rsidP="00417591">
            <w:pPr>
              <w:pStyle w:val="Normal1"/>
              <w:jc w:val="center"/>
              <w:rPr>
                <w:rFonts w:ascii="Calibri" w:eastAsia="Calibri" w:hAnsi="Calibri"/>
                <w:b/>
                <w:color w:val="000000" w:themeColor="text1"/>
              </w:rPr>
            </w:pPr>
          </w:p>
        </w:tc>
        <w:tc>
          <w:tcPr>
            <w:tcW w:w="1315" w:type="dxa"/>
            <w:tcBorders>
              <w:bottom w:val="double" w:sz="4" w:space="0" w:color="auto"/>
            </w:tcBorders>
            <w:shd w:val="clear" w:color="auto" w:fill="DBE5F1" w:themeFill="accent1" w:themeFillTint="33"/>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mentalnim teškoćama</w:t>
            </w:r>
          </w:p>
        </w:tc>
        <w:tc>
          <w:tcPr>
            <w:tcW w:w="1544" w:type="dxa"/>
            <w:tcBorders>
              <w:bottom w:val="double" w:sz="4" w:space="0" w:color="auto"/>
            </w:tcBorders>
            <w:shd w:val="clear" w:color="auto" w:fill="DBE5F1" w:themeFill="accent1" w:themeFillTint="33"/>
            <w:tcMar>
              <w:left w:w="103" w:type="dxa"/>
            </w:tcMar>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1577" w:type="dxa"/>
            <w:tcBorders>
              <w:bottom w:val="double" w:sz="4" w:space="0" w:color="auto"/>
            </w:tcBorders>
            <w:shd w:val="clear" w:color="auto" w:fill="DBE5F1" w:themeFill="accent1" w:themeFillTint="33"/>
          </w:tcPr>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poremećajem iz autističnog spektra</w:t>
            </w:r>
          </w:p>
        </w:tc>
        <w:tc>
          <w:tcPr>
            <w:tcW w:w="2151" w:type="dxa"/>
            <w:tcBorders>
              <w:bottom w:val="double" w:sz="4" w:space="0" w:color="auto"/>
            </w:tcBorders>
            <w:shd w:val="clear" w:color="auto" w:fill="DBE5F1" w:themeFill="accent1" w:themeFillTint="33"/>
          </w:tcPr>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ostalim teškoćama (</w:t>
            </w:r>
            <w:proofErr w:type="spellStart"/>
            <w:r w:rsidRPr="00A34A21">
              <w:rPr>
                <w:rFonts w:ascii="Calibri" w:eastAsia="Calibri" w:hAnsi="Calibri"/>
                <w:b/>
                <w:color w:val="000000" w:themeColor="text1"/>
              </w:rPr>
              <w:t>Sy</w:t>
            </w:r>
            <w:proofErr w:type="spellEnd"/>
            <w:r w:rsidRPr="00A34A21">
              <w:rPr>
                <w:rFonts w:ascii="Calibri" w:eastAsia="Calibri" w:hAnsi="Calibri"/>
                <w:b/>
                <w:color w:val="000000" w:themeColor="text1"/>
              </w:rPr>
              <w:t xml:space="preserve"> Down,</w:t>
            </w:r>
            <w:r w:rsidR="005063E3">
              <w:rPr>
                <w:rFonts w:ascii="Calibri" w:eastAsia="Calibri" w:hAnsi="Calibri"/>
                <w:b/>
                <w:color w:val="000000" w:themeColor="text1"/>
              </w:rPr>
              <w:t xml:space="preserve"> </w:t>
            </w:r>
            <w:r w:rsidRPr="00A34A21">
              <w:rPr>
                <w:rFonts w:ascii="Calibri" w:eastAsia="Calibri" w:hAnsi="Calibri"/>
                <w:b/>
                <w:color w:val="000000" w:themeColor="text1"/>
              </w:rPr>
              <w:t>neurološke teškoće…)</w:t>
            </w:r>
          </w:p>
        </w:tc>
      </w:tr>
      <w:tr w:rsidR="0090287D" w:rsidRPr="00A34A21" w:rsidTr="00BE4718">
        <w:trPr>
          <w:trHeight w:val="619"/>
        </w:trPr>
        <w:tc>
          <w:tcPr>
            <w:tcW w:w="1640" w:type="dxa"/>
            <w:shd w:val="clear" w:color="auto" w:fill="F2F2F2" w:themeFill="background1" w:themeFillShade="F2"/>
            <w:tcMar>
              <w:left w:w="103" w:type="dxa"/>
            </w:tcMar>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LMR</w:t>
            </w:r>
          </w:p>
        </w:tc>
        <w:tc>
          <w:tcPr>
            <w:tcW w:w="1546" w:type="dxa"/>
            <w:shd w:val="clear" w:color="auto" w:fill="FFFFFF"/>
          </w:tcPr>
          <w:p w:rsidR="0090287D" w:rsidRPr="00A34A21" w:rsidRDefault="005063E3" w:rsidP="00417591">
            <w:pPr>
              <w:pStyle w:val="Normal1"/>
              <w:jc w:val="center"/>
              <w:rPr>
                <w:rFonts w:ascii="Calibri" w:eastAsia="Calibri" w:hAnsi="Calibri"/>
                <w:color w:val="000000" w:themeColor="text1"/>
              </w:rPr>
            </w:pPr>
            <w:r>
              <w:rPr>
                <w:rFonts w:ascii="Calibri" w:eastAsia="Calibri" w:hAnsi="Calibri"/>
                <w:color w:val="000000" w:themeColor="text1"/>
              </w:rPr>
              <w:t>0</w:t>
            </w:r>
          </w:p>
        </w:tc>
        <w:tc>
          <w:tcPr>
            <w:tcW w:w="1315" w:type="dxa"/>
            <w:shd w:val="clear" w:color="auto" w:fill="FFFFFF"/>
          </w:tcPr>
          <w:p w:rsidR="0090287D" w:rsidRPr="00A34A21" w:rsidRDefault="0090287D" w:rsidP="00417591">
            <w:pPr>
              <w:pStyle w:val="Normal1"/>
              <w:jc w:val="center"/>
              <w:rPr>
                <w:rFonts w:ascii="Calibri" w:eastAsia="Calibri" w:hAnsi="Calibri"/>
                <w:color w:val="000000" w:themeColor="text1"/>
              </w:rPr>
            </w:pPr>
            <w:r>
              <w:rPr>
                <w:rFonts w:ascii="Calibri" w:eastAsia="Calibri" w:hAnsi="Calibri"/>
                <w:color w:val="000000" w:themeColor="text1"/>
              </w:rPr>
              <w:t>0</w:t>
            </w:r>
          </w:p>
          <w:p w:rsidR="0090287D" w:rsidRPr="00A34A21" w:rsidRDefault="0090287D" w:rsidP="00417591">
            <w:pPr>
              <w:pStyle w:val="Normal1"/>
              <w:jc w:val="center"/>
              <w:rPr>
                <w:rFonts w:ascii="Calibri" w:eastAsia="Calibri" w:hAnsi="Calibri"/>
                <w:color w:val="000000" w:themeColor="text1"/>
              </w:rPr>
            </w:pPr>
          </w:p>
        </w:tc>
        <w:tc>
          <w:tcPr>
            <w:tcW w:w="1544" w:type="dxa"/>
            <w:shd w:val="clear" w:color="auto" w:fill="FFFFFF"/>
            <w:tcMar>
              <w:left w:w="103" w:type="dxa"/>
            </w:tcMar>
          </w:tcPr>
          <w:p w:rsidR="0090287D" w:rsidRPr="00A34A21" w:rsidRDefault="0090287D"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77" w:type="dxa"/>
            <w:shd w:val="clear" w:color="auto" w:fill="FFFFFF"/>
          </w:tcPr>
          <w:p w:rsidR="0090287D" w:rsidRPr="00A34A21" w:rsidRDefault="005063E3" w:rsidP="00417591">
            <w:pPr>
              <w:pStyle w:val="Normal1"/>
              <w:jc w:val="center"/>
              <w:rPr>
                <w:rFonts w:ascii="Calibri" w:eastAsia="Calibri" w:hAnsi="Calibri"/>
                <w:color w:val="000000" w:themeColor="text1"/>
              </w:rPr>
            </w:pPr>
            <w:r>
              <w:rPr>
                <w:rFonts w:ascii="Calibri" w:eastAsia="Calibri" w:hAnsi="Calibri"/>
                <w:color w:val="000000" w:themeColor="text1"/>
              </w:rPr>
              <w:t>0</w:t>
            </w:r>
          </w:p>
        </w:tc>
        <w:tc>
          <w:tcPr>
            <w:tcW w:w="2151" w:type="dxa"/>
            <w:shd w:val="clear" w:color="auto" w:fill="FFFFFF"/>
          </w:tcPr>
          <w:p w:rsidR="0090287D" w:rsidRPr="00A34A21" w:rsidRDefault="0090287D"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90287D" w:rsidRPr="00A34A21" w:rsidTr="00BE4718">
        <w:trPr>
          <w:trHeight w:val="543"/>
        </w:trPr>
        <w:tc>
          <w:tcPr>
            <w:tcW w:w="1640" w:type="dxa"/>
            <w:shd w:val="clear" w:color="auto" w:fill="F2F2F2" w:themeFill="background1" w:themeFillShade="F2"/>
            <w:tcMar>
              <w:left w:w="103" w:type="dxa"/>
            </w:tcMar>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546" w:type="dxa"/>
            <w:shd w:val="clear" w:color="auto" w:fill="FFFFFF"/>
          </w:tcPr>
          <w:p w:rsidR="0090287D" w:rsidRPr="00A34A21" w:rsidRDefault="005063E3" w:rsidP="00417591">
            <w:pPr>
              <w:pStyle w:val="Normal1"/>
              <w:jc w:val="center"/>
              <w:rPr>
                <w:rFonts w:ascii="Calibri" w:eastAsia="Calibri" w:hAnsi="Calibri"/>
                <w:color w:val="000000" w:themeColor="text1"/>
              </w:rPr>
            </w:pPr>
            <w:r>
              <w:rPr>
                <w:rFonts w:ascii="Calibri" w:eastAsia="Calibri" w:hAnsi="Calibri"/>
                <w:color w:val="000000" w:themeColor="text1"/>
              </w:rPr>
              <w:t>6</w:t>
            </w:r>
          </w:p>
        </w:tc>
        <w:tc>
          <w:tcPr>
            <w:tcW w:w="1315" w:type="dxa"/>
            <w:shd w:val="clear" w:color="auto" w:fill="FFFFFF"/>
          </w:tcPr>
          <w:p w:rsidR="0090287D" w:rsidRPr="00A34A21" w:rsidRDefault="0090287D" w:rsidP="00417591">
            <w:pPr>
              <w:pStyle w:val="Normal1"/>
              <w:jc w:val="center"/>
              <w:rPr>
                <w:rFonts w:ascii="Calibri" w:eastAsia="Calibri" w:hAnsi="Calibri"/>
                <w:color w:val="000000" w:themeColor="text1"/>
              </w:rPr>
            </w:pPr>
            <w:r>
              <w:rPr>
                <w:rFonts w:ascii="Calibri" w:eastAsia="Calibri" w:hAnsi="Calibri"/>
                <w:color w:val="000000" w:themeColor="text1"/>
              </w:rPr>
              <w:t>3</w:t>
            </w:r>
          </w:p>
        </w:tc>
        <w:tc>
          <w:tcPr>
            <w:tcW w:w="1544" w:type="dxa"/>
            <w:shd w:val="clear" w:color="auto" w:fill="FFFFFF"/>
            <w:tcMar>
              <w:left w:w="103" w:type="dxa"/>
            </w:tcMar>
          </w:tcPr>
          <w:p w:rsidR="0090287D" w:rsidRPr="00A34A21" w:rsidRDefault="0090287D"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77" w:type="dxa"/>
            <w:shd w:val="clear" w:color="auto" w:fill="FFFFFF"/>
          </w:tcPr>
          <w:p w:rsidR="0090287D" w:rsidRPr="00A34A21" w:rsidRDefault="0090287D" w:rsidP="00417591">
            <w:pPr>
              <w:pStyle w:val="Normal1"/>
              <w:jc w:val="center"/>
              <w:rPr>
                <w:rFonts w:ascii="Calibri" w:eastAsia="Calibri" w:hAnsi="Calibri"/>
                <w:color w:val="000000" w:themeColor="text1"/>
              </w:rPr>
            </w:pPr>
            <w:r>
              <w:rPr>
                <w:rFonts w:ascii="Calibri" w:eastAsia="Calibri" w:hAnsi="Calibri"/>
                <w:color w:val="000000" w:themeColor="text1"/>
              </w:rPr>
              <w:t>5</w:t>
            </w:r>
          </w:p>
        </w:tc>
        <w:tc>
          <w:tcPr>
            <w:tcW w:w="2151" w:type="dxa"/>
            <w:shd w:val="clear" w:color="auto" w:fill="FFFFFF"/>
          </w:tcPr>
          <w:p w:rsidR="0090287D" w:rsidRPr="00A34A21" w:rsidRDefault="005063E3" w:rsidP="00417591">
            <w:pPr>
              <w:pStyle w:val="Normal1"/>
              <w:jc w:val="center"/>
              <w:rPr>
                <w:rFonts w:ascii="Calibri" w:eastAsia="Calibri" w:hAnsi="Calibri"/>
                <w:color w:val="000000" w:themeColor="text1"/>
              </w:rPr>
            </w:pPr>
            <w:r>
              <w:rPr>
                <w:rFonts w:ascii="Calibri" w:eastAsia="Calibri" w:hAnsi="Calibri"/>
                <w:color w:val="000000" w:themeColor="text1"/>
              </w:rPr>
              <w:t>7</w:t>
            </w:r>
          </w:p>
        </w:tc>
      </w:tr>
      <w:tr w:rsidR="0090287D" w:rsidRPr="00A34A21" w:rsidTr="00BE4718">
        <w:trPr>
          <w:trHeight w:val="496"/>
        </w:trPr>
        <w:tc>
          <w:tcPr>
            <w:tcW w:w="1640" w:type="dxa"/>
            <w:shd w:val="clear" w:color="auto" w:fill="F2F2F2" w:themeFill="background1" w:themeFillShade="F2"/>
            <w:tcMar>
              <w:left w:w="103" w:type="dxa"/>
            </w:tcMar>
          </w:tcPr>
          <w:p w:rsidR="0090287D" w:rsidRPr="00A34A21" w:rsidRDefault="0090287D" w:rsidP="00417591">
            <w:pPr>
              <w:pStyle w:val="Normal1"/>
              <w:jc w:val="center"/>
              <w:rPr>
                <w:rFonts w:ascii="Calibri" w:eastAsia="Calibri" w:hAnsi="Calibri"/>
                <w:b/>
                <w:color w:val="000000" w:themeColor="text1"/>
              </w:rPr>
            </w:pPr>
          </w:p>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TŽMR/TMR</w:t>
            </w:r>
          </w:p>
        </w:tc>
        <w:tc>
          <w:tcPr>
            <w:tcW w:w="1546" w:type="dxa"/>
            <w:shd w:val="clear" w:color="auto" w:fill="FFFFFF"/>
          </w:tcPr>
          <w:p w:rsidR="0090287D" w:rsidRPr="00A34A21" w:rsidRDefault="005063E3" w:rsidP="00417591">
            <w:pPr>
              <w:pStyle w:val="Normal1"/>
              <w:jc w:val="center"/>
              <w:rPr>
                <w:rFonts w:ascii="Calibri" w:eastAsia="Calibri" w:hAnsi="Calibri"/>
                <w:color w:val="000000" w:themeColor="text1"/>
              </w:rPr>
            </w:pPr>
            <w:r>
              <w:rPr>
                <w:rFonts w:ascii="Calibri" w:eastAsia="Calibri" w:hAnsi="Calibri"/>
                <w:color w:val="000000" w:themeColor="text1"/>
              </w:rPr>
              <w:t>1</w:t>
            </w:r>
          </w:p>
          <w:p w:rsidR="0090287D" w:rsidRPr="00A34A21" w:rsidRDefault="0090287D" w:rsidP="00417591">
            <w:pPr>
              <w:pStyle w:val="Normal1"/>
              <w:jc w:val="center"/>
              <w:rPr>
                <w:rFonts w:ascii="Calibri" w:eastAsia="Calibri" w:hAnsi="Calibri"/>
                <w:color w:val="000000" w:themeColor="text1"/>
              </w:rPr>
            </w:pPr>
          </w:p>
        </w:tc>
        <w:tc>
          <w:tcPr>
            <w:tcW w:w="1315" w:type="dxa"/>
            <w:shd w:val="clear" w:color="auto" w:fill="FFFFFF"/>
          </w:tcPr>
          <w:p w:rsidR="0090287D" w:rsidRPr="00A34A21" w:rsidRDefault="0090287D" w:rsidP="00417591">
            <w:pPr>
              <w:pStyle w:val="Normal1"/>
              <w:jc w:val="center"/>
              <w:rPr>
                <w:rFonts w:ascii="Calibri" w:eastAsia="Calibri" w:hAnsi="Calibri"/>
                <w:color w:val="000000" w:themeColor="text1"/>
              </w:rPr>
            </w:pPr>
            <w:r>
              <w:rPr>
                <w:rFonts w:ascii="Calibri" w:eastAsia="Calibri" w:hAnsi="Calibri"/>
                <w:color w:val="000000" w:themeColor="text1"/>
              </w:rPr>
              <w:t>0</w:t>
            </w:r>
          </w:p>
        </w:tc>
        <w:tc>
          <w:tcPr>
            <w:tcW w:w="1544" w:type="dxa"/>
            <w:shd w:val="clear" w:color="auto" w:fill="FFFFFF"/>
            <w:tcMar>
              <w:left w:w="103" w:type="dxa"/>
            </w:tcMar>
          </w:tcPr>
          <w:p w:rsidR="0090287D" w:rsidRPr="00A34A21" w:rsidRDefault="0090287D"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577" w:type="dxa"/>
            <w:shd w:val="clear" w:color="auto" w:fill="FFFFFF"/>
          </w:tcPr>
          <w:p w:rsidR="0090287D" w:rsidRPr="00A34A21" w:rsidRDefault="0090287D" w:rsidP="00417591">
            <w:pPr>
              <w:pStyle w:val="Normal1"/>
              <w:jc w:val="center"/>
              <w:rPr>
                <w:rFonts w:ascii="Calibri" w:eastAsia="Calibri" w:hAnsi="Calibri"/>
                <w:color w:val="000000" w:themeColor="text1"/>
              </w:rPr>
            </w:pPr>
            <w:r>
              <w:rPr>
                <w:rFonts w:ascii="Calibri" w:eastAsia="Calibri" w:hAnsi="Calibri"/>
                <w:color w:val="000000" w:themeColor="text1"/>
              </w:rPr>
              <w:t>0</w:t>
            </w:r>
          </w:p>
          <w:p w:rsidR="0090287D" w:rsidRPr="00A34A21" w:rsidRDefault="0090287D" w:rsidP="00417591">
            <w:pPr>
              <w:pStyle w:val="Normal1"/>
              <w:jc w:val="center"/>
              <w:rPr>
                <w:rFonts w:ascii="Calibri" w:eastAsia="Calibri" w:hAnsi="Calibri"/>
                <w:color w:val="000000" w:themeColor="text1"/>
              </w:rPr>
            </w:pPr>
          </w:p>
        </w:tc>
        <w:tc>
          <w:tcPr>
            <w:tcW w:w="2151" w:type="dxa"/>
            <w:shd w:val="clear" w:color="auto" w:fill="FFFFFF"/>
          </w:tcPr>
          <w:p w:rsidR="0090287D" w:rsidRPr="00A34A21" w:rsidRDefault="0090287D" w:rsidP="00417591">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r>
      <w:tr w:rsidR="0090287D" w:rsidRPr="00A34A21" w:rsidTr="0015680C">
        <w:trPr>
          <w:trHeight w:val="763"/>
        </w:trPr>
        <w:tc>
          <w:tcPr>
            <w:tcW w:w="1640" w:type="dxa"/>
            <w:shd w:val="clear" w:color="auto" w:fill="D9D9D9" w:themeFill="background1" w:themeFillShade="D9"/>
            <w:tcMar>
              <w:left w:w="103" w:type="dxa"/>
            </w:tcMar>
          </w:tcPr>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p w:rsidR="0090287D" w:rsidRPr="00A34A21" w:rsidRDefault="0090287D" w:rsidP="00417591">
            <w:pPr>
              <w:pStyle w:val="Normal1"/>
              <w:jc w:val="center"/>
              <w:rPr>
                <w:rFonts w:ascii="Calibri" w:eastAsia="Calibri" w:hAnsi="Calibri"/>
                <w:b/>
                <w:color w:val="000000" w:themeColor="text1"/>
              </w:rPr>
            </w:pPr>
          </w:p>
        </w:tc>
        <w:tc>
          <w:tcPr>
            <w:tcW w:w="1546" w:type="dxa"/>
            <w:shd w:val="clear" w:color="auto" w:fill="D9D9D9" w:themeFill="background1" w:themeFillShade="D9"/>
          </w:tcPr>
          <w:p w:rsidR="0090287D" w:rsidRPr="00A34A21" w:rsidRDefault="005063E3" w:rsidP="00417591">
            <w:pPr>
              <w:pStyle w:val="Normal1"/>
              <w:jc w:val="center"/>
              <w:rPr>
                <w:rFonts w:ascii="Calibri" w:eastAsia="Calibri" w:hAnsi="Calibri"/>
                <w:b/>
                <w:color w:val="000000" w:themeColor="text1"/>
              </w:rPr>
            </w:pPr>
            <w:r>
              <w:rPr>
                <w:rFonts w:ascii="Calibri" w:eastAsia="Calibri" w:hAnsi="Calibri"/>
                <w:b/>
                <w:color w:val="000000" w:themeColor="text1"/>
              </w:rPr>
              <w:t>7</w:t>
            </w:r>
          </w:p>
        </w:tc>
        <w:tc>
          <w:tcPr>
            <w:tcW w:w="1315" w:type="dxa"/>
            <w:shd w:val="clear" w:color="auto" w:fill="D9D9D9" w:themeFill="background1" w:themeFillShade="D9"/>
          </w:tcPr>
          <w:p w:rsidR="0090287D" w:rsidRPr="00A34A21" w:rsidRDefault="0090287D" w:rsidP="00417591">
            <w:pPr>
              <w:pStyle w:val="Normal1"/>
              <w:jc w:val="center"/>
              <w:rPr>
                <w:rFonts w:ascii="Calibri" w:eastAsia="Calibri" w:hAnsi="Calibri"/>
                <w:b/>
                <w:color w:val="000000" w:themeColor="text1"/>
              </w:rPr>
            </w:pPr>
            <w:r>
              <w:rPr>
                <w:rFonts w:ascii="Calibri" w:eastAsia="Calibri" w:hAnsi="Calibri"/>
                <w:b/>
                <w:color w:val="000000" w:themeColor="text1"/>
              </w:rPr>
              <w:t>3</w:t>
            </w:r>
          </w:p>
        </w:tc>
        <w:tc>
          <w:tcPr>
            <w:tcW w:w="1544" w:type="dxa"/>
            <w:shd w:val="clear" w:color="auto" w:fill="D9D9D9" w:themeFill="background1" w:themeFillShade="D9"/>
            <w:tcMar>
              <w:left w:w="103" w:type="dxa"/>
            </w:tcMar>
          </w:tcPr>
          <w:p w:rsidR="0090287D" w:rsidRPr="00A34A21" w:rsidRDefault="0090287D" w:rsidP="00417591">
            <w:pPr>
              <w:pStyle w:val="Normal1"/>
              <w:jc w:val="center"/>
              <w:rPr>
                <w:rFonts w:ascii="Calibri" w:eastAsia="Calibri" w:hAnsi="Calibri"/>
                <w:b/>
                <w:color w:val="000000" w:themeColor="text1"/>
              </w:rPr>
            </w:pPr>
            <w:r w:rsidRPr="00A34A21">
              <w:rPr>
                <w:rFonts w:ascii="Calibri" w:eastAsia="Calibri" w:hAnsi="Calibri"/>
                <w:b/>
                <w:color w:val="000000" w:themeColor="text1"/>
              </w:rPr>
              <w:t>0</w:t>
            </w:r>
          </w:p>
        </w:tc>
        <w:tc>
          <w:tcPr>
            <w:tcW w:w="1577" w:type="dxa"/>
            <w:shd w:val="clear" w:color="auto" w:fill="D9D9D9" w:themeFill="background1" w:themeFillShade="D9"/>
          </w:tcPr>
          <w:p w:rsidR="0090287D" w:rsidRPr="00A34A21" w:rsidRDefault="005063E3" w:rsidP="00417591">
            <w:pPr>
              <w:pStyle w:val="Normal1"/>
              <w:jc w:val="center"/>
              <w:rPr>
                <w:rFonts w:ascii="Calibri" w:eastAsia="Calibri" w:hAnsi="Calibri"/>
                <w:b/>
                <w:color w:val="000000" w:themeColor="text1"/>
              </w:rPr>
            </w:pPr>
            <w:r>
              <w:rPr>
                <w:rFonts w:ascii="Calibri" w:eastAsia="Calibri" w:hAnsi="Calibri"/>
                <w:b/>
                <w:color w:val="000000" w:themeColor="text1"/>
              </w:rPr>
              <w:t>5</w:t>
            </w:r>
          </w:p>
          <w:p w:rsidR="0090287D" w:rsidRPr="00A34A21" w:rsidRDefault="0090287D" w:rsidP="00417591">
            <w:pPr>
              <w:pStyle w:val="Normal1"/>
              <w:jc w:val="center"/>
              <w:rPr>
                <w:rFonts w:ascii="Calibri" w:eastAsia="Calibri" w:hAnsi="Calibri"/>
                <w:b/>
                <w:color w:val="000000" w:themeColor="text1"/>
              </w:rPr>
            </w:pPr>
          </w:p>
        </w:tc>
        <w:tc>
          <w:tcPr>
            <w:tcW w:w="2151" w:type="dxa"/>
            <w:shd w:val="clear" w:color="auto" w:fill="D9D9D9" w:themeFill="background1" w:themeFillShade="D9"/>
          </w:tcPr>
          <w:p w:rsidR="0090287D" w:rsidRPr="00A34A21" w:rsidRDefault="005063E3" w:rsidP="00417591">
            <w:pPr>
              <w:pStyle w:val="Normal1"/>
              <w:jc w:val="center"/>
              <w:rPr>
                <w:rFonts w:ascii="Calibri" w:eastAsia="Calibri" w:hAnsi="Calibri"/>
                <w:b/>
                <w:color w:val="000000" w:themeColor="text1"/>
              </w:rPr>
            </w:pPr>
            <w:r>
              <w:rPr>
                <w:rFonts w:ascii="Calibri" w:eastAsia="Calibri" w:hAnsi="Calibri"/>
                <w:b/>
                <w:color w:val="000000" w:themeColor="text1"/>
              </w:rPr>
              <w:t>7</w:t>
            </w:r>
          </w:p>
          <w:p w:rsidR="0090287D" w:rsidRPr="00A34A21" w:rsidRDefault="0090287D" w:rsidP="00417591">
            <w:pPr>
              <w:pStyle w:val="Normal1"/>
              <w:jc w:val="center"/>
              <w:rPr>
                <w:rFonts w:ascii="Calibri" w:eastAsia="Calibri" w:hAnsi="Calibri"/>
                <w:b/>
                <w:color w:val="000000" w:themeColor="text1"/>
              </w:rPr>
            </w:pPr>
          </w:p>
        </w:tc>
      </w:tr>
      <w:tr w:rsidR="0090287D" w:rsidRPr="00A34A21" w:rsidTr="00BE4718">
        <w:trPr>
          <w:trHeight w:val="438"/>
        </w:trPr>
        <w:tc>
          <w:tcPr>
            <w:tcW w:w="1640" w:type="dxa"/>
            <w:shd w:val="clear" w:color="auto" w:fill="D9D9D9" w:themeFill="background1" w:themeFillShade="D9"/>
            <w:tcMar>
              <w:left w:w="103" w:type="dxa"/>
            </w:tcMar>
          </w:tcPr>
          <w:p w:rsidR="0090287D" w:rsidRPr="004A3D36" w:rsidRDefault="0090287D" w:rsidP="00417591">
            <w:pPr>
              <w:pStyle w:val="Normal1"/>
              <w:jc w:val="center"/>
              <w:rPr>
                <w:rFonts w:ascii="Calibri" w:eastAsia="Calibri" w:hAnsi="Calibri"/>
                <w:b/>
                <w:color w:val="000000" w:themeColor="text1"/>
              </w:rPr>
            </w:pPr>
            <w:r w:rsidRPr="004A3D36">
              <w:rPr>
                <w:rFonts w:ascii="Calibri" w:eastAsia="Calibri" w:hAnsi="Calibri"/>
                <w:b/>
                <w:color w:val="000000" w:themeColor="text1"/>
              </w:rPr>
              <w:t>SVEUKUPNO</w:t>
            </w:r>
          </w:p>
        </w:tc>
        <w:tc>
          <w:tcPr>
            <w:tcW w:w="8133" w:type="dxa"/>
            <w:gridSpan w:val="5"/>
            <w:shd w:val="clear" w:color="auto" w:fill="D9D9D9" w:themeFill="background1" w:themeFillShade="D9"/>
          </w:tcPr>
          <w:p w:rsidR="0090287D" w:rsidRPr="004A3D36" w:rsidRDefault="0090287D" w:rsidP="00417591">
            <w:pPr>
              <w:pStyle w:val="Normal1"/>
              <w:jc w:val="center"/>
              <w:rPr>
                <w:rFonts w:ascii="Calibri" w:eastAsia="Calibri" w:hAnsi="Calibri"/>
                <w:b/>
                <w:color w:val="000000" w:themeColor="text1"/>
              </w:rPr>
            </w:pPr>
            <w:r w:rsidRPr="004A3D36">
              <w:rPr>
                <w:rFonts w:ascii="Calibri" w:eastAsia="Calibri" w:hAnsi="Calibri"/>
                <w:b/>
                <w:color w:val="000000" w:themeColor="text1"/>
              </w:rPr>
              <w:t>22</w:t>
            </w:r>
          </w:p>
        </w:tc>
      </w:tr>
    </w:tbl>
    <w:p w:rsidR="0074198E" w:rsidRDefault="0074198E" w:rsidP="0090287D">
      <w:pPr>
        <w:pStyle w:val="Normal1"/>
        <w:jc w:val="both"/>
        <w:rPr>
          <w:b/>
          <w:color w:val="000000" w:themeColor="text1"/>
        </w:rPr>
      </w:pPr>
    </w:p>
    <w:p w:rsidR="001F5740" w:rsidRDefault="001F5740" w:rsidP="0090287D">
      <w:pPr>
        <w:pStyle w:val="Normal1"/>
        <w:jc w:val="both"/>
        <w:rPr>
          <w:b/>
          <w:color w:val="000000" w:themeColor="text1"/>
        </w:rPr>
      </w:pPr>
    </w:p>
    <w:p w:rsidR="0074198E" w:rsidRPr="00A34A21" w:rsidRDefault="0074198E" w:rsidP="0090287D">
      <w:pPr>
        <w:pStyle w:val="Normal1"/>
        <w:jc w:val="both"/>
        <w:rPr>
          <w:b/>
          <w:color w:val="000000" w:themeColor="text1"/>
        </w:rPr>
      </w:pPr>
    </w:p>
    <w:p w:rsidR="003F19FA" w:rsidRDefault="00E367EE" w:rsidP="0090287D">
      <w:pPr>
        <w:pStyle w:val="Normal1"/>
        <w:jc w:val="both"/>
        <w:rPr>
          <w:b/>
          <w:color w:val="000000" w:themeColor="text1"/>
        </w:rPr>
      </w:pPr>
      <w:r w:rsidRPr="00C56537">
        <w:rPr>
          <w:b/>
          <w:color w:val="000000" w:themeColor="text1"/>
        </w:rPr>
        <w:t>ORGANIZIRANO STANOVANJE UZ SVEOBUHVATNU PODRŠKU (ODRASLI)</w:t>
      </w:r>
    </w:p>
    <w:p w:rsidR="00C56537" w:rsidRPr="00C56537" w:rsidRDefault="00C56537" w:rsidP="0090287D">
      <w:pPr>
        <w:pStyle w:val="Normal1"/>
        <w:jc w:val="both"/>
        <w:rPr>
          <w:b/>
          <w:color w:val="000000" w:themeColor="text1"/>
        </w:rPr>
      </w:pPr>
    </w:p>
    <w:p w:rsidR="00E367EE" w:rsidRPr="001F5740" w:rsidRDefault="00E367EE" w:rsidP="0090287D">
      <w:pPr>
        <w:pStyle w:val="Normal1"/>
        <w:jc w:val="both"/>
        <w:rPr>
          <w:color w:val="000000" w:themeColor="text1"/>
        </w:rPr>
      </w:pPr>
      <w:r w:rsidRPr="001F5740">
        <w:rPr>
          <w:color w:val="000000" w:themeColor="text1"/>
        </w:rPr>
        <w:t>Na poslovima organiziranog stanovanja radi 5 radnika, od čega: radni instruktori, radni terapeut, medicinska sestra i  njegovateljice. Uslugu organiziranog stanovanja koristi ukupno 9 korisnika.</w:t>
      </w:r>
    </w:p>
    <w:p w:rsidR="00C56537" w:rsidRPr="00F54DD7" w:rsidRDefault="00E367EE" w:rsidP="00F54DD7">
      <w:pPr>
        <w:pStyle w:val="Normal1"/>
        <w:jc w:val="both"/>
        <w:rPr>
          <w:color w:val="000000" w:themeColor="text1"/>
        </w:rPr>
      </w:pPr>
      <w:r w:rsidRPr="001F5740">
        <w:rPr>
          <w:color w:val="000000" w:themeColor="text1"/>
        </w:rPr>
        <w:t>U organiziranom stanovanju tijekom 24 sata dnevno uz stalnu</w:t>
      </w:r>
      <w:r w:rsidR="005063E3" w:rsidRPr="001F5740">
        <w:rPr>
          <w:color w:val="000000" w:themeColor="text1"/>
        </w:rPr>
        <w:t xml:space="preserve"> </w:t>
      </w:r>
      <w:r w:rsidRPr="001F5740">
        <w:rPr>
          <w:color w:val="000000" w:themeColor="text1"/>
        </w:rPr>
        <w:t>podršku Centar korisnicima osigurava osnovne životne potrebe, te socijalne, radne, kulturne, obrazovne, rekreacijske i druge po</w:t>
      </w:r>
      <w:r w:rsidR="00F54DD7">
        <w:rPr>
          <w:color w:val="000000" w:themeColor="text1"/>
        </w:rPr>
        <w:t>trebe</w:t>
      </w:r>
      <w:r w:rsidR="00C56537" w:rsidRPr="00C56537">
        <w:rPr>
          <w:rFonts w:eastAsia="Calibri"/>
        </w:rPr>
        <w:t xml:space="preserve"> na adresi Prilaz tvornice 4, Šibenik.</w:t>
      </w:r>
    </w:p>
    <w:p w:rsidR="00C56537" w:rsidRPr="00C56537" w:rsidRDefault="00C56537" w:rsidP="00C56537">
      <w:pPr>
        <w:rPr>
          <w:rFonts w:ascii="Times New Roman" w:eastAsiaTheme="minorHAnsi" w:hAnsi="Times New Roman" w:cs="Times New Roman"/>
          <w:sz w:val="24"/>
          <w:szCs w:val="24"/>
        </w:rPr>
      </w:pPr>
      <w:r w:rsidRPr="00C56537">
        <w:rPr>
          <w:rFonts w:ascii="Times New Roman" w:eastAsiaTheme="minorHAnsi" w:hAnsi="Times New Roman" w:cs="Times New Roman"/>
          <w:sz w:val="24"/>
          <w:szCs w:val="24"/>
        </w:rPr>
        <w:t xml:space="preserve">Tu se, osim učenja vještina samostalnog življenja, provode i različite radne aktivnosti od strane radnih instruktora i psihosocijalna rehabilitacija od strane stručnih djelatnika Centra koje se provode u prostorijama cjelodnevnoga i poludnevnoga boravka za osobe sa intelektualnim poteškoćama. </w:t>
      </w:r>
    </w:p>
    <w:p w:rsidR="00860A42" w:rsidRDefault="00C56537" w:rsidP="00860A42">
      <w:pPr>
        <w:rPr>
          <w:rFonts w:ascii="Times New Roman" w:eastAsia="Calibri" w:hAnsi="Times New Roman" w:cs="Times New Roman"/>
          <w:sz w:val="24"/>
          <w:szCs w:val="24"/>
        </w:rPr>
      </w:pPr>
      <w:r w:rsidRPr="00C56537">
        <w:rPr>
          <w:rFonts w:ascii="Times New Roman" w:eastAsia="Calibri" w:hAnsi="Times New Roman" w:cs="Times New Roman"/>
          <w:b/>
          <w:sz w:val="24"/>
          <w:szCs w:val="24"/>
        </w:rPr>
        <w:t>Cilj programa:</w:t>
      </w:r>
      <w:r w:rsidRPr="00C56537">
        <w:rPr>
          <w:rFonts w:ascii="Times New Roman" w:eastAsia="Calibri" w:hAnsi="Times New Roman" w:cs="Times New Roman"/>
          <w:sz w:val="24"/>
          <w:szCs w:val="24"/>
        </w:rPr>
        <w:t xml:space="preserve"> </w:t>
      </w:r>
      <w:r w:rsidR="004121E6" w:rsidRPr="00860A42">
        <w:rPr>
          <w:rFonts w:ascii="Times New Roman" w:eastAsia="Calibri" w:hAnsi="Times New Roman" w:cs="Times New Roman"/>
          <w:sz w:val="24"/>
          <w:szCs w:val="24"/>
        </w:rPr>
        <w:t>očuvanje stečenih vještina</w:t>
      </w:r>
      <w:r w:rsidR="00225B25" w:rsidRPr="00860A42">
        <w:rPr>
          <w:rFonts w:ascii="Times New Roman" w:eastAsia="Calibri" w:hAnsi="Times New Roman" w:cs="Times New Roman"/>
          <w:sz w:val="24"/>
          <w:szCs w:val="24"/>
        </w:rPr>
        <w:t xml:space="preserve"> u svrhu života u zajednici</w:t>
      </w:r>
    </w:p>
    <w:p w:rsidR="00C56537" w:rsidRPr="00C56537" w:rsidRDefault="00C56537" w:rsidP="00860A42">
      <w:pPr>
        <w:rPr>
          <w:rFonts w:ascii="Times New Roman" w:eastAsia="Calibri" w:hAnsi="Times New Roman" w:cs="Times New Roman"/>
          <w:sz w:val="24"/>
          <w:szCs w:val="24"/>
        </w:rPr>
      </w:pPr>
      <w:r w:rsidRPr="00C56537">
        <w:rPr>
          <w:rFonts w:ascii="Times New Roman" w:eastAsia="Calibri" w:hAnsi="Times New Roman" w:cs="Times New Roman"/>
          <w:sz w:val="24"/>
          <w:szCs w:val="24"/>
        </w:rPr>
        <w:t xml:space="preserve">Specifični ciljevi: </w:t>
      </w:r>
    </w:p>
    <w:p w:rsidR="00C56537" w:rsidRPr="00C56537" w:rsidRDefault="00C56537" w:rsidP="00C56537">
      <w:pPr>
        <w:numPr>
          <w:ilvl w:val="0"/>
          <w:numId w:val="29"/>
        </w:numPr>
        <w:spacing w:after="200"/>
        <w:contextualSpacing/>
        <w:rPr>
          <w:rFonts w:ascii="Times New Roman" w:eastAsia="Calibri" w:hAnsi="Times New Roman" w:cs="Times New Roman"/>
          <w:sz w:val="24"/>
          <w:szCs w:val="24"/>
        </w:rPr>
      </w:pPr>
      <w:r w:rsidRPr="00C56537">
        <w:rPr>
          <w:rFonts w:ascii="Times New Roman" w:eastAsia="Calibri" w:hAnsi="Times New Roman" w:cs="Times New Roman"/>
          <w:sz w:val="24"/>
          <w:szCs w:val="24"/>
        </w:rPr>
        <w:t>Pružanje podrške i savjetovanje u procesu osamostaljivanja</w:t>
      </w:r>
    </w:p>
    <w:p w:rsidR="00C56537" w:rsidRPr="00C56537" w:rsidRDefault="00C56537" w:rsidP="00C56537">
      <w:pPr>
        <w:numPr>
          <w:ilvl w:val="0"/>
          <w:numId w:val="29"/>
        </w:numPr>
        <w:spacing w:after="200"/>
        <w:contextualSpacing/>
        <w:rPr>
          <w:rFonts w:ascii="Times New Roman" w:eastAsia="Calibri" w:hAnsi="Times New Roman" w:cs="Times New Roman"/>
          <w:sz w:val="24"/>
          <w:szCs w:val="24"/>
        </w:rPr>
      </w:pPr>
      <w:r w:rsidRPr="00C56537">
        <w:rPr>
          <w:rFonts w:ascii="Times New Roman" w:eastAsia="Calibri" w:hAnsi="Times New Roman" w:cs="Times New Roman"/>
          <w:sz w:val="24"/>
          <w:szCs w:val="24"/>
        </w:rPr>
        <w:t>Razvijanje samopouzdanja, samopoštovanja i samokontrole</w:t>
      </w:r>
    </w:p>
    <w:p w:rsidR="00C56537" w:rsidRPr="00C56537" w:rsidRDefault="00C56537" w:rsidP="00C56537">
      <w:pPr>
        <w:numPr>
          <w:ilvl w:val="0"/>
          <w:numId w:val="29"/>
        </w:numPr>
        <w:spacing w:after="200"/>
        <w:contextualSpacing/>
        <w:rPr>
          <w:rFonts w:ascii="Times New Roman" w:eastAsia="Calibri" w:hAnsi="Times New Roman" w:cs="Times New Roman"/>
          <w:sz w:val="24"/>
          <w:szCs w:val="24"/>
        </w:rPr>
      </w:pPr>
      <w:r w:rsidRPr="00C56537">
        <w:rPr>
          <w:rFonts w:ascii="Times New Roman" w:eastAsia="Calibri" w:hAnsi="Times New Roman" w:cs="Times New Roman"/>
          <w:sz w:val="24"/>
          <w:szCs w:val="24"/>
        </w:rPr>
        <w:t>Razvijanje i osvješćivanje osobnih potreba</w:t>
      </w:r>
    </w:p>
    <w:p w:rsidR="00C56537" w:rsidRPr="00C56537" w:rsidRDefault="00C56537" w:rsidP="00C56537">
      <w:pPr>
        <w:numPr>
          <w:ilvl w:val="0"/>
          <w:numId w:val="29"/>
        </w:numPr>
        <w:spacing w:after="200"/>
        <w:contextualSpacing/>
        <w:rPr>
          <w:rFonts w:ascii="Times New Roman" w:eastAsia="Calibri" w:hAnsi="Times New Roman" w:cs="Times New Roman"/>
          <w:sz w:val="24"/>
          <w:szCs w:val="24"/>
        </w:rPr>
      </w:pPr>
      <w:r w:rsidRPr="00C56537">
        <w:rPr>
          <w:rFonts w:ascii="Times New Roman" w:eastAsia="Calibri" w:hAnsi="Times New Roman" w:cs="Times New Roman"/>
          <w:sz w:val="24"/>
          <w:szCs w:val="24"/>
        </w:rPr>
        <w:t>Osnaživanje osobnih potencijala</w:t>
      </w:r>
    </w:p>
    <w:p w:rsidR="00C56537" w:rsidRPr="00860A42" w:rsidRDefault="00C56537" w:rsidP="00C56537">
      <w:pPr>
        <w:numPr>
          <w:ilvl w:val="0"/>
          <w:numId w:val="29"/>
        </w:numPr>
        <w:spacing w:after="200"/>
        <w:contextualSpacing/>
        <w:rPr>
          <w:rFonts w:ascii="Times New Roman" w:eastAsia="Calibri" w:hAnsi="Times New Roman" w:cs="Times New Roman"/>
          <w:sz w:val="24"/>
          <w:szCs w:val="24"/>
        </w:rPr>
      </w:pPr>
      <w:r w:rsidRPr="00860A42">
        <w:rPr>
          <w:rFonts w:ascii="Times New Roman" w:eastAsia="Calibri" w:hAnsi="Times New Roman" w:cs="Times New Roman"/>
          <w:sz w:val="24"/>
          <w:szCs w:val="24"/>
        </w:rPr>
        <w:t>Spremnost na traženje pomoći u slučaju potrebe</w:t>
      </w:r>
    </w:p>
    <w:p w:rsidR="00C56537" w:rsidRPr="00860A42" w:rsidRDefault="00C56537" w:rsidP="00C56537">
      <w:pPr>
        <w:numPr>
          <w:ilvl w:val="0"/>
          <w:numId w:val="29"/>
        </w:numPr>
        <w:spacing w:after="200"/>
        <w:contextualSpacing/>
        <w:rPr>
          <w:rFonts w:ascii="Times New Roman" w:eastAsia="Calibri" w:hAnsi="Times New Roman" w:cs="Times New Roman"/>
          <w:sz w:val="24"/>
          <w:szCs w:val="24"/>
        </w:rPr>
      </w:pPr>
      <w:r w:rsidRPr="00860A42">
        <w:rPr>
          <w:rFonts w:ascii="Times New Roman" w:eastAsia="Calibri" w:hAnsi="Times New Roman" w:cs="Times New Roman"/>
          <w:sz w:val="24"/>
          <w:szCs w:val="24"/>
        </w:rPr>
        <w:t>Prevencija i ublažavanje rizičnih oblika ponašanja</w:t>
      </w:r>
    </w:p>
    <w:p w:rsidR="00C56537" w:rsidRPr="00860A42" w:rsidRDefault="00C56537" w:rsidP="00C56537">
      <w:pPr>
        <w:numPr>
          <w:ilvl w:val="0"/>
          <w:numId w:val="29"/>
        </w:numPr>
        <w:spacing w:after="200"/>
        <w:contextualSpacing/>
        <w:rPr>
          <w:rFonts w:ascii="Times New Roman" w:eastAsia="Calibri" w:hAnsi="Times New Roman" w:cs="Times New Roman"/>
          <w:sz w:val="24"/>
          <w:szCs w:val="24"/>
        </w:rPr>
      </w:pPr>
      <w:r w:rsidRPr="00860A42">
        <w:rPr>
          <w:rFonts w:ascii="Times New Roman" w:eastAsia="Calibri" w:hAnsi="Times New Roman" w:cs="Times New Roman"/>
          <w:sz w:val="24"/>
          <w:szCs w:val="24"/>
        </w:rPr>
        <w:t xml:space="preserve">Razvijanje i održavanje </w:t>
      </w:r>
      <w:r w:rsidR="004C794E" w:rsidRPr="00860A42">
        <w:rPr>
          <w:rFonts w:ascii="Times New Roman" w:eastAsia="Calibri" w:hAnsi="Times New Roman" w:cs="Times New Roman"/>
          <w:sz w:val="24"/>
          <w:szCs w:val="24"/>
        </w:rPr>
        <w:t xml:space="preserve">socijalizacije </w:t>
      </w:r>
    </w:p>
    <w:p w:rsidR="00C56537" w:rsidRPr="00C56537" w:rsidRDefault="00C56537" w:rsidP="00C56537">
      <w:pPr>
        <w:numPr>
          <w:ilvl w:val="0"/>
          <w:numId w:val="29"/>
        </w:numPr>
        <w:spacing w:after="200"/>
        <w:contextualSpacing/>
        <w:rPr>
          <w:rFonts w:ascii="Times New Roman" w:eastAsia="Calibri" w:hAnsi="Times New Roman" w:cs="Times New Roman"/>
          <w:sz w:val="24"/>
          <w:szCs w:val="24"/>
        </w:rPr>
      </w:pPr>
      <w:r w:rsidRPr="00860A42">
        <w:rPr>
          <w:rFonts w:ascii="Times New Roman" w:eastAsia="Calibri" w:hAnsi="Times New Roman" w:cs="Times New Roman"/>
          <w:sz w:val="24"/>
          <w:szCs w:val="24"/>
        </w:rPr>
        <w:t xml:space="preserve">Razvijanje navika zdrave prehrane i vještine </w:t>
      </w:r>
      <w:r w:rsidRPr="00C56537">
        <w:rPr>
          <w:rFonts w:ascii="Times New Roman" w:eastAsia="Calibri" w:hAnsi="Times New Roman" w:cs="Times New Roman"/>
          <w:sz w:val="24"/>
          <w:szCs w:val="24"/>
        </w:rPr>
        <w:t>pripreme obroka</w:t>
      </w:r>
    </w:p>
    <w:p w:rsidR="001F5740" w:rsidRPr="004C794E" w:rsidRDefault="00C56537" w:rsidP="004C794E">
      <w:pPr>
        <w:numPr>
          <w:ilvl w:val="0"/>
          <w:numId w:val="29"/>
        </w:numPr>
        <w:spacing w:after="200"/>
        <w:contextualSpacing/>
        <w:rPr>
          <w:rFonts w:ascii="Times New Roman" w:eastAsia="Calibri" w:hAnsi="Times New Roman" w:cs="Times New Roman"/>
          <w:sz w:val="24"/>
          <w:szCs w:val="24"/>
        </w:rPr>
      </w:pPr>
      <w:r w:rsidRPr="00C56537">
        <w:rPr>
          <w:rFonts w:ascii="Times New Roman" w:eastAsia="Calibri" w:hAnsi="Times New Roman" w:cs="Times New Roman"/>
          <w:sz w:val="24"/>
          <w:szCs w:val="24"/>
        </w:rPr>
        <w:t>Usvajanje vještina vođenja domaćinstva</w:t>
      </w:r>
    </w:p>
    <w:p w:rsidR="00225B25" w:rsidRPr="00860A42" w:rsidRDefault="00C56537" w:rsidP="00860A42">
      <w:pPr>
        <w:pStyle w:val="Bezproreda"/>
        <w:spacing w:line="276" w:lineRule="auto"/>
      </w:pPr>
      <w:r w:rsidRPr="00860A42">
        <w:t>U programu organiziranog st</w:t>
      </w:r>
      <w:r w:rsidR="00860A42" w:rsidRPr="00860A42">
        <w:t>anovanja korisnicima</w:t>
      </w:r>
      <w:r w:rsidRPr="00860A42">
        <w:t xml:space="preserve"> se pruža podrška u održavanju </w:t>
      </w:r>
      <w:r w:rsidR="004C794E" w:rsidRPr="00860A42">
        <w:t xml:space="preserve">stečenih </w:t>
      </w:r>
      <w:r w:rsidRPr="00860A42">
        <w:t>vještina.</w:t>
      </w:r>
      <w:r w:rsidR="001F5740" w:rsidRPr="00860A42">
        <w:t xml:space="preserve"> </w:t>
      </w:r>
      <w:r w:rsidR="00860A42">
        <w:t xml:space="preserve"> </w:t>
      </w:r>
      <w:r w:rsidR="004C794E" w:rsidRPr="00860A42">
        <w:t>Realizira se program podrške u zajednici u skladu s individu</w:t>
      </w:r>
      <w:r w:rsidR="00860A42">
        <w:t xml:space="preserve">alnim sposobnostima korisnika. </w:t>
      </w:r>
      <w:r w:rsidR="00225B25" w:rsidRPr="00860A42">
        <w:rPr>
          <w:rFonts w:eastAsia="Calibri"/>
        </w:rPr>
        <w:t xml:space="preserve">Korisnici usluge organiziranog stanovanje se prema interesu uključuju u postojeće radionice u programu radnih aktivnosti za odrasle korisnike u </w:t>
      </w:r>
      <w:proofErr w:type="spellStart"/>
      <w:r w:rsidR="00225B25" w:rsidRPr="00860A42">
        <w:rPr>
          <w:rFonts w:eastAsia="Calibri"/>
        </w:rPr>
        <w:t>boravku.Problem</w:t>
      </w:r>
      <w:proofErr w:type="spellEnd"/>
      <w:r w:rsidR="00225B25" w:rsidRPr="00860A42">
        <w:rPr>
          <w:rFonts w:eastAsia="Calibri"/>
        </w:rPr>
        <w:t xml:space="preserve"> realizacije podrške u zajednici u organiziranom st</w:t>
      </w:r>
      <w:r w:rsidR="00860A42" w:rsidRPr="00860A42">
        <w:rPr>
          <w:rFonts w:eastAsia="Calibri"/>
        </w:rPr>
        <w:t>anovanju predstavljaju korisnici</w:t>
      </w:r>
      <w:r w:rsidR="00225B25" w:rsidRPr="00860A42">
        <w:rPr>
          <w:rFonts w:eastAsia="Calibri"/>
        </w:rPr>
        <w:t xml:space="preserve"> starije životne dobi s ozbiljnim zdravstvenim teškoćama. Suživot s takvim korisnikom utječe na kvalitetu života svih korisnika i otežava realizaciju programa. Postoji problem praćenja potreba korisnika koji se trebaju i moraju evidentirati u individualnom planu korisnika</w:t>
      </w:r>
      <w:r w:rsidR="00E679C2" w:rsidRPr="00860A42">
        <w:rPr>
          <w:rFonts w:eastAsia="Calibri"/>
        </w:rPr>
        <w:t>, te im omogućiti smještaj u adekvatnu ustanovu</w:t>
      </w:r>
      <w:r w:rsidR="00225B25" w:rsidRPr="00860A42">
        <w:rPr>
          <w:rFonts w:eastAsia="Calibri"/>
        </w:rPr>
        <w:t>.</w:t>
      </w:r>
    </w:p>
    <w:p w:rsidR="00E95DB9" w:rsidRDefault="00E95DB9" w:rsidP="00E679C2">
      <w:pPr>
        <w:spacing w:after="200"/>
        <w:jc w:val="both"/>
        <w:rPr>
          <w:rFonts w:ascii="Times New Roman" w:eastAsia="Calibri" w:hAnsi="Times New Roman" w:cs="Times New Roman"/>
          <w:sz w:val="24"/>
          <w:szCs w:val="24"/>
        </w:rPr>
      </w:pPr>
      <w:r w:rsidRPr="00860A42">
        <w:rPr>
          <w:rFonts w:ascii="Times New Roman" w:eastAsia="Calibri" w:hAnsi="Times New Roman" w:cs="Times New Roman"/>
          <w:sz w:val="24"/>
          <w:szCs w:val="24"/>
        </w:rPr>
        <w:t>Centar nastoji poboljšati uvjete života odraslih korisnika u organiziranom stanovanju i boravku, kao i rada s njima kroz prijavu na projekte. Trenutno čekamo rezultate projekta „</w:t>
      </w:r>
      <w:proofErr w:type="spellStart"/>
      <w:r w:rsidRPr="00860A42">
        <w:rPr>
          <w:rFonts w:ascii="Times New Roman" w:eastAsia="Calibri" w:hAnsi="Times New Roman" w:cs="Times New Roman"/>
          <w:sz w:val="24"/>
          <w:szCs w:val="24"/>
        </w:rPr>
        <w:t>Uključiva</w:t>
      </w:r>
      <w:proofErr w:type="spellEnd"/>
      <w:r w:rsidRPr="00860A42">
        <w:rPr>
          <w:rFonts w:ascii="Times New Roman" w:eastAsia="Calibri" w:hAnsi="Times New Roman" w:cs="Times New Roman"/>
          <w:sz w:val="24"/>
          <w:szCs w:val="24"/>
        </w:rPr>
        <w:t xml:space="preserve"> </w:t>
      </w:r>
      <w:r w:rsidRPr="00860A42">
        <w:rPr>
          <w:rFonts w:ascii="Times New Roman" w:eastAsia="Calibri" w:hAnsi="Times New Roman" w:cs="Times New Roman"/>
          <w:sz w:val="24"/>
          <w:szCs w:val="24"/>
        </w:rPr>
        <w:lastRenderedPageBreak/>
        <w:t xml:space="preserve">zajednica – napredna zajednica“ iz komponente „Širenje mreže socijalnih usluga za odrasle osobe s invaliditetom“. </w:t>
      </w:r>
    </w:p>
    <w:p w:rsidR="00E367EE" w:rsidRPr="00A34A21" w:rsidRDefault="00E367EE" w:rsidP="00E367EE">
      <w:pPr>
        <w:pStyle w:val="Normal1"/>
        <w:jc w:val="both"/>
        <w:rPr>
          <w:b/>
          <w:color w:val="000000" w:themeColor="text1"/>
        </w:rPr>
      </w:pPr>
      <w:r w:rsidRPr="00A34A21">
        <w:rPr>
          <w:b/>
          <w:color w:val="000000" w:themeColor="text1"/>
        </w:rPr>
        <w:t>Broj korisnika usluge organiziranog stanovanja prema vrsti i stupnju  teškoće</w:t>
      </w:r>
    </w:p>
    <w:p w:rsidR="00E367EE" w:rsidRPr="00A34A21" w:rsidRDefault="00E367EE" w:rsidP="00E367EE">
      <w:pPr>
        <w:pStyle w:val="Normal1"/>
        <w:jc w:val="both"/>
        <w:rPr>
          <w:b/>
          <w:color w:val="000000" w:themeColor="text1"/>
        </w:rPr>
      </w:pPr>
    </w:p>
    <w:tbl>
      <w:tblPr>
        <w:tblW w:w="9503"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957"/>
        <w:gridCol w:w="1843"/>
        <w:gridCol w:w="1984"/>
        <w:gridCol w:w="2127"/>
      </w:tblGrid>
      <w:tr w:rsidR="00A34A21" w:rsidRPr="00A34A21" w:rsidTr="00860A42">
        <w:trPr>
          <w:trHeight w:val="748"/>
        </w:trPr>
        <w:tc>
          <w:tcPr>
            <w:tcW w:w="1592" w:type="dxa"/>
            <w:tcBorders>
              <w:top w:val="double" w:sz="4" w:space="0" w:color="auto"/>
              <w:left w:val="double" w:sz="4" w:space="0" w:color="auto"/>
            </w:tcBorders>
            <w:shd w:val="clear" w:color="auto" w:fill="C6D9F1" w:themeFill="text2" w:themeFillTint="33"/>
            <w:tcMar>
              <w:left w:w="103" w:type="dxa"/>
            </w:tcMar>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Vrsta teškoće</w:t>
            </w:r>
          </w:p>
        </w:tc>
        <w:tc>
          <w:tcPr>
            <w:tcW w:w="1957" w:type="dxa"/>
            <w:vMerge w:val="restart"/>
            <w:shd w:val="clear" w:color="auto" w:fill="C6D9F1" w:themeFill="text2" w:themeFillTint="33"/>
          </w:tcPr>
          <w:p w:rsidR="00E367EE" w:rsidRPr="00A34A21" w:rsidRDefault="00E367EE" w:rsidP="00BE4718">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i mentalne</w:t>
            </w:r>
          </w:p>
          <w:p w:rsidR="00E367EE" w:rsidRPr="00A34A21" w:rsidRDefault="00E367EE" w:rsidP="00BE4718">
            <w:pPr>
              <w:pStyle w:val="Normal1"/>
              <w:jc w:val="center"/>
              <w:rPr>
                <w:rFonts w:ascii="Calibri" w:eastAsia="Calibri" w:hAnsi="Calibri"/>
                <w:b/>
                <w:color w:val="000000" w:themeColor="text1"/>
              </w:rPr>
            </w:pPr>
            <w:r w:rsidRPr="00A34A21">
              <w:rPr>
                <w:rFonts w:ascii="Calibri" w:eastAsia="Calibri" w:hAnsi="Calibri"/>
                <w:b/>
                <w:color w:val="000000" w:themeColor="text1"/>
              </w:rPr>
              <w:t>teškoće</w:t>
            </w:r>
          </w:p>
        </w:tc>
        <w:tc>
          <w:tcPr>
            <w:tcW w:w="5954" w:type="dxa"/>
            <w:gridSpan w:val="3"/>
            <w:shd w:val="clear" w:color="auto" w:fill="C6D9F1" w:themeFill="text2"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Intelektualne i mentalne teškoće u kombinaciji s:</w:t>
            </w:r>
          </w:p>
          <w:p w:rsidR="00E367EE" w:rsidRPr="00A34A21" w:rsidRDefault="00E367EE" w:rsidP="0016484A">
            <w:pPr>
              <w:pStyle w:val="Normal1"/>
              <w:jc w:val="center"/>
              <w:rPr>
                <w:rFonts w:ascii="Calibri" w:eastAsia="Calibri" w:hAnsi="Calibri"/>
                <w:b/>
                <w:color w:val="000000" w:themeColor="text1"/>
              </w:rPr>
            </w:pPr>
          </w:p>
        </w:tc>
      </w:tr>
      <w:tr w:rsidR="00A34A21" w:rsidRPr="00A34A21" w:rsidTr="00BE4718">
        <w:trPr>
          <w:trHeight w:val="1330"/>
        </w:trPr>
        <w:tc>
          <w:tcPr>
            <w:tcW w:w="1592" w:type="dxa"/>
            <w:tcBorders>
              <w:left w:val="double" w:sz="4" w:space="0" w:color="auto"/>
              <w:bottom w:val="double" w:sz="4" w:space="0" w:color="auto"/>
            </w:tcBorders>
            <w:shd w:val="clear" w:color="auto" w:fill="D9D9D9" w:themeFill="background1" w:themeFillShade="D9"/>
            <w:tcMar>
              <w:left w:w="103" w:type="dxa"/>
            </w:tcMar>
          </w:tcPr>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p>
          <w:p w:rsidR="00E367EE" w:rsidRPr="00A34A21" w:rsidRDefault="00E367EE" w:rsidP="0016484A">
            <w:pPr>
              <w:pStyle w:val="Normal1"/>
              <w:shd w:val="clear" w:color="auto" w:fill="D9D9D9" w:themeFill="background1" w:themeFillShade="D9"/>
              <w:jc w:val="center"/>
              <w:rPr>
                <w:rFonts w:ascii="Calibri" w:eastAsia="Calibri" w:hAnsi="Calibri"/>
                <w:b/>
                <w:color w:val="000000" w:themeColor="text1"/>
              </w:rPr>
            </w:pPr>
            <w:r w:rsidRPr="00A34A21">
              <w:rPr>
                <w:rFonts w:ascii="Calibri" w:eastAsia="Calibri" w:hAnsi="Calibri"/>
                <w:b/>
                <w:color w:val="000000" w:themeColor="text1"/>
              </w:rPr>
              <w:t>Stupanj intelektualne teškoće</w:t>
            </w:r>
          </w:p>
        </w:tc>
        <w:tc>
          <w:tcPr>
            <w:tcW w:w="1957" w:type="dxa"/>
            <w:vMerge/>
            <w:tcBorders>
              <w:bottom w:val="double" w:sz="4" w:space="0" w:color="auto"/>
            </w:tcBorders>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p>
        </w:tc>
        <w:tc>
          <w:tcPr>
            <w:tcW w:w="1843"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1F5740"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E</w:t>
            </w:r>
            <w:r w:rsidR="00E367EE" w:rsidRPr="00A34A21">
              <w:rPr>
                <w:rFonts w:ascii="Calibri" w:eastAsia="Calibri" w:hAnsi="Calibri"/>
                <w:b/>
                <w:color w:val="000000" w:themeColor="text1"/>
              </w:rPr>
              <w:t>pilepsijom</w:t>
            </w:r>
          </w:p>
        </w:tc>
        <w:tc>
          <w:tcPr>
            <w:tcW w:w="1984" w:type="dxa"/>
            <w:tcBorders>
              <w:bottom w:val="double" w:sz="4" w:space="0" w:color="auto"/>
            </w:tcBorders>
            <w:shd w:val="clear" w:color="auto" w:fill="DBE5F1" w:themeFill="accent1" w:themeFillTint="33"/>
            <w:tcMar>
              <w:left w:w="103" w:type="dxa"/>
            </w:tcMar>
          </w:tcPr>
          <w:p w:rsidR="00E367EE" w:rsidRPr="00A34A21" w:rsidRDefault="004A3D36" w:rsidP="0016484A">
            <w:pPr>
              <w:pStyle w:val="Normal1"/>
              <w:jc w:val="center"/>
              <w:rPr>
                <w:rFonts w:ascii="Calibri" w:eastAsia="Calibri" w:hAnsi="Calibri"/>
                <w:b/>
                <w:color w:val="000000" w:themeColor="text1"/>
              </w:rPr>
            </w:pPr>
            <w:r>
              <w:rPr>
                <w:rFonts w:ascii="Calibri" w:eastAsia="Calibri" w:hAnsi="Calibri"/>
                <w:b/>
                <w:color w:val="000000" w:themeColor="text1"/>
              </w:rPr>
              <w:t>E</w:t>
            </w:r>
            <w:r w:rsidR="00E367EE" w:rsidRPr="00A34A21">
              <w:rPr>
                <w:rFonts w:ascii="Calibri" w:eastAsia="Calibri" w:hAnsi="Calibri"/>
                <w:b/>
                <w:color w:val="000000" w:themeColor="text1"/>
              </w:rPr>
              <w:t xml:space="preserve">pilepsijom i </w:t>
            </w: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tjelesnim teškoćama</w:t>
            </w:r>
          </w:p>
        </w:tc>
        <w:tc>
          <w:tcPr>
            <w:tcW w:w="2127" w:type="dxa"/>
            <w:tcBorders>
              <w:bottom w:val="double" w:sz="4" w:space="0" w:color="auto"/>
            </w:tcBorders>
            <w:shd w:val="clear" w:color="auto" w:fill="DBE5F1" w:themeFill="accent1" w:themeFillTint="33"/>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proofErr w:type="spellStart"/>
            <w:r w:rsidRPr="00A34A21">
              <w:rPr>
                <w:rFonts w:ascii="Calibri" w:eastAsia="Calibri" w:hAnsi="Calibri"/>
                <w:b/>
                <w:color w:val="000000" w:themeColor="text1"/>
              </w:rPr>
              <w:t>Sy</w:t>
            </w:r>
            <w:proofErr w:type="spellEnd"/>
            <w:r w:rsidRPr="00A34A21">
              <w:rPr>
                <w:rFonts w:ascii="Calibri" w:eastAsia="Calibri" w:hAnsi="Calibri"/>
                <w:b/>
                <w:color w:val="000000" w:themeColor="text1"/>
              </w:rPr>
              <w:t xml:space="preserve"> Down</w:t>
            </w:r>
          </w:p>
        </w:tc>
      </w:tr>
      <w:tr w:rsidR="00A34A21" w:rsidRPr="00A34A21" w:rsidTr="00BE4718">
        <w:trPr>
          <w:trHeight w:val="697"/>
        </w:trPr>
        <w:tc>
          <w:tcPr>
            <w:tcW w:w="1592" w:type="dxa"/>
            <w:shd w:val="clear" w:color="auto" w:fill="F2F2F2" w:themeFill="background1" w:themeFillShade="F2"/>
            <w:tcMar>
              <w:left w:w="103" w:type="dxa"/>
            </w:tcMar>
          </w:tcPr>
          <w:p w:rsidR="00E367EE" w:rsidRPr="00A34A21" w:rsidRDefault="00E367EE" w:rsidP="0016484A">
            <w:pPr>
              <w:pStyle w:val="Normal1"/>
              <w:jc w:val="center"/>
              <w:rPr>
                <w:rFonts w:ascii="Calibri" w:eastAsia="Calibri" w:hAnsi="Calibri"/>
                <w:b/>
                <w:color w:val="000000" w:themeColor="text1"/>
              </w:rPr>
            </w:pPr>
          </w:p>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UMR</w:t>
            </w:r>
          </w:p>
        </w:tc>
        <w:tc>
          <w:tcPr>
            <w:tcW w:w="195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p>
        </w:tc>
        <w:tc>
          <w:tcPr>
            <w:tcW w:w="1843"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3</w:t>
            </w:r>
          </w:p>
          <w:p w:rsidR="00E367EE" w:rsidRPr="00A34A21" w:rsidRDefault="00E367EE" w:rsidP="0016484A">
            <w:pPr>
              <w:pStyle w:val="Normal1"/>
              <w:jc w:val="center"/>
              <w:rPr>
                <w:rFonts w:ascii="Calibri" w:eastAsia="Calibri" w:hAnsi="Calibri"/>
                <w:color w:val="000000" w:themeColor="text1"/>
              </w:rPr>
            </w:pPr>
          </w:p>
        </w:tc>
        <w:tc>
          <w:tcPr>
            <w:tcW w:w="198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212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2</w:t>
            </w:r>
          </w:p>
          <w:p w:rsidR="00E367EE" w:rsidRPr="00A34A21" w:rsidRDefault="00E367EE" w:rsidP="0016484A">
            <w:pPr>
              <w:pStyle w:val="Normal1"/>
              <w:jc w:val="center"/>
              <w:rPr>
                <w:rFonts w:ascii="Calibri" w:eastAsia="Calibri" w:hAnsi="Calibri"/>
                <w:color w:val="000000" w:themeColor="text1"/>
              </w:rPr>
            </w:pPr>
          </w:p>
        </w:tc>
      </w:tr>
      <w:tr w:rsidR="00A34A21" w:rsidRPr="00A34A21" w:rsidTr="00BE4718">
        <w:trPr>
          <w:trHeight w:val="668"/>
        </w:trPr>
        <w:tc>
          <w:tcPr>
            <w:tcW w:w="1592" w:type="dxa"/>
            <w:shd w:val="clear" w:color="auto" w:fill="F2F2F2" w:themeFill="background1" w:themeFillShade="F2"/>
            <w:tcMar>
              <w:left w:w="103" w:type="dxa"/>
            </w:tcMar>
          </w:tcPr>
          <w:p w:rsidR="00E367EE" w:rsidRPr="00A34A21" w:rsidRDefault="00E367EE" w:rsidP="00BE4718">
            <w:pPr>
              <w:pStyle w:val="Normal1"/>
              <w:rPr>
                <w:rFonts w:ascii="Calibri" w:eastAsia="Calibri" w:hAnsi="Calibri"/>
                <w:b/>
                <w:color w:val="000000" w:themeColor="text1"/>
              </w:rPr>
            </w:pPr>
            <w:r w:rsidRPr="00A34A21">
              <w:rPr>
                <w:rFonts w:ascii="Calibri" w:eastAsia="Calibri" w:hAnsi="Calibri"/>
                <w:b/>
                <w:color w:val="000000" w:themeColor="text1"/>
              </w:rPr>
              <w:t>TŽMR/TMR</w:t>
            </w:r>
          </w:p>
        </w:tc>
        <w:tc>
          <w:tcPr>
            <w:tcW w:w="195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c>
          <w:tcPr>
            <w:tcW w:w="1843"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tc>
        <w:tc>
          <w:tcPr>
            <w:tcW w:w="1984" w:type="dxa"/>
            <w:shd w:val="clear" w:color="auto" w:fill="FFFFFF"/>
            <w:tcMar>
              <w:left w:w="103" w:type="dxa"/>
            </w:tcMar>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1</w:t>
            </w:r>
          </w:p>
          <w:p w:rsidR="00E367EE" w:rsidRPr="00A34A21" w:rsidRDefault="00E367EE" w:rsidP="0016484A">
            <w:pPr>
              <w:pStyle w:val="Normal1"/>
              <w:jc w:val="center"/>
              <w:rPr>
                <w:rFonts w:ascii="Calibri" w:eastAsia="Calibri" w:hAnsi="Calibri"/>
                <w:color w:val="000000" w:themeColor="text1"/>
              </w:rPr>
            </w:pPr>
          </w:p>
        </w:tc>
        <w:tc>
          <w:tcPr>
            <w:tcW w:w="2127" w:type="dxa"/>
            <w:shd w:val="clear" w:color="auto" w:fill="FFFFFF"/>
          </w:tcPr>
          <w:p w:rsidR="00E367EE" w:rsidRPr="00A34A21" w:rsidRDefault="00E367EE" w:rsidP="0016484A">
            <w:pPr>
              <w:pStyle w:val="Normal1"/>
              <w:jc w:val="center"/>
              <w:rPr>
                <w:rFonts w:ascii="Calibri" w:eastAsia="Calibri" w:hAnsi="Calibri"/>
                <w:color w:val="000000" w:themeColor="text1"/>
              </w:rPr>
            </w:pPr>
            <w:r w:rsidRPr="00A34A21">
              <w:rPr>
                <w:rFonts w:ascii="Calibri" w:eastAsia="Calibri" w:hAnsi="Calibri"/>
                <w:color w:val="000000" w:themeColor="text1"/>
              </w:rPr>
              <w:t>0</w:t>
            </w:r>
          </w:p>
          <w:p w:rsidR="00E367EE" w:rsidRPr="00A34A21" w:rsidRDefault="00E367EE" w:rsidP="0016484A">
            <w:pPr>
              <w:pStyle w:val="Normal1"/>
              <w:jc w:val="center"/>
              <w:rPr>
                <w:rFonts w:ascii="Calibri" w:eastAsia="Calibri" w:hAnsi="Calibri"/>
                <w:color w:val="000000" w:themeColor="text1"/>
              </w:rPr>
            </w:pPr>
          </w:p>
        </w:tc>
      </w:tr>
      <w:tr w:rsidR="00A34A21" w:rsidRPr="00A34A21" w:rsidTr="004A3D36">
        <w:trPr>
          <w:trHeight w:val="593"/>
        </w:trPr>
        <w:tc>
          <w:tcPr>
            <w:tcW w:w="1592" w:type="dxa"/>
            <w:shd w:val="clear" w:color="auto" w:fill="D9D9D9" w:themeFill="background1" w:themeFillShade="D9"/>
            <w:tcMar>
              <w:left w:w="103" w:type="dxa"/>
            </w:tcMar>
          </w:tcPr>
          <w:p w:rsidR="00E367EE" w:rsidRPr="00A34A21" w:rsidRDefault="00E367EE" w:rsidP="004A3D36">
            <w:pPr>
              <w:pStyle w:val="Normal1"/>
              <w:jc w:val="center"/>
              <w:rPr>
                <w:rFonts w:ascii="Calibri" w:eastAsia="Calibri" w:hAnsi="Calibri"/>
                <w:b/>
                <w:color w:val="000000" w:themeColor="text1"/>
              </w:rPr>
            </w:pPr>
            <w:r w:rsidRPr="00A34A21">
              <w:rPr>
                <w:rFonts w:ascii="Calibri" w:eastAsia="Calibri" w:hAnsi="Calibri"/>
                <w:b/>
                <w:color w:val="000000" w:themeColor="text1"/>
              </w:rPr>
              <w:t>Ukupno</w:t>
            </w:r>
          </w:p>
        </w:tc>
        <w:tc>
          <w:tcPr>
            <w:tcW w:w="1957" w:type="dxa"/>
            <w:shd w:val="clear" w:color="auto" w:fill="D9D9D9" w:themeFill="background1" w:themeFillShade="D9"/>
          </w:tcPr>
          <w:p w:rsidR="00E367EE" w:rsidRPr="00A34A21" w:rsidRDefault="00E367EE" w:rsidP="004A3D36">
            <w:pPr>
              <w:pStyle w:val="Normal1"/>
              <w:jc w:val="center"/>
              <w:rPr>
                <w:rFonts w:ascii="Calibri" w:eastAsia="Calibri" w:hAnsi="Calibri"/>
                <w:b/>
                <w:color w:val="000000" w:themeColor="text1"/>
              </w:rPr>
            </w:pPr>
            <w:r w:rsidRPr="00A34A21">
              <w:rPr>
                <w:rFonts w:ascii="Calibri" w:eastAsia="Calibri" w:hAnsi="Calibri"/>
                <w:b/>
                <w:color w:val="000000" w:themeColor="text1"/>
              </w:rPr>
              <w:t>3</w:t>
            </w:r>
          </w:p>
        </w:tc>
        <w:tc>
          <w:tcPr>
            <w:tcW w:w="1843" w:type="dxa"/>
            <w:shd w:val="clear" w:color="auto" w:fill="D9D9D9" w:themeFill="background1" w:themeFillShade="D9"/>
          </w:tcPr>
          <w:p w:rsidR="00E367EE" w:rsidRPr="00A34A21" w:rsidRDefault="00E367EE" w:rsidP="004A3D36">
            <w:pPr>
              <w:pStyle w:val="Normal1"/>
              <w:jc w:val="center"/>
              <w:rPr>
                <w:rFonts w:ascii="Calibri" w:eastAsia="Calibri" w:hAnsi="Calibri"/>
                <w:b/>
                <w:color w:val="000000" w:themeColor="text1"/>
              </w:rPr>
            </w:pPr>
            <w:r w:rsidRPr="00A34A21">
              <w:rPr>
                <w:rFonts w:ascii="Calibri" w:eastAsia="Calibri" w:hAnsi="Calibri"/>
                <w:b/>
                <w:color w:val="000000" w:themeColor="text1"/>
              </w:rPr>
              <w:t>3</w:t>
            </w:r>
          </w:p>
        </w:tc>
        <w:tc>
          <w:tcPr>
            <w:tcW w:w="1984" w:type="dxa"/>
            <w:shd w:val="clear" w:color="auto" w:fill="D9D9D9" w:themeFill="background1" w:themeFillShade="D9"/>
            <w:tcMar>
              <w:left w:w="103" w:type="dxa"/>
            </w:tcMar>
          </w:tcPr>
          <w:p w:rsidR="00E367EE" w:rsidRPr="00A34A21" w:rsidRDefault="00E367EE" w:rsidP="004A3D36">
            <w:pPr>
              <w:pStyle w:val="Normal1"/>
              <w:jc w:val="center"/>
              <w:rPr>
                <w:rFonts w:ascii="Calibri" w:eastAsia="Calibri" w:hAnsi="Calibri"/>
                <w:b/>
                <w:color w:val="000000" w:themeColor="text1"/>
              </w:rPr>
            </w:pPr>
            <w:r w:rsidRPr="00A34A21">
              <w:rPr>
                <w:rFonts w:ascii="Calibri" w:eastAsia="Calibri" w:hAnsi="Calibri"/>
                <w:b/>
                <w:color w:val="000000" w:themeColor="text1"/>
              </w:rPr>
              <w:t>1</w:t>
            </w:r>
          </w:p>
        </w:tc>
        <w:tc>
          <w:tcPr>
            <w:tcW w:w="2127" w:type="dxa"/>
            <w:shd w:val="clear" w:color="auto" w:fill="D9D9D9" w:themeFill="background1" w:themeFillShade="D9"/>
          </w:tcPr>
          <w:p w:rsidR="00E367EE" w:rsidRPr="00A34A21" w:rsidRDefault="00E367EE" w:rsidP="0016484A">
            <w:pPr>
              <w:pStyle w:val="Normal1"/>
              <w:jc w:val="center"/>
              <w:rPr>
                <w:rFonts w:ascii="Calibri" w:eastAsia="Calibri" w:hAnsi="Calibri"/>
                <w:b/>
                <w:color w:val="000000" w:themeColor="text1"/>
              </w:rPr>
            </w:pPr>
            <w:r w:rsidRPr="00A34A21">
              <w:rPr>
                <w:rFonts w:ascii="Calibri" w:eastAsia="Calibri" w:hAnsi="Calibri"/>
                <w:b/>
                <w:color w:val="000000" w:themeColor="text1"/>
              </w:rPr>
              <w:t>2</w:t>
            </w:r>
          </w:p>
        </w:tc>
      </w:tr>
    </w:tbl>
    <w:p w:rsidR="003F19FA" w:rsidRDefault="003F19FA" w:rsidP="005063E3">
      <w:pPr>
        <w:pStyle w:val="Normal1"/>
        <w:jc w:val="center"/>
        <w:rPr>
          <w:b/>
          <w:color w:val="000000" w:themeColor="text1"/>
        </w:rPr>
      </w:pPr>
    </w:p>
    <w:p w:rsidR="00FE0D30" w:rsidRPr="00A34A21" w:rsidRDefault="00FE0D30">
      <w:pPr>
        <w:pStyle w:val="Normal1"/>
        <w:rPr>
          <w:b/>
          <w:color w:val="000000" w:themeColor="text1"/>
          <w:sz w:val="28"/>
          <w:szCs w:val="28"/>
        </w:rPr>
      </w:pPr>
    </w:p>
    <w:p w:rsidR="00E6772F" w:rsidRPr="00A34A21" w:rsidRDefault="005C10DB" w:rsidP="00FE0D30">
      <w:pPr>
        <w:pStyle w:val="Normal1"/>
        <w:widowControl w:val="0"/>
        <w:ind w:left="720"/>
        <w:rPr>
          <w:b/>
          <w:color w:val="000000" w:themeColor="text1"/>
          <w:sz w:val="28"/>
          <w:szCs w:val="28"/>
        </w:rPr>
      </w:pPr>
      <w:r w:rsidRPr="00A34A21">
        <w:rPr>
          <w:b/>
          <w:color w:val="000000" w:themeColor="text1"/>
          <w:sz w:val="28"/>
          <w:szCs w:val="28"/>
        </w:rPr>
        <w:t>ORGANIZACIJA SVAKODNEV</w:t>
      </w:r>
      <w:r w:rsidR="00960D22" w:rsidRPr="00A34A21">
        <w:rPr>
          <w:b/>
          <w:color w:val="000000" w:themeColor="text1"/>
          <w:sz w:val="28"/>
          <w:szCs w:val="28"/>
        </w:rPr>
        <w:t>NOG ŽIVOTA KORISNIKA NA SMJEŠTAJU</w:t>
      </w:r>
    </w:p>
    <w:p w:rsidR="00E6772F" w:rsidRPr="00A34A21" w:rsidRDefault="00E6772F">
      <w:pPr>
        <w:pStyle w:val="Normal1"/>
        <w:rPr>
          <w:color w:val="000000" w:themeColor="text1"/>
          <w:sz w:val="28"/>
          <w:szCs w:val="28"/>
        </w:rPr>
      </w:pPr>
    </w:p>
    <w:p w:rsidR="00F54DD7" w:rsidRPr="00A34A21" w:rsidRDefault="005C10DB">
      <w:pPr>
        <w:pStyle w:val="Normal1"/>
        <w:jc w:val="both"/>
        <w:rPr>
          <w:color w:val="000000" w:themeColor="text1"/>
        </w:rPr>
      </w:pPr>
      <w:r w:rsidRPr="00A34A21">
        <w:rPr>
          <w:color w:val="000000" w:themeColor="text1"/>
        </w:rPr>
        <w:t>Kori</w:t>
      </w:r>
      <w:r w:rsidR="00960D22" w:rsidRPr="00A34A21">
        <w:rPr>
          <w:color w:val="000000" w:themeColor="text1"/>
        </w:rPr>
        <w:t>snici su uključeni u odgoj, obrazovanje i  rehab</w:t>
      </w:r>
      <w:r w:rsidR="00210B41" w:rsidRPr="00A34A21">
        <w:rPr>
          <w:color w:val="000000" w:themeColor="text1"/>
        </w:rPr>
        <w:t xml:space="preserve">ilitaciju od 07:00 do </w:t>
      </w:r>
      <w:r w:rsidR="007621C4" w:rsidRPr="00A34A21">
        <w:rPr>
          <w:color w:val="000000" w:themeColor="text1"/>
        </w:rPr>
        <w:t>21</w:t>
      </w:r>
      <w:r w:rsidR="00210B41" w:rsidRPr="00A34A21">
        <w:rPr>
          <w:color w:val="000000" w:themeColor="text1"/>
        </w:rPr>
        <w:t>:</w:t>
      </w:r>
      <w:r w:rsidR="007621C4" w:rsidRPr="00A34A21">
        <w:rPr>
          <w:color w:val="000000" w:themeColor="text1"/>
        </w:rPr>
        <w:t>00 sat</w:t>
      </w:r>
      <w:r w:rsidR="00960D22" w:rsidRPr="00A34A21">
        <w:rPr>
          <w:color w:val="000000" w:themeColor="text1"/>
        </w:rPr>
        <w:t>.</w:t>
      </w:r>
      <w:r w:rsidRPr="00A34A21">
        <w:rPr>
          <w:color w:val="000000" w:themeColor="text1"/>
        </w:rPr>
        <w:t xml:space="preserve"> Stručni ra</w:t>
      </w:r>
      <w:r w:rsidR="00960D22" w:rsidRPr="00A34A21">
        <w:rPr>
          <w:color w:val="000000" w:themeColor="text1"/>
        </w:rPr>
        <w:t xml:space="preserve">dnici Centra dežuraju za vrijeme </w:t>
      </w:r>
      <w:r w:rsidR="00867773" w:rsidRPr="00A34A21">
        <w:rPr>
          <w:color w:val="000000" w:themeColor="text1"/>
        </w:rPr>
        <w:t xml:space="preserve">školskih </w:t>
      </w:r>
      <w:r w:rsidR="00960D22" w:rsidRPr="00A34A21">
        <w:rPr>
          <w:color w:val="000000" w:themeColor="text1"/>
        </w:rPr>
        <w:t xml:space="preserve">praznika za djecu </w:t>
      </w:r>
      <w:r w:rsidR="00167EB4" w:rsidRPr="00A34A21">
        <w:rPr>
          <w:color w:val="000000" w:themeColor="text1"/>
        </w:rPr>
        <w:t xml:space="preserve">i to: </w:t>
      </w:r>
      <w:r w:rsidR="00960D22" w:rsidRPr="00A34A21">
        <w:rPr>
          <w:color w:val="000000" w:themeColor="text1"/>
        </w:rPr>
        <w:t>subotom, nedjeljom i  blagdanom</w:t>
      </w:r>
      <w:r w:rsidRPr="00A34A21">
        <w:rPr>
          <w:color w:val="000000" w:themeColor="text1"/>
        </w:rPr>
        <w:t>, prema rasporedu.</w:t>
      </w:r>
    </w:p>
    <w:p w:rsidR="001F5740" w:rsidRDefault="001F5740" w:rsidP="00F54DD7">
      <w:pPr>
        <w:pStyle w:val="Normal1"/>
        <w:rPr>
          <w:color w:val="000000" w:themeColor="text1"/>
          <w:sz w:val="28"/>
          <w:szCs w:val="28"/>
          <w:u w:val="single"/>
        </w:rPr>
      </w:pPr>
    </w:p>
    <w:p w:rsidR="001F5740" w:rsidRPr="00C56537" w:rsidRDefault="001F5740" w:rsidP="001F5740">
      <w:pPr>
        <w:rPr>
          <w:rFonts w:ascii="Times New Roman" w:eastAsiaTheme="minorHAnsi" w:hAnsi="Times New Roman" w:cs="Times New Roman"/>
          <w:b/>
          <w:sz w:val="24"/>
          <w:szCs w:val="24"/>
        </w:rPr>
      </w:pPr>
      <w:r w:rsidRPr="00C56537">
        <w:rPr>
          <w:rFonts w:ascii="Times New Roman" w:eastAsiaTheme="minorHAnsi" w:hAnsi="Times New Roman" w:cs="Times New Roman"/>
          <w:b/>
          <w:sz w:val="24"/>
          <w:szCs w:val="24"/>
        </w:rPr>
        <w:t>Struktura radnoga dana:</w:t>
      </w:r>
    </w:p>
    <w:p w:rsidR="001F5740" w:rsidRPr="00C56537" w:rsidRDefault="001F5740" w:rsidP="001F5740">
      <w:pPr>
        <w:rPr>
          <w:rFonts w:ascii="Times New Roman" w:eastAsiaTheme="minorHAnsi" w:hAnsi="Times New Roman" w:cs="Times New Roman"/>
          <w:b/>
          <w:sz w:val="24"/>
          <w:szCs w:val="24"/>
        </w:rPr>
      </w:pPr>
    </w:p>
    <w:tbl>
      <w:tblPr>
        <w:tblStyle w:val="Reetkatablice1"/>
        <w:tblW w:w="0" w:type="auto"/>
        <w:tblLook w:val="04A0" w:firstRow="1" w:lastRow="0" w:firstColumn="1" w:lastColumn="0" w:noHBand="0" w:noVBand="1"/>
      </w:tblPr>
      <w:tblGrid>
        <w:gridCol w:w="2518"/>
        <w:gridCol w:w="6770"/>
      </w:tblGrid>
      <w:tr w:rsidR="001F5740" w:rsidRPr="00C56537" w:rsidTr="00AD7FCA">
        <w:tc>
          <w:tcPr>
            <w:tcW w:w="2518" w:type="dxa"/>
          </w:tcPr>
          <w:p w:rsidR="001F5740" w:rsidRDefault="001F5740" w:rsidP="00AD7FCA">
            <w:pPr>
              <w:rPr>
                <w:rFonts w:ascii="Times New Roman" w:hAnsi="Times New Roman" w:cs="Times New Roman"/>
                <w:b/>
                <w:sz w:val="24"/>
                <w:szCs w:val="24"/>
              </w:rPr>
            </w:pPr>
            <w:r w:rsidRPr="00C56537">
              <w:rPr>
                <w:rFonts w:ascii="Times New Roman" w:hAnsi="Times New Roman" w:cs="Times New Roman"/>
                <w:b/>
                <w:sz w:val="24"/>
                <w:szCs w:val="24"/>
              </w:rPr>
              <w:t xml:space="preserve">Vrijeme </w:t>
            </w:r>
          </w:p>
          <w:p w:rsidR="00860A42" w:rsidRPr="00C56537" w:rsidRDefault="00860A42" w:rsidP="00AD7FCA">
            <w:pPr>
              <w:rPr>
                <w:rFonts w:ascii="Times New Roman" w:hAnsi="Times New Roman" w:cs="Times New Roman"/>
                <w:b/>
                <w:sz w:val="24"/>
                <w:szCs w:val="24"/>
              </w:rPr>
            </w:pPr>
          </w:p>
        </w:tc>
        <w:tc>
          <w:tcPr>
            <w:tcW w:w="6770" w:type="dxa"/>
          </w:tcPr>
          <w:p w:rsidR="001F5740" w:rsidRPr="00C56537" w:rsidRDefault="001F5740" w:rsidP="00AD7FCA">
            <w:pPr>
              <w:rPr>
                <w:rFonts w:ascii="Times New Roman" w:hAnsi="Times New Roman" w:cs="Times New Roman"/>
                <w:b/>
                <w:sz w:val="24"/>
                <w:szCs w:val="24"/>
              </w:rPr>
            </w:pPr>
            <w:r w:rsidRPr="00C56537">
              <w:rPr>
                <w:rFonts w:ascii="Times New Roman" w:hAnsi="Times New Roman" w:cs="Times New Roman"/>
                <w:b/>
                <w:sz w:val="24"/>
                <w:szCs w:val="24"/>
              </w:rPr>
              <w:t>Aktivnosti</w:t>
            </w:r>
          </w:p>
        </w:tc>
      </w:tr>
      <w:tr w:rsidR="001F5740" w:rsidRPr="00C56537" w:rsidTr="00AD7FCA">
        <w:tc>
          <w:tcPr>
            <w:tcW w:w="2518" w:type="dxa"/>
          </w:tcPr>
          <w:p w:rsidR="001F5740" w:rsidRDefault="001F5740" w:rsidP="00AD7FCA">
            <w:pPr>
              <w:rPr>
                <w:rFonts w:ascii="Times New Roman" w:hAnsi="Times New Roman" w:cs="Times New Roman"/>
                <w:sz w:val="24"/>
                <w:szCs w:val="24"/>
              </w:rPr>
            </w:pPr>
            <w:r>
              <w:rPr>
                <w:rFonts w:ascii="Times New Roman" w:hAnsi="Times New Roman" w:cs="Times New Roman"/>
                <w:sz w:val="24"/>
                <w:szCs w:val="24"/>
              </w:rPr>
              <w:t>7,00 – 7,30</w:t>
            </w:r>
          </w:p>
          <w:p w:rsidR="00860A42" w:rsidRPr="00C56537" w:rsidRDefault="00860A42" w:rsidP="00AD7FCA">
            <w:pPr>
              <w:rPr>
                <w:rFonts w:ascii="Times New Roman" w:hAnsi="Times New Roman" w:cs="Times New Roman"/>
                <w:sz w:val="24"/>
                <w:szCs w:val="24"/>
              </w:rPr>
            </w:pPr>
          </w:p>
        </w:tc>
        <w:tc>
          <w:tcPr>
            <w:tcW w:w="6770" w:type="dxa"/>
          </w:tcPr>
          <w:p w:rsidR="001F5740" w:rsidRPr="00C56537" w:rsidRDefault="00E3345E" w:rsidP="00AD7FCA">
            <w:pPr>
              <w:rPr>
                <w:rFonts w:ascii="Times New Roman" w:hAnsi="Times New Roman" w:cs="Times New Roman"/>
                <w:b/>
                <w:sz w:val="24"/>
                <w:szCs w:val="24"/>
              </w:rPr>
            </w:pPr>
            <w:r>
              <w:rPr>
                <w:color w:val="000000" w:themeColor="text1"/>
              </w:rPr>
              <w:t>B</w:t>
            </w:r>
            <w:r w:rsidR="001F5740" w:rsidRPr="00A34A21">
              <w:rPr>
                <w:color w:val="000000" w:themeColor="text1"/>
              </w:rPr>
              <w:t>uđenje, osobna higijena, spremanje spavaonica</w:t>
            </w:r>
          </w:p>
        </w:tc>
      </w:tr>
      <w:tr w:rsidR="001F5740" w:rsidRPr="00C56537" w:rsidTr="00AD7FCA">
        <w:tc>
          <w:tcPr>
            <w:tcW w:w="2518" w:type="dxa"/>
          </w:tcPr>
          <w:p w:rsidR="001F5740" w:rsidRDefault="00AD7FCA" w:rsidP="00AD7FCA">
            <w:pPr>
              <w:rPr>
                <w:rFonts w:ascii="Times New Roman" w:hAnsi="Times New Roman" w:cs="Times New Roman"/>
                <w:sz w:val="24"/>
                <w:szCs w:val="24"/>
              </w:rPr>
            </w:pPr>
            <w:r>
              <w:rPr>
                <w:rFonts w:ascii="Times New Roman" w:hAnsi="Times New Roman" w:cs="Times New Roman"/>
                <w:sz w:val="24"/>
                <w:szCs w:val="24"/>
              </w:rPr>
              <w:t>7,30 – 8,00</w:t>
            </w:r>
          </w:p>
          <w:p w:rsidR="00860A42" w:rsidRDefault="00860A42" w:rsidP="00AD7FCA">
            <w:pPr>
              <w:rPr>
                <w:rFonts w:ascii="Times New Roman" w:hAnsi="Times New Roman" w:cs="Times New Roman"/>
                <w:sz w:val="24"/>
                <w:szCs w:val="24"/>
              </w:rPr>
            </w:pPr>
          </w:p>
        </w:tc>
        <w:tc>
          <w:tcPr>
            <w:tcW w:w="6770" w:type="dxa"/>
          </w:tcPr>
          <w:p w:rsidR="001F5740" w:rsidRDefault="004121E6" w:rsidP="00AD7FCA">
            <w:pPr>
              <w:rPr>
                <w:color w:val="000000" w:themeColor="text1"/>
              </w:rPr>
            </w:pPr>
            <w:r>
              <w:rPr>
                <w:color w:val="000000" w:themeColor="text1"/>
              </w:rPr>
              <w:t>D</w:t>
            </w:r>
            <w:r w:rsidR="00AD7FCA">
              <w:rPr>
                <w:color w:val="000000" w:themeColor="text1"/>
              </w:rPr>
              <w:t>oručak</w:t>
            </w:r>
          </w:p>
        </w:tc>
      </w:tr>
      <w:tr w:rsidR="001F5740" w:rsidRPr="00C56537" w:rsidTr="00AD7FCA">
        <w:tc>
          <w:tcPr>
            <w:tcW w:w="2518" w:type="dxa"/>
          </w:tcPr>
          <w:p w:rsidR="001F5740" w:rsidRPr="00C56537" w:rsidRDefault="001F5740" w:rsidP="00AD7FCA">
            <w:pPr>
              <w:rPr>
                <w:rFonts w:ascii="Times New Roman" w:hAnsi="Times New Roman" w:cs="Times New Roman"/>
                <w:sz w:val="24"/>
                <w:szCs w:val="24"/>
              </w:rPr>
            </w:pPr>
            <w:r w:rsidRPr="00C56537">
              <w:rPr>
                <w:rFonts w:ascii="Times New Roman" w:hAnsi="Times New Roman" w:cs="Times New Roman"/>
                <w:sz w:val="24"/>
                <w:szCs w:val="24"/>
              </w:rPr>
              <w:t>8,00</w:t>
            </w:r>
            <w:r w:rsidR="00AD7FCA">
              <w:rPr>
                <w:rFonts w:ascii="Times New Roman" w:hAnsi="Times New Roman" w:cs="Times New Roman"/>
                <w:sz w:val="24"/>
                <w:szCs w:val="24"/>
              </w:rPr>
              <w:t xml:space="preserve"> – 10,25</w:t>
            </w:r>
          </w:p>
        </w:tc>
        <w:tc>
          <w:tcPr>
            <w:tcW w:w="6770" w:type="dxa"/>
          </w:tcPr>
          <w:p w:rsidR="001F5740" w:rsidRDefault="00BF7134" w:rsidP="00AD7FCA">
            <w:pPr>
              <w:rPr>
                <w:rFonts w:ascii="Times New Roman" w:hAnsi="Times New Roman" w:cs="Times New Roman"/>
                <w:sz w:val="24"/>
                <w:szCs w:val="24"/>
              </w:rPr>
            </w:pPr>
            <w:r>
              <w:rPr>
                <w:rFonts w:ascii="Times New Roman" w:hAnsi="Times New Roman" w:cs="Times New Roman"/>
                <w:sz w:val="24"/>
                <w:szCs w:val="24"/>
              </w:rPr>
              <w:t>Odgoj i obrazovanje</w:t>
            </w:r>
            <w:r w:rsidR="00A342F4">
              <w:rPr>
                <w:rFonts w:ascii="Times New Roman" w:hAnsi="Times New Roman" w:cs="Times New Roman"/>
                <w:sz w:val="24"/>
                <w:szCs w:val="24"/>
              </w:rPr>
              <w:t xml:space="preserve"> </w:t>
            </w:r>
          </w:p>
          <w:p w:rsidR="00BF7134" w:rsidRPr="00C56537" w:rsidRDefault="00BF7134" w:rsidP="00AD7FCA">
            <w:pPr>
              <w:rPr>
                <w:rFonts w:ascii="Times New Roman" w:hAnsi="Times New Roman" w:cs="Times New Roman"/>
                <w:sz w:val="24"/>
                <w:szCs w:val="24"/>
              </w:rPr>
            </w:pPr>
          </w:p>
        </w:tc>
      </w:tr>
      <w:tr w:rsidR="001F5740" w:rsidRPr="00C56537" w:rsidTr="00AD7FCA">
        <w:tc>
          <w:tcPr>
            <w:tcW w:w="2518"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10,25 – 10,45</w:t>
            </w:r>
          </w:p>
        </w:tc>
        <w:tc>
          <w:tcPr>
            <w:tcW w:w="6770"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Odmor učenika i marenda</w:t>
            </w:r>
          </w:p>
          <w:p w:rsidR="001F5740" w:rsidRPr="00C56537" w:rsidRDefault="001F5740" w:rsidP="00AD7FCA">
            <w:pPr>
              <w:rPr>
                <w:rFonts w:ascii="Times New Roman" w:hAnsi="Times New Roman" w:cs="Times New Roman"/>
                <w:sz w:val="24"/>
                <w:szCs w:val="24"/>
              </w:rPr>
            </w:pPr>
          </w:p>
        </w:tc>
      </w:tr>
      <w:tr w:rsidR="001F5740" w:rsidRPr="00C56537" w:rsidTr="00AD7FCA">
        <w:tc>
          <w:tcPr>
            <w:tcW w:w="2518"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10,45</w:t>
            </w:r>
            <w:r w:rsidR="001F5740" w:rsidRPr="00C56537">
              <w:rPr>
                <w:rFonts w:ascii="Times New Roman" w:hAnsi="Times New Roman" w:cs="Times New Roman"/>
                <w:sz w:val="24"/>
                <w:szCs w:val="24"/>
              </w:rPr>
              <w:t xml:space="preserve"> – 11,30</w:t>
            </w:r>
            <w:r>
              <w:rPr>
                <w:rFonts w:ascii="Times New Roman" w:hAnsi="Times New Roman" w:cs="Times New Roman"/>
                <w:sz w:val="24"/>
                <w:szCs w:val="24"/>
              </w:rPr>
              <w:t xml:space="preserve"> ( 13.40)</w:t>
            </w:r>
          </w:p>
        </w:tc>
        <w:tc>
          <w:tcPr>
            <w:tcW w:w="6770"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Odgoj i obrazovanje</w:t>
            </w:r>
          </w:p>
          <w:p w:rsidR="001F5740" w:rsidRPr="00C56537" w:rsidRDefault="001F5740" w:rsidP="00AD7FCA">
            <w:pPr>
              <w:rPr>
                <w:rFonts w:ascii="Times New Roman" w:hAnsi="Times New Roman" w:cs="Times New Roman"/>
                <w:sz w:val="24"/>
                <w:szCs w:val="24"/>
              </w:rPr>
            </w:pPr>
          </w:p>
        </w:tc>
      </w:tr>
      <w:tr w:rsidR="001F5740" w:rsidRPr="00C56537" w:rsidTr="00AD7FCA">
        <w:tc>
          <w:tcPr>
            <w:tcW w:w="2518" w:type="dxa"/>
          </w:tcPr>
          <w:p w:rsidR="001F5740" w:rsidRDefault="00AD7FCA" w:rsidP="00AD7FCA">
            <w:pPr>
              <w:rPr>
                <w:rFonts w:ascii="Times New Roman" w:hAnsi="Times New Roman" w:cs="Times New Roman"/>
                <w:sz w:val="24"/>
                <w:szCs w:val="24"/>
              </w:rPr>
            </w:pPr>
            <w:r>
              <w:rPr>
                <w:rFonts w:ascii="Times New Roman" w:hAnsi="Times New Roman" w:cs="Times New Roman"/>
                <w:sz w:val="24"/>
                <w:szCs w:val="24"/>
              </w:rPr>
              <w:t>12,15 – 14,00</w:t>
            </w:r>
          </w:p>
          <w:p w:rsidR="00860A42" w:rsidRPr="00C56537" w:rsidRDefault="00860A42" w:rsidP="00AD7FCA">
            <w:pPr>
              <w:rPr>
                <w:rFonts w:ascii="Times New Roman" w:hAnsi="Times New Roman" w:cs="Times New Roman"/>
                <w:sz w:val="24"/>
                <w:szCs w:val="24"/>
              </w:rPr>
            </w:pPr>
          </w:p>
        </w:tc>
        <w:tc>
          <w:tcPr>
            <w:tcW w:w="6770"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 xml:space="preserve">Ručak </w:t>
            </w:r>
          </w:p>
        </w:tc>
      </w:tr>
      <w:tr w:rsidR="001F5740" w:rsidRPr="00C56537" w:rsidTr="00AD7FCA">
        <w:tc>
          <w:tcPr>
            <w:tcW w:w="2518"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12,30 – 19,00</w:t>
            </w:r>
          </w:p>
        </w:tc>
        <w:tc>
          <w:tcPr>
            <w:tcW w:w="6770"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Odgoj, eduk</w:t>
            </w:r>
            <w:r w:rsidR="00E679C2">
              <w:rPr>
                <w:rFonts w:ascii="Times New Roman" w:hAnsi="Times New Roman" w:cs="Times New Roman"/>
                <w:sz w:val="24"/>
                <w:szCs w:val="24"/>
              </w:rPr>
              <w:t>a</w:t>
            </w:r>
            <w:r>
              <w:rPr>
                <w:rFonts w:ascii="Times New Roman" w:hAnsi="Times New Roman" w:cs="Times New Roman"/>
                <w:sz w:val="24"/>
                <w:szCs w:val="24"/>
              </w:rPr>
              <w:t>cijska rehabilitacija i organizirano provođenje slobodnog vremena</w:t>
            </w:r>
          </w:p>
          <w:p w:rsidR="001F5740" w:rsidRPr="00C56537" w:rsidRDefault="001F5740" w:rsidP="00AD7FCA">
            <w:pPr>
              <w:rPr>
                <w:rFonts w:ascii="Times New Roman" w:hAnsi="Times New Roman" w:cs="Times New Roman"/>
                <w:sz w:val="24"/>
                <w:szCs w:val="24"/>
              </w:rPr>
            </w:pPr>
          </w:p>
        </w:tc>
      </w:tr>
      <w:tr w:rsidR="001F5740" w:rsidRPr="00C56537" w:rsidTr="00AD7FCA">
        <w:tc>
          <w:tcPr>
            <w:tcW w:w="2518"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16,25 – 16,45</w:t>
            </w:r>
          </w:p>
        </w:tc>
        <w:tc>
          <w:tcPr>
            <w:tcW w:w="6770"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 xml:space="preserve">Užina </w:t>
            </w:r>
          </w:p>
          <w:p w:rsidR="001F5740" w:rsidRPr="00C56537" w:rsidRDefault="001F5740" w:rsidP="00AD7FCA">
            <w:pPr>
              <w:rPr>
                <w:rFonts w:ascii="Times New Roman" w:hAnsi="Times New Roman" w:cs="Times New Roman"/>
                <w:sz w:val="24"/>
                <w:szCs w:val="24"/>
              </w:rPr>
            </w:pPr>
          </w:p>
        </w:tc>
      </w:tr>
      <w:tr w:rsidR="001F5740" w:rsidRPr="00C56537" w:rsidTr="00AD7FCA">
        <w:tc>
          <w:tcPr>
            <w:tcW w:w="2518"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lastRenderedPageBreak/>
              <w:t>16,45 – 18,30</w:t>
            </w:r>
          </w:p>
        </w:tc>
        <w:tc>
          <w:tcPr>
            <w:tcW w:w="6770" w:type="dxa"/>
          </w:tcPr>
          <w:p w:rsidR="001F5740" w:rsidRDefault="00AD7FCA" w:rsidP="00AD7FCA">
            <w:pPr>
              <w:rPr>
                <w:rFonts w:ascii="Times New Roman" w:hAnsi="Times New Roman" w:cs="Times New Roman"/>
                <w:sz w:val="24"/>
                <w:szCs w:val="24"/>
              </w:rPr>
            </w:pPr>
            <w:r>
              <w:rPr>
                <w:rFonts w:ascii="Times New Roman" w:hAnsi="Times New Roman" w:cs="Times New Roman"/>
                <w:sz w:val="24"/>
                <w:szCs w:val="24"/>
              </w:rPr>
              <w:t>Organizirane aktivnosti prema interesima korisnika</w:t>
            </w:r>
          </w:p>
          <w:p w:rsidR="00F54DD7" w:rsidRPr="00C56537" w:rsidRDefault="00F54DD7" w:rsidP="00AD7FCA">
            <w:pPr>
              <w:rPr>
                <w:rFonts w:ascii="Times New Roman" w:hAnsi="Times New Roman" w:cs="Times New Roman"/>
                <w:sz w:val="24"/>
                <w:szCs w:val="24"/>
              </w:rPr>
            </w:pPr>
          </w:p>
        </w:tc>
      </w:tr>
      <w:tr w:rsidR="001F5740" w:rsidRPr="00C56537" w:rsidTr="00AD7FCA">
        <w:tc>
          <w:tcPr>
            <w:tcW w:w="2518" w:type="dxa"/>
          </w:tcPr>
          <w:p w:rsidR="001F5740" w:rsidRPr="00C56537" w:rsidRDefault="00AD7FCA" w:rsidP="00AD7FCA">
            <w:pPr>
              <w:rPr>
                <w:rFonts w:ascii="Times New Roman" w:hAnsi="Times New Roman" w:cs="Times New Roman"/>
                <w:sz w:val="24"/>
                <w:szCs w:val="24"/>
              </w:rPr>
            </w:pPr>
            <w:r>
              <w:rPr>
                <w:rFonts w:ascii="Times New Roman" w:hAnsi="Times New Roman" w:cs="Times New Roman"/>
                <w:sz w:val="24"/>
                <w:szCs w:val="24"/>
              </w:rPr>
              <w:t>18,30 – 19,00</w:t>
            </w:r>
          </w:p>
        </w:tc>
        <w:tc>
          <w:tcPr>
            <w:tcW w:w="6770" w:type="dxa"/>
          </w:tcPr>
          <w:p w:rsidR="001F5740" w:rsidRDefault="00AD7FCA" w:rsidP="00AD7FCA">
            <w:pPr>
              <w:rPr>
                <w:rFonts w:ascii="Times New Roman" w:hAnsi="Times New Roman" w:cs="Times New Roman"/>
                <w:sz w:val="24"/>
                <w:szCs w:val="24"/>
              </w:rPr>
            </w:pPr>
            <w:r>
              <w:rPr>
                <w:rFonts w:ascii="Times New Roman" w:hAnsi="Times New Roman" w:cs="Times New Roman"/>
                <w:sz w:val="24"/>
                <w:szCs w:val="24"/>
              </w:rPr>
              <w:t xml:space="preserve">Večera </w:t>
            </w:r>
          </w:p>
          <w:p w:rsidR="00AD7FCA" w:rsidRPr="00C56537" w:rsidRDefault="00AD7FCA" w:rsidP="00AD7FCA">
            <w:pPr>
              <w:rPr>
                <w:rFonts w:ascii="Times New Roman" w:hAnsi="Times New Roman" w:cs="Times New Roman"/>
                <w:sz w:val="24"/>
                <w:szCs w:val="24"/>
              </w:rPr>
            </w:pPr>
          </w:p>
        </w:tc>
      </w:tr>
      <w:tr w:rsidR="00AD7FCA" w:rsidRPr="00C56537" w:rsidTr="00AD7FCA">
        <w:tc>
          <w:tcPr>
            <w:tcW w:w="2518" w:type="dxa"/>
          </w:tcPr>
          <w:p w:rsidR="00AD7FCA" w:rsidRDefault="00AD7FCA" w:rsidP="00AD7FCA">
            <w:pPr>
              <w:rPr>
                <w:rFonts w:ascii="Times New Roman" w:hAnsi="Times New Roman" w:cs="Times New Roman"/>
                <w:sz w:val="24"/>
                <w:szCs w:val="24"/>
              </w:rPr>
            </w:pPr>
            <w:r>
              <w:rPr>
                <w:rFonts w:ascii="Times New Roman" w:hAnsi="Times New Roman" w:cs="Times New Roman"/>
                <w:sz w:val="24"/>
                <w:szCs w:val="24"/>
              </w:rPr>
              <w:t>19,00 – 21,00</w:t>
            </w:r>
          </w:p>
        </w:tc>
        <w:tc>
          <w:tcPr>
            <w:tcW w:w="6770" w:type="dxa"/>
          </w:tcPr>
          <w:p w:rsidR="00AD7FCA" w:rsidRDefault="00AD7FCA" w:rsidP="00AD7FCA">
            <w:pPr>
              <w:rPr>
                <w:rFonts w:ascii="Times New Roman" w:hAnsi="Times New Roman" w:cs="Times New Roman"/>
                <w:sz w:val="24"/>
                <w:szCs w:val="24"/>
              </w:rPr>
            </w:pPr>
            <w:r>
              <w:rPr>
                <w:rFonts w:ascii="Times New Roman" w:hAnsi="Times New Roman" w:cs="Times New Roman"/>
                <w:sz w:val="24"/>
                <w:szCs w:val="24"/>
              </w:rPr>
              <w:t>Slobodno vrijeme i večernje aktivnosti ( za mlađe korisnike priprema i odlazak na spavanje)</w:t>
            </w:r>
          </w:p>
          <w:p w:rsidR="00AD7FCA" w:rsidRDefault="00AD7FCA" w:rsidP="00AD7FCA">
            <w:pPr>
              <w:rPr>
                <w:rFonts w:ascii="Times New Roman" w:hAnsi="Times New Roman" w:cs="Times New Roman"/>
                <w:sz w:val="24"/>
                <w:szCs w:val="24"/>
              </w:rPr>
            </w:pPr>
          </w:p>
        </w:tc>
      </w:tr>
      <w:tr w:rsidR="00AD7FCA" w:rsidRPr="00C56537" w:rsidTr="00AD7FCA">
        <w:tc>
          <w:tcPr>
            <w:tcW w:w="2518" w:type="dxa"/>
          </w:tcPr>
          <w:p w:rsidR="00AD7FCA" w:rsidRDefault="00AD7FCA" w:rsidP="00AD7FCA">
            <w:pPr>
              <w:rPr>
                <w:rFonts w:ascii="Times New Roman" w:hAnsi="Times New Roman" w:cs="Times New Roman"/>
                <w:sz w:val="24"/>
                <w:szCs w:val="24"/>
              </w:rPr>
            </w:pPr>
            <w:r>
              <w:rPr>
                <w:rFonts w:ascii="Times New Roman" w:hAnsi="Times New Roman" w:cs="Times New Roman"/>
                <w:sz w:val="24"/>
                <w:szCs w:val="24"/>
              </w:rPr>
              <w:t>21,00 – 07,00</w:t>
            </w:r>
          </w:p>
        </w:tc>
        <w:tc>
          <w:tcPr>
            <w:tcW w:w="6770" w:type="dxa"/>
          </w:tcPr>
          <w:p w:rsidR="00AD7FCA" w:rsidRDefault="00AD7FCA" w:rsidP="00AD7FCA">
            <w:pPr>
              <w:rPr>
                <w:rFonts w:ascii="Times New Roman" w:hAnsi="Times New Roman" w:cs="Times New Roman"/>
                <w:sz w:val="24"/>
                <w:szCs w:val="24"/>
              </w:rPr>
            </w:pPr>
            <w:r>
              <w:rPr>
                <w:rFonts w:ascii="Times New Roman" w:hAnsi="Times New Roman" w:cs="Times New Roman"/>
                <w:sz w:val="24"/>
                <w:szCs w:val="24"/>
              </w:rPr>
              <w:t>Spavanje korisnika i skrb tijekom noći</w:t>
            </w:r>
          </w:p>
          <w:p w:rsidR="00F54DD7" w:rsidRDefault="00F54DD7" w:rsidP="00AD7FCA">
            <w:pPr>
              <w:rPr>
                <w:rFonts w:ascii="Times New Roman" w:hAnsi="Times New Roman" w:cs="Times New Roman"/>
                <w:sz w:val="24"/>
                <w:szCs w:val="24"/>
              </w:rPr>
            </w:pPr>
          </w:p>
        </w:tc>
      </w:tr>
    </w:tbl>
    <w:p w:rsidR="00F70E6D" w:rsidRPr="00E95DB9" w:rsidRDefault="00F70E6D">
      <w:pPr>
        <w:pStyle w:val="Normal1"/>
        <w:jc w:val="both"/>
        <w:rPr>
          <w:b/>
          <w:color w:val="FF0000"/>
        </w:rPr>
      </w:pPr>
    </w:p>
    <w:p w:rsidR="00E95DB9" w:rsidRPr="00AD7FCA" w:rsidRDefault="00E95DB9">
      <w:pPr>
        <w:pStyle w:val="Normal1"/>
        <w:jc w:val="both"/>
        <w:rPr>
          <w:b/>
          <w:color w:val="000000" w:themeColor="text1"/>
        </w:rPr>
      </w:pPr>
    </w:p>
    <w:p w:rsidR="00E6772F" w:rsidRPr="00A34A21" w:rsidRDefault="005C10DB">
      <w:pPr>
        <w:pStyle w:val="Normal1"/>
        <w:jc w:val="both"/>
        <w:rPr>
          <w:bCs/>
          <w:color w:val="000000" w:themeColor="text1"/>
        </w:rPr>
      </w:pPr>
      <w:r w:rsidRPr="00A34A21">
        <w:rPr>
          <w:bCs/>
          <w:color w:val="000000" w:themeColor="text1"/>
        </w:rPr>
        <w:t>Korisnici imaju tri glavna obroka i dva međuobroka, prema satnici kućnog</w:t>
      </w:r>
      <w:r w:rsidR="00E33309" w:rsidRPr="00A34A21">
        <w:rPr>
          <w:bCs/>
          <w:color w:val="000000" w:themeColor="text1"/>
        </w:rPr>
        <w:t xml:space="preserve"> reda. </w:t>
      </w:r>
      <w:r w:rsidRPr="00A34A21">
        <w:rPr>
          <w:bCs/>
          <w:color w:val="000000" w:themeColor="text1"/>
        </w:rPr>
        <w:t>U utvrđivanju i donošenju jelovnika svaki mj</w:t>
      </w:r>
      <w:r w:rsidR="0053756B" w:rsidRPr="00A34A21">
        <w:rPr>
          <w:bCs/>
          <w:color w:val="000000" w:themeColor="text1"/>
        </w:rPr>
        <w:t>esec sudjeluju</w:t>
      </w:r>
      <w:r w:rsidR="00E33309" w:rsidRPr="00A34A21">
        <w:rPr>
          <w:bCs/>
          <w:color w:val="000000" w:themeColor="text1"/>
        </w:rPr>
        <w:t xml:space="preserve"> </w:t>
      </w:r>
      <w:r w:rsidR="0053756B" w:rsidRPr="00A34A21">
        <w:rPr>
          <w:bCs/>
          <w:color w:val="000000" w:themeColor="text1"/>
        </w:rPr>
        <w:t>dva</w:t>
      </w:r>
      <w:r w:rsidR="00E33309" w:rsidRPr="00A34A21">
        <w:rPr>
          <w:bCs/>
          <w:color w:val="000000" w:themeColor="text1"/>
        </w:rPr>
        <w:t xml:space="preserve"> korisnik</w:t>
      </w:r>
      <w:r w:rsidR="0053756B" w:rsidRPr="00A34A21">
        <w:rPr>
          <w:bCs/>
          <w:color w:val="000000" w:themeColor="text1"/>
        </w:rPr>
        <w:t>a</w:t>
      </w:r>
      <w:r w:rsidR="00E33309" w:rsidRPr="00A34A21">
        <w:rPr>
          <w:bCs/>
          <w:color w:val="000000" w:themeColor="text1"/>
        </w:rPr>
        <w:t xml:space="preserve"> kao član</w:t>
      </w:r>
      <w:r w:rsidR="0053756B" w:rsidRPr="00A34A21">
        <w:rPr>
          <w:bCs/>
          <w:color w:val="000000" w:themeColor="text1"/>
        </w:rPr>
        <w:t>ovi</w:t>
      </w:r>
      <w:r w:rsidR="00E33309" w:rsidRPr="00A34A21">
        <w:rPr>
          <w:bCs/>
          <w:color w:val="000000" w:themeColor="text1"/>
        </w:rPr>
        <w:t xml:space="preserve"> povjerenstva za izradu jelovnika uz </w:t>
      </w:r>
      <w:r w:rsidRPr="00A34A21">
        <w:rPr>
          <w:bCs/>
          <w:color w:val="000000" w:themeColor="text1"/>
        </w:rPr>
        <w:t xml:space="preserve"> medicinsku sestru, st</w:t>
      </w:r>
      <w:r w:rsidR="0053756B" w:rsidRPr="00A34A21">
        <w:rPr>
          <w:bCs/>
          <w:color w:val="000000" w:themeColor="text1"/>
        </w:rPr>
        <w:t xml:space="preserve">ručnog radnika i kuhara </w:t>
      </w:r>
      <w:r w:rsidRPr="00A34A21">
        <w:rPr>
          <w:bCs/>
          <w:color w:val="000000" w:themeColor="text1"/>
        </w:rPr>
        <w:t xml:space="preserve"> o čemu se vodi i zapisnik.</w:t>
      </w:r>
    </w:p>
    <w:p w:rsidR="00E6772F" w:rsidRPr="00A34A21" w:rsidRDefault="005C10DB">
      <w:pPr>
        <w:pStyle w:val="Normal1"/>
        <w:jc w:val="both"/>
        <w:rPr>
          <w:bCs/>
          <w:color w:val="000000" w:themeColor="text1"/>
        </w:rPr>
      </w:pPr>
      <w:r w:rsidRPr="00A34A21">
        <w:rPr>
          <w:bCs/>
          <w:color w:val="000000" w:themeColor="text1"/>
        </w:rPr>
        <w:t>Korisnici imaju pra</w:t>
      </w:r>
      <w:r w:rsidR="008F36C1" w:rsidRPr="00A34A21">
        <w:rPr>
          <w:bCs/>
          <w:color w:val="000000" w:themeColor="text1"/>
        </w:rPr>
        <w:t xml:space="preserve">vo koristiti namjenske dnevne boravke </w:t>
      </w:r>
      <w:r w:rsidRPr="00A34A21">
        <w:rPr>
          <w:bCs/>
          <w:color w:val="000000" w:themeColor="text1"/>
        </w:rPr>
        <w:t xml:space="preserve"> Centra na način da ne smetaju drugim korisnicima.</w:t>
      </w:r>
      <w:r w:rsidR="0053756B" w:rsidRPr="00A34A21">
        <w:rPr>
          <w:bCs/>
          <w:color w:val="000000" w:themeColor="text1"/>
        </w:rPr>
        <w:t xml:space="preserve"> Korisnici u okviru unaprijed planiranih aktivnosti mogu koristiti radionice, materijale i sredstva za rad.</w:t>
      </w:r>
      <w:r w:rsidR="00860A42">
        <w:rPr>
          <w:bCs/>
          <w:color w:val="000000" w:themeColor="text1"/>
        </w:rPr>
        <w:t xml:space="preserve"> </w:t>
      </w:r>
      <w:r w:rsidRPr="00A34A21">
        <w:rPr>
          <w:bCs/>
          <w:color w:val="000000" w:themeColor="text1"/>
        </w:rPr>
        <w:t xml:space="preserve">Svi korisnici su smješteni u jednokrevetne, dvokrevetne ili trokrevetne sobe koje su opremljene sukladno utvrđenim standardima. Soba ima dovoljno tako da se može prilagoditi raspored prema željama korisnika.  </w:t>
      </w:r>
    </w:p>
    <w:p w:rsidR="00E6772F" w:rsidRPr="00A34A21" w:rsidRDefault="005C10DB">
      <w:pPr>
        <w:pStyle w:val="Normal1"/>
        <w:jc w:val="both"/>
        <w:rPr>
          <w:bCs/>
          <w:color w:val="000000" w:themeColor="text1"/>
        </w:rPr>
      </w:pPr>
      <w:r w:rsidRPr="00A34A21">
        <w:rPr>
          <w:bCs/>
          <w:color w:val="000000" w:themeColor="text1"/>
        </w:rPr>
        <w:t xml:space="preserve">Korisnici prema svojim sposobnostima </w:t>
      </w:r>
      <w:r w:rsidR="00D26CE4" w:rsidRPr="00A34A21">
        <w:rPr>
          <w:bCs/>
          <w:color w:val="000000" w:themeColor="text1"/>
        </w:rPr>
        <w:t>brinu o osobnoj higijeni</w:t>
      </w:r>
      <w:r w:rsidRPr="00A34A21">
        <w:rPr>
          <w:bCs/>
          <w:color w:val="000000" w:themeColor="text1"/>
        </w:rPr>
        <w:t xml:space="preserve"> i </w:t>
      </w:r>
      <w:r w:rsidR="00D26CE4" w:rsidRPr="00A34A21">
        <w:rPr>
          <w:bCs/>
          <w:color w:val="000000" w:themeColor="text1"/>
        </w:rPr>
        <w:t>o higijeni</w:t>
      </w:r>
      <w:r w:rsidRPr="00A34A21">
        <w:rPr>
          <w:bCs/>
          <w:color w:val="000000" w:themeColor="text1"/>
        </w:rPr>
        <w:t xml:space="preserve"> prostora </w:t>
      </w:r>
      <w:r w:rsidR="00D26CE4" w:rsidRPr="00A34A21">
        <w:rPr>
          <w:bCs/>
          <w:color w:val="000000" w:themeColor="text1"/>
        </w:rPr>
        <w:t>u kojem borave</w:t>
      </w:r>
      <w:r w:rsidR="0053756B" w:rsidRPr="00A34A21">
        <w:rPr>
          <w:bCs/>
          <w:color w:val="000000" w:themeColor="text1"/>
        </w:rPr>
        <w:t>, samostalno ili uz podršku odga</w:t>
      </w:r>
      <w:r w:rsidR="00047C2F">
        <w:rPr>
          <w:bCs/>
          <w:color w:val="000000" w:themeColor="text1"/>
        </w:rPr>
        <w:t xml:space="preserve">jatelja ili medicinskog radnika, također </w:t>
      </w:r>
      <w:r w:rsidRPr="00A34A21">
        <w:rPr>
          <w:bCs/>
          <w:color w:val="000000" w:themeColor="text1"/>
        </w:rPr>
        <w:t>sudjeluju u realizaciji prigodnih svečanosti u Centru (priredba povodom dana ustanove, božićna priredba) kao i sportsko-rekreativnim aktivnostima.</w:t>
      </w:r>
    </w:p>
    <w:p w:rsidR="00E6772F" w:rsidRDefault="005C10DB">
      <w:pPr>
        <w:pStyle w:val="Normal1"/>
        <w:jc w:val="both"/>
        <w:rPr>
          <w:bCs/>
          <w:color w:val="000000" w:themeColor="text1"/>
        </w:rPr>
      </w:pPr>
      <w:r w:rsidRPr="00A34A21">
        <w:rPr>
          <w:bCs/>
          <w:color w:val="000000" w:themeColor="text1"/>
        </w:rPr>
        <w:t>Glavna ul</w:t>
      </w:r>
      <w:r w:rsidR="00556439" w:rsidRPr="00A34A21">
        <w:rPr>
          <w:bCs/>
          <w:color w:val="000000" w:themeColor="text1"/>
        </w:rPr>
        <w:t>azn</w:t>
      </w:r>
      <w:r w:rsidR="00F97172" w:rsidRPr="00A34A21">
        <w:rPr>
          <w:bCs/>
          <w:color w:val="000000" w:themeColor="text1"/>
        </w:rPr>
        <w:t>a vrata se zaključavaju u</w:t>
      </w:r>
      <w:r w:rsidR="006E05DD" w:rsidRPr="00A34A21">
        <w:rPr>
          <w:bCs/>
          <w:color w:val="000000" w:themeColor="text1"/>
        </w:rPr>
        <w:t xml:space="preserve"> 21</w:t>
      </w:r>
      <w:r w:rsidR="00F97172" w:rsidRPr="00A34A21">
        <w:rPr>
          <w:bCs/>
          <w:color w:val="000000" w:themeColor="text1"/>
        </w:rPr>
        <w:t>:</w:t>
      </w:r>
      <w:r w:rsidR="00FB3C6C" w:rsidRPr="00A34A21">
        <w:rPr>
          <w:bCs/>
          <w:color w:val="000000" w:themeColor="text1"/>
        </w:rPr>
        <w:t>00 sat</w:t>
      </w:r>
      <w:r w:rsidRPr="00A34A21">
        <w:rPr>
          <w:bCs/>
          <w:color w:val="000000" w:themeColor="text1"/>
        </w:rPr>
        <w:t>.</w:t>
      </w:r>
    </w:p>
    <w:p w:rsidR="006918F7" w:rsidRDefault="006918F7">
      <w:pPr>
        <w:pStyle w:val="Normal1"/>
        <w:jc w:val="both"/>
        <w:rPr>
          <w:bCs/>
          <w:color w:val="000000" w:themeColor="text1"/>
        </w:rPr>
      </w:pPr>
    </w:p>
    <w:p w:rsidR="006918F7" w:rsidRPr="00A34A21" w:rsidRDefault="006918F7" w:rsidP="006918F7">
      <w:pPr>
        <w:pStyle w:val="Normal1"/>
        <w:jc w:val="both"/>
        <w:rPr>
          <w:bCs/>
          <w:color w:val="000000" w:themeColor="text1"/>
        </w:rPr>
      </w:pPr>
      <w:r w:rsidRPr="00A34A21">
        <w:rPr>
          <w:bCs/>
          <w:color w:val="000000" w:themeColor="text1"/>
        </w:rPr>
        <w:t>Subotom i nedjeljom u Centru ostaju korisnici na smještaju, te s njima radi jedan odgajatelj i ostali stručni radnici. Vrijeme se organizira tako da subotom do podne korisnici sređuju prostor i okoliš, brinu</w:t>
      </w:r>
      <w:r>
        <w:rPr>
          <w:bCs/>
          <w:color w:val="000000" w:themeColor="text1"/>
        </w:rPr>
        <w:t xml:space="preserve"> o urednosti prostorija u kojima borave</w:t>
      </w:r>
      <w:r w:rsidRPr="00A34A21">
        <w:rPr>
          <w:bCs/>
          <w:color w:val="000000" w:themeColor="text1"/>
        </w:rPr>
        <w:t>, a poslijepodne se rekreiraju (šetnja, izlasci u grad, sportska i kulturna zbivanja</w:t>
      </w:r>
      <w:r>
        <w:rPr>
          <w:bCs/>
          <w:color w:val="000000" w:themeColor="text1"/>
        </w:rPr>
        <w:t>, odlasci u knjižnicu i kino, o</w:t>
      </w:r>
      <w:r w:rsidRPr="00A34A21">
        <w:rPr>
          <w:bCs/>
          <w:color w:val="000000" w:themeColor="text1"/>
        </w:rPr>
        <w:t>dlasci na utakmice, gledanje televizora, organiziranje plesa, društvene igre i sl.). Slobodno vrijeme osmišljavaju i organiziraju stručni radnici zaduženi za svrsishodno provođenje slobodnog vremena u vrijeme vikenda i praznika.</w:t>
      </w:r>
    </w:p>
    <w:p w:rsidR="00E6772F" w:rsidRPr="00A34A21" w:rsidRDefault="00E6772F">
      <w:pPr>
        <w:pStyle w:val="Normal1"/>
        <w:jc w:val="both"/>
        <w:rPr>
          <w:b/>
          <w:bCs/>
          <w:color w:val="000000" w:themeColor="text1"/>
        </w:rPr>
      </w:pPr>
    </w:p>
    <w:p w:rsidR="00F54DD7" w:rsidRPr="003E11CA" w:rsidRDefault="005C10DB">
      <w:pPr>
        <w:pStyle w:val="Normal1"/>
        <w:jc w:val="both"/>
        <w:rPr>
          <w:bCs/>
          <w:color w:val="000000" w:themeColor="text1"/>
        </w:rPr>
      </w:pPr>
      <w:r w:rsidRPr="00A34A21">
        <w:rPr>
          <w:bCs/>
          <w:color w:val="000000" w:themeColor="text1"/>
        </w:rPr>
        <w:t>U okviru stručnog rada s korisnicima stručni radnici izrađuju godišnje i mjesečne programe rada, također se izrađuju i individualni planovi rada u čijoj izradi uz stručne radnike Centra sudjel</w:t>
      </w:r>
      <w:r w:rsidR="001B6EA6" w:rsidRPr="00A34A21">
        <w:rPr>
          <w:bCs/>
          <w:color w:val="000000" w:themeColor="text1"/>
        </w:rPr>
        <w:t>uje i korisnik i roditelj ili skrbnik</w:t>
      </w:r>
      <w:r w:rsidRPr="00A34A21">
        <w:rPr>
          <w:bCs/>
          <w:color w:val="000000" w:themeColor="text1"/>
        </w:rPr>
        <w:t>. Planovi su prilagođeni osobnosti korisnika uz uvažavanje njegovih individualnih sposobnosti, potreba i želja. Korisnik kao i članovi njegove obitelji dobivaju potpune informacije o uslugama koje pruža Centar.</w:t>
      </w:r>
    </w:p>
    <w:p w:rsidR="006918F7" w:rsidRPr="00A34A21" w:rsidRDefault="006918F7">
      <w:pPr>
        <w:pStyle w:val="Normal1"/>
        <w:jc w:val="both"/>
        <w:rPr>
          <w:b/>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Raspored aktivnosti za vrijeme blagdana i praznika</w:t>
      </w:r>
    </w:p>
    <w:p w:rsidR="00E6772F" w:rsidRPr="00A34A21" w:rsidRDefault="005C10DB">
      <w:pPr>
        <w:pStyle w:val="Normal1"/>
        <w:jc w:val="both"/>
        <w:rPr>
          <w:bCs/>
          <w:color w:val="000000" w:themeColor="text1"/>
        </w:rPr>
      </w:pPr>
      <w:r w:rsidRPr="00A34A21">
        <w:rPr>
          <w:bCs/>
          <w:color w:val="000000" w:themeColor="text1"/>
        </w:rPr>
        <w:t>Pripreme za blagdane odvijaju se kroz cijelu godinu i odrađuju se i kroz obrazovne i o</w:t>
      </w:r>
      <w:r w:rsidR="00167EB4" w:rsidRPr="00A34A21">
        <w:rPr>
          <w:bCs/>
          <w:color w:val="000000" w:themeColor="text1"/>
        </w:rPr>
        <w:t>dgojne programe te kroz uređenje</w:t>
      </w:r>
      <w:r w:rsidR="0016484A" w:rsidRPr="00A34A21">
        <w:rPr>
          <w:bCs/>
          <w:color w:val="000000" w:themeColor="text1"/>
        </w:rPr>
        <w:t xml:space="preserve"> prostora Centra. Uoči Božića</w:t>
      </w:r>
      <w:r w:rsidRPr="00A34A21">
        <w:rPr>
          <w:bCs/>
          <w:color w:val="000000" w:themeColor="text1"/>
        </w:rPr>
        <w:t xml:space="preserve"> održava </w:t>
      </w:r>
      <w:r w:rsidR="00DB130B" w:rsidRPr="00A34A21">
        <w:rPr>
          <w:bCs/>
          <w:color w:val="000000" w:themeColor="text1"/>
        </w:rPr>
        <w:t xml:space="preserve">se </w:t>
      </w:r>
      <w:r w:rsidR="00A268D6">
        <w:rPr>
          <w:bCs/>
          <w:color w:val="000000" w:themeColor="text1"/>
        </w:rPr>
        <w:t>b</w:t>
      </w:r>
      <w:r w:rsidR="00DB130B" w:rsidRPr="00A34A21">
        <w:rPr>
          <w:bCs/>
          <w:color w:val="000000" w:themeColor="text1"/>
        </w:rPr>
        <w:t xml:space="preserve">ožićna priredba koju </w:t>
      </w:r>
      <w:r w:rsidR="00167EB4" w:rsidRPr="00A34A21">
        <w:rPr>
          <w:bCs/>
          <w:color w:val="000000" w:themeColor="text1"/>
        </w:rPr>
        <w:t>korisnici</w:t>
      </w:r>
      <w:r w:rsidRPr="00A34A21">
        <w:rPr>
          <w:bCs/>
          <w:color w:val="000000" w:themeColor="text1"/>
        </w:rPr>
        <w:t xml:space="preserve"> pripremaju za svoje roditelje i goste. Tom prigodom sva djeca dobivaju i prigodne blagdanske darove.</w:t>
      </w:r>
    </w:p>
    <w:p w:rsidR="00E6772F" w:rsidRPr="00A34A21" w:rsidRDefault="005C10DB">
      <w:pPr>
        <w:pStyle w:val="Normal1"/>
        <w:jc w:val="both"/>
        <w:rPr>
          <w:bCs/>
          <w:color w:val="000000" w:themeColor="text1"/>
        </w:rPr>
      </w:pPr>
      <w:r w:rsidRPr="00A34A21">
        <w:rPr>
          <w:bCs/>
          <w:color w:val="000000" w:themeColor="text1"/>
        </w:rPr>
        <w:t>Stručni radnici za vrijeme blagdanskih dana u sadržaj svog rada unose saznanja o važnosti i značenju blagdana. Planiraju aktivnosti koje uključuju interesno kreativne aktivnosti  s ciljem da djeca što jasnije shvate i dožive blagdanske poruke i  atmosferu blagdana. Obavezno proširiti iskustva djece i na doživljaje proslave blagdana u široj zajednici (obilazak ukrašenog grada, crkava, praćenje prigodnih događanja u gradu</w:t>
      </w:r>
      <w:r w:rsidR="006918F7">
        <w:rPr>
          <w:bCs/>
          <w:color w:val="000000" w:themeColor="text1"/>
        </w:rPr>
        <w:t xml:space="preserve">, odlazak na </w:t>
      </w:r>
      <w:proofErr w:type="spellStart"/>
      <w:r w:rsidR="006918F7">
        <w:rPr>
          <w:bCs/>
          <w:color w:val="000000" w:themeColor="text1"/>
        </w:rPr>
        <w:t>Adventuru</w:t>
      </w:r>
      <w:proofErr w:type="spellEnd"/>
      <w:r w:rsidR="006918F7">
        <w:rPr>
          <w:bCs/>
          <w:color w:val="000000" w:themeColor="text1"/>
        </w:rPr>
        <w:t xml:space="preserve"> i klizalište</w:t>
      </w:r>
      <w:r w:rsidRPr="00A34A21">
        <w:rPr>
          <w:bCs/>
          <w:color w:val="000000" w:themeColor="text1"/>
        </w:rPr>
        <w:t xml:space="preserve"> i slično)</w:t>
      </w:r>
      <w:r w:rsidR="00D26CE4" w:rsidRPr="00A34A21">
        <w:rPr>
          <w:bCs/>
          <w:color w:val="000000" w:themeColor="text1"/>
        </w:rPr>
        <w:t>.</w:t>
      </w:r>
      <w:r w:rsidRPr="00A34A21">
        <w:rPr>
          <w:bCs/>
          <w:color w:val="000000" w:themeColor="text1"/>
        </w:rPr>
        <w:t xml:space="preserve"> Blagdanske sadržaje rada podržava i blagdanska trpeza te kuhinja treba na vrijeme predložiti blagdanski jelovnik u čijoj i</w:t>
      </w:r>
      <w:r w:rsidR="00FE7702" w:rsidRPr="00A34A21">
        <w:rPr>
          <w:bCs/>
          <w:color w:val="000000" w:themeColor="text1"/>
        </w:rPr>
        <w:t xml:space="preserve">zradi sudjeluju i korisnici. </w:t>
      </w:r>
    </w:p>
    <w:p w:rsidR="00E6772F" w:rsidRPr="00A34A21" w:rsidRDefault="00167EB4">
      <w:pPr>
        <w:pStyle w:val="Normal1"/>
        <w:jc w:val="both"/>
        <w:rPr>
          <w:bCs/>
          <w:color w:val="000000" w:themeColor="text1"/>
        </w:rPr>
      </w:pPr>
      <w:r w:rsidRPr="00A34A21">
        <w:rPr>
          <w:bCs/>
          <w:color w:val="000000" w:themeColor="text1"/>
        </w:rPr>
        <w:t>Za vrijeme ljetnih praznika u</w:t>
      </w:r>
      <w:r w:rsidR="00D743C1" w:rsidRPr="00A34A21">
        <w:rPr>
          <w:bCs/>
          <w:color w:val="000000" w:themeColor="text1"/>
        </w:rPr>
        <w:t xml:space="preserve"> jutarnjim satima organizira se</w:t>
      </w:r>
      <w:r w:rsidR="005C10DB" w:rsidRPr="00A34A21">
        <w:rPr>
          <w:bCs/>
          <w:color w:val="000000" w:themeColor="text1"/>
        </w:rPr>
        <w:t xml:space="preserve"> prijevoz na pl</w:t>
      </w:r>
      <w:r w:rsidR="00766EEC" w:rsidRPr="00A34A21">
        <w:rPr>
          <w:bCs/>
          <w:color w:val="000000" w:themeColor="text1"/>
        </w:rPr>
        <w:t>ažu</w:t>
      </w:r>
      <w:r w:rsidR="00D743C1" w:rsidRPr="00A34A21">
        <w:rPr>
          <w:bCs/>
          <w:color w:val="000000" w:themeColor="text1"/>
        </w:rPr>
        <w:t>.</w:t>
      </w:r>
      <w:r w:rsidRPr="00A34A21">
        <w:rPr>
          <w:bCs/>
          <w:color w:val="000000" w:themeColor="text1"/>
        </w:rPr>
        <w:t xml:space="preserve"> Sve aktivnosti prilagođene su ljetu, večernje šetnje, sudjelovanje u ljetnom programu u organizaciji turističke </w:t>
      </w:r>
      <w:r w:rsidRPr="00A34A21">
        <w:rPr>
          <w:bCs/>
          <w:color w:val="000000" w:themeColor="text1"/>
        </w:rPr>
        <w:lastRenderedPageBreak/>
        <w:t>zajednice Šibenik i posjete kulturno povijesnim znamenitostima te održavanje odnosa s članovima obitelji korisnika</w:t>
      </w:r>
      <w:r w:rsidR="005C10DB" w:rsidRPr="00A34A21">
        <w:rPr>
          <w:bCs/>
          <w:color w:val="000000" w:themeColor="text1"/>
        </w:rPr>
        <w:t>.</w:t>
      </w:r>
    </w:p>
    <w:p w:rsidR="00E6772F" w:rsidRPr="00A34A21" w:rsidRDefault="009F5193">
      <w:pPr>
        <w:pStyle w:val="Normal1"/>
        <w:jc w:val="both"/>
        <w:rPr>
          <w:bCs/>
          <w:color w:val="000000" w:themeColor="text1"/>
        </w:rPr>
      </w:pPr>
      <w:r>
        <w:rPr>
          <w:bCs/>
          <w:color w:val="000000" w:themeColor="text1"/>
        </w:rPr>
        <w:t>Za vrijeme M</w:t>
      </w:r>
      <w:r w:rsidR="005C10DB" w:rsidRPr="00A34A21">
        <w:rPr>
          <w:bCs/>
          <w:color w:val="000000" w:themeColor="text1"/>
        </w:rPr>
        <w:t>eđunarodnog  dječjeg festivala korisnike se vodi</w:t>
      </w:r>
      <w:r w:rsidR="00D743C1" w:rsidRPr="00A34A21">
        <w:rPr>
          <w:bCs/>
          <w:color w:val="000000" w:themeColor="text1"/>
        </w:rPr>
        <w:t xml:space="preserve"> u pratnji stručnog radnika</w:t>
      </w:r>
      <w:r w:rsidR="005C10DB" w:rsidRPr="00A34A21">
        <w:rPr>
          <w:bCs/>
          <w:color w:val="000000" w:themeColor="text1"/>
        </w:rPr>
        <w:t xml:space="preserve"> na trgove i ulice gdje se odvijaju predstave i aktivnosti. Planirane su svakodnevne šetnje, igre, slušanje glazbe, kino i slično.</w:t>
      </w:r>
    </w:p>
    <w:p w:rsidR="002E0F10" w:rsidRPr="00A34A21" w:rsidRDefault="005C10DB">
      <w:pPr>
        <w:pStyle w:val="Normal1"/>
        <w:jc w:val="both"/>
        <w:rPr>
          <w:bCs/>
          <w:color w:val="000000" w:themeColor="text1"/>
        </w:rPr>
      </w:pPr>
      <w:r w:rsidRPr="00A34A21">
        <w:rPr>
          <w:bCs/>
          <w:color w:val="000000" w:themeColor="text1"/>
        </w:rPr>
        <w:t>Odlazak na spavanje se  prilagođava vremenu i raspoloženju korisnika te televizijsk</w:t>
      </w:r>
      <w:r w:rsidR="00DB130B" w:rsidRPr="00A34A21">
        <w:rPr>
          <w:bCs/>
          <w:color w:val="000000" w:themeColor="text1"/>
        </w:rPr>
        <w:t>om programu. U knjizi evidencije dnevnih aktivnosti</w:t>
      </w:r>
      <w:r w:rsidRPr="00A34A21">
        <w:rPr>
          <w:bCs/>
          <w:color w:val="000000" w:themeColor="text1"/>
        </w:rPr>
        <w:t xml:space="preserve">  nalazi se  protokol o postu</w:t>
      </w:r>
      <w:r w:rsidR="009A2358" w:rsidRPr="00A34A21">
        <w:rPr>
          <w:bCs/>
          <w:color w:val="000000" w:themeColor="text1"/>
        </w:rPr>
        <w:t>panju u kriznoj situaciji</w:t>
      </w:r>
      <w:r w:rsidRPr="00A34A21">
        <w:rPr>
          <w:bCs/>
          <w:color w:val="000000" w:themeColor="text1"/>
        </w:rPr>
        <w:t>.</w:t>
      </w:r>
    </w:p>
    <w:p w:rsidR="006B5E62" w:rsidRDefault="006B5E62">
      <w:pPr>
        <w:pStyle w:val="Normal1"/>
        <w:jc w:val="both"/>
        <w:rPr>
          <w:bCs/>
          <w:color w:val="000000" w:themeColor="text1"/>
        </w:rPr>
      </w:pPr>
    </w:p>
    <w:p w:rsidR="003E11CA" w:rsidRDefault="003E11CA" w:rsidP="003E11CA">
      <w:pPr>
        <w:pStyle w:val="Normal1"/>
        <w:jc w:val="both"/>
        <w:rPr>
          <w:b/>
          <w:bCs/>
          <w:color w:val="000000" w:themeColor="text1"/>
        </w:rPr>
      </w:pPr>
    </w:p>
    <w:p w:rsidR="003E11CA" w:rsidRPr="00A34A21" w:rsidRDefault="003E11CA" w:rsidP="003E11CA">
      <w:pPr>
        <w:pStyle w:val="Normal1"/>
        <w:jc w:val="center"/>
        <w:rPr>
          <w:b/>
          <w:color w:val="000000" w:themeColor="text1"/>
        </w:rPr>
      </w:pPr>
      <w:r w:rsidRPr="00A34A21">
        <w:rPr>
          <w:b/>
          <w:color w:val="000000" w:themeColor="text1"/>
        </w:rPr>
        <w:t>ORGANIZIRANI PRIJEVOZ KORISNIKA</w:t>
      </w:r>
    </w:p>
    <w:p w:rsidR="003E11CA" w:rsidRPr="00A34A21" w:rsidRDefault="003E11CA" w:rsidP="003E11CA">
      <w:pPr>
        <w:pStyle w:val="Normal1"/>
        <w:jc w:val="both"/>
        <w:rPr>
          <w:color w:val="000000" w:themeColor="text1"/>
        </w:rPr>
      </w:pPr>
      <w:r w:rsidRPr="00A34A21">
        <w:rPr>
          <w:color w:val="000000" w:themeColor="text1"/>
        </w:rPr>
        <w:t xml:space="preserve">Za korisnike boravka Centar pruža uslugu organiziranog prijevoza. Prijevoz je organiziran u tri pravca:                 </w:t>
      </w:r>
    </w:p>
    <w:p w:rsidR="003E11CA" w:rsidRPr="00A34A21" w:rsidRDefault="003E11CA" w:rsidP="003E11CA">
      <w:pPr>
        <w:pStyle w:val="Normal1"/>
        <w:jc w:val="both"/>
        <w:rPr>
          <w:color w:val="000000" w:themeColor="text1"/>
        </w:rPr>
      </w:pPr>
      <w:r w:rsidRPr="00A34A21">
        <w:rPr>
          <w:color w:val="000000" w:themeColor="text1"/>
        </w:rPr>
        <w:t xml:space="preserve">1. Šibenik i bliža okolica </w:t>
      </w:r>
    </w:p>
    <w:p w:rsidR="003E11CA" w:rsidRPr="00A34A21" w:rsidRDefault="003E11CA" w:rsidP="003E11CA">
      <w:pPr>
        <w:pStyle w:val="Normal1"/>
        <w:jc w:val="both"/>
        <w:rPr>
          <w:color w:val="000000" w:themeColor="text1"/>
        </w:rPr>
      </w:pPr>
      <w:r>
        <w:rPr>
          <w:color w:val="000000" w:themeColor="text1"/>
        </w:rPr>
        <w:t>Uključeno je 14</w:t>
      </w:r>
      <w:r w:rsidRPr="00A34A21">
        <w:rPr>
          <w:color w:val="000000" w:themeColor="text1"/>
        </w:rPr>
        <w:t xml:space="preserve"> kor</w:t>
      </w:r>
      <w:r>
        <w:rPr>
          <w:color w:val="000000" w:themeColor="text1"/>
        </w:rPr>
        <w:t>isnika. Svakim radnim danom od 6</w:t>
      </w:r>
      <w:r w:rsidRPr="00A34A21">
        <w:rPr>
          <w:color w:val="000000" w:themeColor="text1"/>
        </w:rPr>
        <w:t>:00 do 8:00 sati kombi dovozi korisnike boravka u Centar. Povratak korisnika kućama je organiziran tako da dio korisni</w:t>
      </w:r>
      <w:r>
        <w:rPr>
          <w:color w:val="000000" w:themeColor="text1"/>
        </w:rPr>
        <w:t>ka odlazi u 13:00 h, a ostali u 16</w:t>
      </w:r>
      <w:r w:rsidRPr="00A34A21">
        <w:rPr>
          <w:color w:val="000000" w:themeColor="text1"/>
        </w:rPr>
        <w:t>:00 sati</w:t>
      </w:r>
      <w:r>
        <w:rPr>
          <w:color w:val="000000" w:themeColor="text1"/>
        </w:rPr>
        <w:t>.</w:t>
      </w:r>
      <w:r w:rsidRPr="00A34A21">
        <w:rPr>
          <w:color w:val="000000" w:themeColor="text1"/>
        </w:rPr>
        <w:t xml:space="preserve"> </w:t>
      </w:r>
    </w:p>
    <w:p w:rsidR="003E11CA" w:rsidRPr="00A34A21" w:rsidRDefault="003E11CA" w:rsidP="003E11CA">
      <w:pPr>
        <w:pStyle w:val="Normal1"/>
        <w:jc w:val="both"/>
        <w:rPr>
          <w:color w:val="000000" w:themeColor="text1"/>
        </w:rPr>
      </w:pPr>
      <w:r w:rsidRPr="00A34A21">
        <w:rPr>
          <w:color w:val="000000" w:themeColor="text1"/>
        </w:rPr>
        <w:t>2. Šibenik – Vodice – Tribunj - Tisno – Jezera – Murter</w:t>
      </w:r>
    </w:p>
    <w:p w:rsidR="003E11CA" w:rsidRPr="00A34A21" w:rsidRDefault="003E11CA" w:rsidP="003E11CA">
      <w:pPr>
        <w:pStyle w:val="Normal1"/>
        <w:jc w:val="both"/>
        <w:rPr>
          <w:color w:val="000000" w:themeColor="text1"/>
        </w:rPr>
      </w:pPr>
      <w:r w:rsidRPr="00A34A21">
        <w:rPr>
          <w:color w:val="000000" w:themeColor="text1"/>
        </w:rPr>
        <w:t>Uključeno je 6 koris</w:t>
      </w:r>
      <w:r>
        <w:rPr>
          <w:color w:val="000000" w:themeColor="text1"/>
        </w:rPr>
        <w:t>nika. Svakim radnim danom u 6:15</w:t>
      </w:r>
      <w:r w:rsidRPr="00A34A21">
        <w:rPr>
          <w:color w:val="000000" w:themeColor="text1"/>
        </w:rPr>
        <w:t xml:space="preserve"> sati kombi odlazi po korisnike na relaciji: Vodice, Tribunj, T</w:t>
      </w:r>
      <w:r>
        <w:rPr>
          <w:color w:val="000000" w:themeColor="text1"/>
        </w:rPr>
        <w:t>isno, Jezera, Murter; te ih u 13:0</w:t>
      </w:r>
      <w:r w:rsidRPr="00A34A21">
        <w:rPr>
          <w:color w:val="000000" w:themeColor="text1"/>
        </w:rPr>
        <w:t xml:space="preserve">0 sati prevozi natrag njihovim kućama. </w:t>
      </w:r>
    </w:p>
    <w:p w:rsidR="003E11CA" w:rsidRPr="00A34A21" w:rsidRDefault="003E11CA" w:rsidP="003E11CA">
      <w:pPr>
        <w:pStyle w:val="Normal1"/>
        <w:jc w:val="both"/>
        <w:rPr>
          <w:color w:val="000000" w:themeColor="text1"/>
        </w:rPr>
      </w:pPr>
      <w:r w:rsidRPr="00A34A21">
        <w:rPr>
          <w:color w:val="000000" w:themeColor="text1"/>
        </w:rPr>
        <w:t>3. Šibeni</w:t>
      </w:r>
      <w:r>
        <w:rPr>
          <w:color w:val="000000" w:themeColor="text1"/>
        </w:rPr>
        <w:t xml:space="preserve">k – Zečevo - Rogoznica, odvoženje 2 </w:t>
      </w:r>
      <w:r w:rsidRPr="00A34A21">
        <w:rPr>
          <w:color w:val="000000" w:themeColor="text1"/>
        </w:rPr>
        <w:t>korisnika kući.</w:t>
      </w:r>
    </w:p>
    <w:p w:rsidR="003E11CA" w:rsidRPr="00A34A21" w:rsidRDefault="003E11CA" w:rsidP="003E11CA">
      <w:pPr>
        <w:pStyle w:val="Normal1"/>
        <w:jc w:val="both"/>
        <w:rPr>
          <w:color w:val="000000" w:themeColor="text1"/>
        </w:rPr>
      </w:pPr>
      <w:r w:rsidRPr="00A34A21">
        <w:rPr>
          <w:color w:val="000000" w:themeColor="text1"/>
        </w:rPr>
        <w:t xml:space="preserve">Svim ostalim korisnicima boravka koji nisu uključeni u organizirani prijevoz, Centar isplaćuje naknadu za troškove prijevoza na način i u skladu s propisima na temelju kojih ostvaruju to pravo.   </w:t>
      </w:r>
    </w:p>
    <w:p w:rsidR="003E11CA" w:rsidRDefault="003E11CA" w:rsidP="003E11CA">
      <w:pPr>
        <w:pStyle w:val="Normal1"/>
        <w:jc w:val="both"/>
        <w:rPr>
          <w:b/>
          <w:bCs/>
          <w:color w:val="000000" w:themeColor="text1"/>
        </w:rPr>
      </w:pPr>
      <w:r w:rsidRPr="00A34A21">
        <w:rPr>
          <w:color w:val="000000" w:themeColor="text1"/>
        </w:rPr>
        <w:t>Korisnicima koji pohađaju srednjoškolsko obrazovanje, a koji koriste usluge boravka, naknadu za troškove prijevoza isplaćuje nadležni centar za socijalnu skrb</w:t>
      </w:r>
    </w:p>
    <w:p w:rsidR="003E11CA" w:rsidRDefault="003E11CA">
      <w:pPr>
        <w:pStyle w:val="Normal1"/>
        <w:jc w:val="both"/>
        <w:rPr>
          <w:bCs/>
          <w:color w:val="000000" w:themeColor="text1"/>
        </w:rPr>
      </w:pPr>
    </w:p>
    <w:p w:rsidR="003E11CA" w:rsidRDefault="003E11CA">
      <w:pPr>
        <w:pStyle w:val="Normal1"/>
        <w:jc w:val="both"/>
        <w:rPr>
          <w:bCs/>
          <w:color w:val="000000" w:themeColor="text1"/>
        </w:rPr>
      </w:pPr>
    </w:p>
    <w:p w:rsidR="006B5E62" w:rsidRPr="00A34A21" w:rsidRDefault="006B5E62">
      <w:pPr>
        <w:pStyle w:val="Normal1"/>
        <w:jc w:val="both"/>
        <w:rPr>
          <w:bCs/>
          <w:color w:val="000000" w:themeColor="text1"/>
        </w:rPr>
      </w:pPr>
    </w:p>
    <w:p w:rsidR="00E6772F" w:rsidRPr="00A34A21" w:rsidRDefault="005C10DB">
      <w:pPr>
        <w:pStyle w:val="Normal1"/>
        <w:widowControl w:val="0"/>
        <w:numPr>
          <w:ilvl w:val="0"/>
          <w:numId w:val="1"/>
        </w:numPr>
        <w:jc w:val="center"/>
        <w:rPr>
          <w:b/>
          <w:bCs/>
          <w:color w:val="000000" w:themeColor="text1"/>
          <w:sz w:val="28"/>
          <w:szCs w:val="28"/>
        </w:rPr>
      </w:pPr>
      <w:r w:rsidRPr="00A34A21">
        <w:rPr>
          <w:b/>
          <w:bCs/>
          <w:color w:val="000000" w:themeColor="text1"/>
          <w:sz w:val="28"/>
          <w:szCs w:val="28"/>
        </w:rPr>
        <w:t>PLAN I PR</w:t>
      </w:r>
      <w:r w:rsidR="00121E03" w:rsidRPr="00A34A21">
        <w:rPr>
          <w:b/>
          <w:bCs/>
          <w:color w:val="000000" w:themeColor="text1"/>
          <w:sz w:val="28"/>
          <w:szCs w:val="28"/>
        </w:rPr>
        <w:t>OGRAM RADA</w:t>
      </w:r>
      <w:r w:rsidR="00EF1102">
        <w:rPr>
          <w:b/>
          <w:bCs/>
          <w:color w:val="000000" w:themeColor="text1"/>
          <w:sz w:val="28"/>
          <w:szCs w:val="28"/>
        </w:rPr>
        <w:t xml:space="preserve"> RAVNATELJA I</w:t>
      </w:r>
      <w:r w:rsidR="00121E03" w:rsidRPr="00A34A21">
        <w:rPr>
          <w:b/>
          <w:bCs/>
          <w:color w:val="000000" w:themeColor="text1"/>
          <w:sz w:val="28"/>
          <w:szCs w:val="28"/>
        </w:rPr>
        <w:t xml:space="preserve"> </w:t>
      </w:r>
      <w:r w:rsidR="00F05F23">
        <w:rPr>
          <w:b/>
          <w:bCs/>
          <w:color w:val="000000" w:themeColor="text1"/>
          <w:sz w:val="28"/>
          <w:szCs w:val="28"/>
        </w:rPr>
        <w:t xml:space="preserve">STRUČNIH </w:t>
      </w:r>
      <w:r w:rsidR="003E11CA">
        <w:rPr>
          <w:b/>
          <w:bCs/>
          <w:color w:val="000000" w:themeColor="text1"/>
          <w:sz w:val="28"/>
          <w:szCs w:val="28"/>
        </w:rPr>
        <w:t>DJELATNIKA</w:t>
      </w:r>
      <w:r w:rsidR="00F05F23">
        <w:rPr>
          <w:b/>
          <w:bCs/>
          <w:color w:val="000000" w:themeColor="text1"/>
          <w:sz w:val="28"/>
          <w:szCs w:val="28"/>
        </w:rPr>
        <w:t xml:space="preserve"> </w:t>
      </w:r>
      <w:r w:rsidR="00121E03" w:rsidRPr="00A34A21">
        <w:rPr>
          <w:b/>
          <w:bCs/>
          <w:color w:val="000000" w:themeColor="text1"/>
          <w:sz w:val="28"/>
          <w:szCs w:val="28"/>
        </w:rPr>
        <w:t xml:space="preserve">ODJELA SMJEŠTAJA I </w:t>
      </w:r>
      <w:r w:rsidR="00706BFC" w:rsidRPr="00A34A21">
        <w:rPr>
          <w:b/>
          <w:bCs/>
          <w:color w:val="000000" w:themeColor="text1"/>
          <w:sz w:val="28"/>
          <w:szCs w:val="28"/>
        </w:rPr>
        <w:t>IZ</w:t>
      </w:r>
      <w:r w:rsidRPr="00A34A21">
        <w:rPr>
          <w:b/>
          <w:bCs/>
          <w:color w:val="000000" w:themeColor="text1"/>
          <w:sz w:val="28"/>
          <w:szCs w:val="28"/>
        </w:rPr>
        <w:t xml:space="preserve">VANINSTITUCIJSKIH SOCIJALNIH USLUGA  </w:t>
      </w:r>
    </w:p>
    <w:p w:rsidR="00E6772F" w:rsidRPr="00A34A21" w:rsidRDefault="00E6772F">
      <w:pPr>
        <w:pStyle w:val="Normal1"/>
        <w:jc w:val="both"/>
        <w:rPr>
          <w:b/>
          <w:bCs/>
          <w:color w:val="000000" w:themeColor="text1"/>
        </w:rPr>
      </w:pPr>
    </w:p>
    <w:p w:rsidR="00121E03" w:rsidRDefault="005C10DB">
      <w:pPr>
        <w:pStyle w:val="Normal1"/>
        <w:jc w:val="both"/>
        <w:rPr>
          <w:bCs/>
          <w:color w:val="000000" w:themeColor="text1"/>
        </w:rPr>
      </w:pPr>
      <w:r w:rsidRPr="00A34A21">
        <w:rPr>
          <w:bCs/>
          <w:color w:val="000000" w:themeColor="text1"/>
        </w:rPr>
        <w:t xml:space="preserve">U Centru </w:t>
      </w:r>
      <w:r w:rsidR="009A2358" w:rsidRPr="00A34A21">
        <w:rPr>
          <w:bCs/>
          <w:color w:val="000000" w:themeColor="text1"/>
        </w:rPr>
        <w:t xml:space="preserve">je ustrojen odjel smještaja i </w:t>
      </w:r>
      <w:proofErr w:type="spellStart"/>
      <w:r w:rsidR="00706BFC" w:rsidRPr="00A34A21">
        <w:rPr>
          <w:bCs/>
          <w:color w:val="000000" w:themeColor="text1"/>
        </w:rPr>
        <w:t>iz</w:t>
      </w:r>
      <w:r w:rsidRPr="00A34A21">
        <w:rPr>
          <w:bCs/>
          <w:color w:val="000000" w:themeColor="text1"/>
        </w:rPr>
        <w:t>vaninstitucijskih</w:t>
      </w:r>
      <w:proofErr w:type="spellEnd"/>
      <w:r w:rsidRPr="00A34A21">
        <w:rPr>
          <w:bCs/>
          <w:color w:val="000000" w:themeColor="text1"/>
        </w:rPr>
        <w:t xml:space="preserve"> socijalnih usluga u kojem rade: socijalni radnik, psiholog, logoped</w:t>
      </w:r>
      <w:r w:rsidRPr="00047C2F">
        <w:rPr>
          <w:bCs/>
        </w:rPr>
        <w:t xml:space="preserve">, </w:t>
      </w:r>
      <w:r w:rsidR="002F20DE" w:rsidRPr="00047C2F">
        <w:rPr>
          <w:bCs/>
        </w:rPr>
        <w:t>4</w:t>
      </w:r>
      <w:r w:rsidRPr="00047C2F">
        <w:rPr>
          <w:bCs/>
        </w:rPr>
        <w:t xml:space="preserve"> odg</w:t>
      </w:r>
      <w:r w:rsidR="001C1F43" w:rsidRPr="00047C2F">
        <w:rPr>
          <w:bCs/>
        </w:rPr>
        <w:t>a</w:t>
      </w:r>
      <w:r w:rsidRPr="00047C2F">
        <w:rPr>
          <w:bCs/>
        </w:rPr>
        <w:t>j</w:t>
      </w:r>
      <w:r w:rsidR="001C1F43" w:rsidRPr="00047C2F">
        <w:rPr>
          <w:bCs/>
        </w:rPr>
        <w:t>a</w:t>
      </w:r>
      <w:r w:rsidRPr="00047C2F">
        <w:rPr>
          <w:bCs/>
        </w:rPr>
        <w:t>telja</w:t>
      </w:r>
      <w:r w:rsidR="00FB6D44" w:rsidRPr="00047C2F">
        <w:rPr>
          <w:bCs/>
        </w:rPr>
        <w:t>-</w:t>
      </w:r>
      <w:proofErr w:type="spellStart"/>
      <w:r w:rsidR="00FB6D44" w:rsidRPr="00047C2F">
        <w:rPr>
          <w:bCs/>
        </w:rPr>
        <w:t>rehabilitatora</w:t>
      </w:r>
      <w:proofErr w:type="spellEnd"/>
      <w:r w:rsidRPr="00047C2F">
        <w:rPr>
          <w:bCs/>
        </w:rPr>
        <w:t xml:space="preserve">, </w:t>
      </w:r>
      <w:r w:rsidR="002F20DE" w:rsidRPr="00047C2F">
        <w:rPr>
          <w:bCs/>
        </w:rPr>
        <w:t>4</w:t>
      </w:r>
      <w:r w:rsidR="004A4005" w:rsidRPr="00047C2F">
        <w:rPr>
          <w:bCs/>
        </w:rPr>
        <w:t xml:space="preserve"> edukacijsk</w:t>
      </w:r>
      <w:r w:rsidR="002F20DE" w:rsidRPr="00047C2F">
        <w:rPr>
          <w:bCs/>
        </w:rPr>
        <w:t>a</w:t>
      </w:r>
      <w:r w:rsidRPr="00047C2F">
        <w:rPr>
          <w:bCs/>
        </w:rPr>
        <w:t xml:space="preserve"> </w:t>
      </w:r>
      <w:proofErr w:type="spellStart"/>
      <w:r w:rsidRPr="00047C2F">
        <w:rPr>
          <w:bCs/>
        </w:rPr>
        <w:t>r</w:t>
      </w:r>
      <w:r w:rsidR="003A4D2F" w:rsidRPr="00047C2F">
        <w:rPr>
          <w:bCs/>
        </w:rPr>
        <w:t>ehabilitatora</w:t>
      </w:r>
      <w:proofErr w:type="spellEnd"/>
      <w:r w:rsidR="003A4D2F" w:rsidRPr="00047C2F">
        <w:rPr>
          <w:bCs/>
        </w:rPr>
        <w:t xml:space="preserve"> u </w:t>
      </w:r>
      <w:proofErr w:type="spellStart"/>
      <w:r w:rsidR="00706BFC" w:rsidRPr="00047C2F">
        <w:rPr>
          <w:bCs/>
        </w:rPr>
        <w:t>iz</w:t>
      </w:r>
      <w:r w:rsidR="0065567A" w:rsidRPr="00047C2F">
        <w:rPr>
          <w:bCs/>
        </w:rPr>
        <w:t>vaninstitucijskim</w:t>
      </w:r>
      <w:proofErr w:type="spellEnd"/>
      <w:r w:rsidR="0065567A" w:rsidRPr="00047C2F">
        <w:rPr>
          <w:bCs/>
        </w:rPr>
        <w:t xml:space="preserve"> uslugama</w:t>
      </w:r>
      <w:r w:rsidRPr="00047C2F">
        <w:rPr>
          <w:bCs/>
        </w:rPr>
        <w:t xml:space="preserve">, likovni terapeut-odgajatelj, </w:t>
      </w:r>
      <w:r w:rsidR="009412C1" w:rsidRPr="00047C2F">
        <w:rPr>
          <w:bCs/>
        </w:rPr>
        <w:t>glazbeni terapeut</w:t>
      </w:r>
      <w:r w:rsidR="004A4005" w:rsidRPr="00047C2F">
        <w:rPr>
          <w:bCs/>
        </w:rPr>
        <w:t xml:space="preserve"> u </w:t>
      </w:r>
      <w:r w:rsidR="004A4005" w:rsidRPr="00A34A21">
        <w:rPr>
          <w:bCs/>
          <w:color w:val="000000" w:themeColor="text1"/>
        </w:rPr>
        <w:t>nepunom radnom vremenu</w:t>
      </w:r>
      <w:r w:rsidR="009412C1" w:rsidRPr="00A34A21">
        <w:rPr>
          <w:bCs/>
          <w:color w:val="000000" w:themeColor="text1"/>
        </w:rPr>
        <w:t xml:space="preserve">, </w:t>
      </w:r>
      <w:r w:rsidRPr="00A34A21">
        <w:rPr>
          <w:bCs/>
          <w:color w:val="000000" w:themeColor="text1"/>
        </w:rPr>
        <w:t xml:space="preserve">2 </w:t>
      </w:r>
      <w:proofErr w:type="spellStart"/>
      <w:r w:rsidRPr="00A34A21">
        <w:rPr>
          <w:bCs/>
          <w:color w:val="000000" w:themeColor="text1"/>
        </w:rPr>
        <w:t>kineziterapeuta</w:t>
      </w:r>
      <w:proofErr w:type="spellEnd"/>
      <w:r w:rsidR="004A4005" w:rsidRPr="00A34A21">
        <w:rPr>
          <w:bCs/>
          <w:color w:val="000000" w:themeColor="text1"/>
        </w:rPr>
        <w:t xml:space="preserve"> od čega je jedan na pola radnog vremena</w:t>
      </w:r>
      <w:r w:rsidR="00E7755F" w:rsidRPr="00A34A21">
        <w:rPr>
          <w:bCs/>
          <w:color w:val="000000" w:themeColor="text1"/>
        </w:rPr>
        <w:t>, radni terap</w:t>
      </w:r>
      <w:r w:rsidR="00E679C2">
        <w:rPr>
          <w:bCs/>
          <w:color w:val="000000" w:themeColor="text1"/>
        </w:rPr>
        <w:t>e</w:t>
      </w:r>
      <w:r w:rsidR="00E7755F" w:rsidRPr="00A34A21">
        <w:rPr>
          <w:bCs/>
          <w:color w:val="000000" w:themeColor="text1"/>
        </w:rPr>
        <w:t>ut</w:t>
      </w:r>
      <w:r w:rsidRPr="00A34A21">
        <w:rPr>
          <w:bCs/>
          <w:color w:val="000000" w:themeColor="text1"/>
        </w:rPr>
        <w:t xml:space="preserve"> </w:t>
      </w:r>
      <w:r w:rsidR="00301DC0" w:rsidRPr="00A34A21">
        <w:rPr>
          <w:bCs/>
          <w:color w:val="000000" w:themeColor="text1"/>
        </w:rPr>
        <w:t>i 4 radna</w:t>
      </w:r>
      <w:r w:rsidRPr="00A34A21">
        <w:rPr>
          <w:bCs/>
          <w:color w:val="000000" w:themeColor="text1"/>
        </w:rPr>
        <w:t xml:space="preserve"> instruktora.</w:t>
      </w:r>
    </w:p>
    <w:p w:rsidR="003912C6" w:rsidRDefault="003912C6">
      <w:pPr>
        <w:pStyle w:val="Normal1"/>
        <w:jc w:val="both"/>
        <w:rPr>
          <w:bCs/>
          <w:color w:val="000000" w:themeColor="text1"/>
        </w:rPr>
      </w:pPr>
    </w:p>
    <w:p w:rsidR="003912C6" w:rsidRPr="00F54DD7" w:rsidRDefault="00047C2F" w:rsidP="00F54DD7">
      <w:pPr>
        <w:pStyle w:val="Normal1"/>
        <w:jc w:val="both"/>
        <w:rPr>
          <w:b/>
          <w:bCs/>
          <w:color w:val="000000" w:themeColor="text1"/>
        </w:rPr>
      </w:pPr>
      <w:r>
        <w:rPr>
          <w:b/>
          <w:bCs/>
          <w:color w:val="000000" w:themeColor="text1"/>
        </w:rPr>
        <w:t xml:space="preserve">PLAN </w:t>
      </w:r>
      <w:r w:rsidR="003912C6" w:rsidRPr="003912C6">
        <w:rPr>
          <w:b/>
          <w:bCs/>
          <w:color w:val="000000" w:themeColor="text1"/>
        </w:rPr>
        <w:t>RADA RAVNATELJA</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o</w:t>
      </w:r>
      <w:r w:rsidR="003912C6" w:rsidRPr="002528C8">
        <w:rPr>
          <w:rFonts w:ascii="Times New Roman" w:hAnsi="Times New Roman"/>
          <w:sz w:val="24"/>
          <w:szCs w:val="24"/>
        </w:rPr>
        <w:t>rganizacija i sudjelovanje u izradi Godišnje</w:t>
      </w:r>
      <w:r w:rsidR="00F54DD7" w:rsidRPr="002528C8">
        <w:rPr>
          <w:rFonts w:ascii="Times New Roman" w:hAnsi="Times New Roman"/>
          <w:sz w:val="24"/>
          <w:szCs w:val="24"/>
        </w:rPr>
        <w:t xml:space="preserve">g plana i programa rada Centra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w:t>
      </w:r>
      <w:r w:rsidR="003912C6" w:rsidRPr="002528C8">
        <w:rPr>
          <w:rFonts w:ascii="Times New Roman" w:hAnsi="Times New Roman"/>
          <w:sz w:val="24"/>
          <w:szCs w:val="24"/>
        </w:rPr>
        <w:t>krb o kvaliteti i pravodobnosti izrade planova i programa</w:t>
      </w:r>
      <w:r>
        <w:rPr>
          <w:rFonts w:ascii="Times New Roman" w:hAnsi="Times New Roman"/>
          <w:sz w:val="24"/>
          <w:szCs w:val="24"/>
        </w:rPr>
        <w:t xml:space="preserve"> rada radnika, Stručnog vijeća,</w:t>
      </w:r>
      <w:r w:rsidR="002F20DE">
        <w:rPr>
          <w:rFonts w:ascii="Times New Roman" w:hAnsi="Times New Roman"/>
          <w:sz w:val="24"/>
          <w:szCs w:val="24"/>
        </w:rPr>
        <w:t xml:space="preserve"> </w:t>
      </w:r>
      <w:r>
        <w:rPr>
          <w:rFonts w:ascii="Times New Roman" w:hAnsi="Times New Roman"/>
          <w:sz w:val="24"/>
          <w:szCs w:val="24"/>
        </w:rPr>
        <w:t>u</w:t>
      </w:r>
      <w:r w:rsidR="003912C6" w:rsidRPr="002528C8">
        <w:rPr>
          <w:rFonts w:ascii="Times New Roman" w:hAnsi="Times New Roman"/>
          <w:sz w:val="24"/>
          <w:szCs w:val="24"/>
        </w:rPr>
        <w:t>čiteljskog/nastavničkog i razrednih vijeća</w:t>
      </w:r>
    </w:p>
    <w:p w:rsidR="003912C6" w:rsidRPr="002528C8" w:rsidRDefault="00F54DD7"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izrada kalendara rada škole</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individualni planovi kontinuiranog stručnog usavršavanja</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 xml:space="preserve">osobno stručno usavršavanje </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plan stručnog usavršavanja na aktivima u Centru i Stručnom vijeću</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plan izvan učioničke nastave,</w:t>
      </w:r>
      <w:r w:rsidR="00170CD4">
        <w:rPr>
          <w:rFonts w:ascii="Times New Roman" w:hAnsi="Times New Roman"/>
          <w:sz w:val="24"/>
          <w:szCs w:val="24"/>
        </w:rPr>
        <w:t xml:space="preserve"> </w:t>
      </w:r>
      <w:r w:rsidRPr="002528C8">
        <w:rPr>
          <w:rFonts w:ascii="Times New Roman" w:hAnsi="Times New Roman"/>
          <w:sz w:val="24"/>
          <w:szCs w:val="24"/>
        </w:rPr>
        <w:t xml:space="preserve">ekskurzija, izleta, Dana otvorenih vrata Centra i ljetovanja </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plan organiziranja kulturne i javne djelatnosti Cen</w:t>
      </w:r>
      <w:r w:rsidR="00F54DD7" w:rsidRPr="002528C8">
        <w:rPr>
          <w:rFonts w:ascii="Times New Roman" w:hAnsi="Times New Roman"/>
          <w:sz w:val="24"/>
          <w:szCs w:val="24"/>
        </w:rPr>
        <w:t xml:space="preserve">tra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p</w:t>
      </w:r>
      <w:r w:rsidR="003912C6" w:rsidRPr="002528C8">
        <w:rPr>
          <w:rFonts w:ascii="Times New Roman" w:hAnsi="Times New Roman"/>
          <w:sz w:val="24"/>
          <w:szCs w:val="24"/>
        </w:rPr>
        <w:t>raćenje zakonskih propisa i usklađivanje normativnih akta, usklađivanje Statuta i obveznih pravilnika Centra s novim propisima; izrada dokumentacije o organi</w:t>
      </w:r>
      <w:r w:rsidR="00F54DD7" w:rsidRPr="002528C8">
        <w:rPr>
          <w:rFonts w:ascii="Times New Roman" w:hAnsi="Times New Roman"/>
          <w:sz w:val="24"/>
          <w:szCs w:val="24"/>
        </w:rPr>
        <w:t xml:space="preserve">zaciji rada Centra u skladu sa </w:t>
      </w:r>
      <w:r w:rsidR="003912C6" w:rsidRPr="002528C8">
        <w:rPr>
          <w:rFonts w:ascii="Times New Roman" w:hAnsi="Times New Roman"/>
          <w:sz w:val="24"/>
          <w:szCs w:val="24"/>
        </w:rPr>
        <w:t xml:space="preserve"> zakonima i propisima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i</w:t>
      </w:r>
      <w:r w:rsidR="003912C6" w:rsidRPr="002528C8">
        <w:rPr>
          <w:rFonts w:ascii="Times New Roman" w:hAnsi="Times New Roman"/>
          <w:sz w:val="24"/>
          <w:szCs w:val="24"/>
        </w:rPr>
        <w:t>zrada financijskog plana i praćenje financijskih poslovanja</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lastRenderedPageBreak/>
        <w:t>p</w:t>
      </w:r>
      <w:r w:rsidR="003912C6" w:rsidRPr="002528C8">
        <w:rPr>
          <w:rFonts w:ascii="Times New Roman" w:hAnsi="Times New Roman"/>
          <w:sz w:val="24"/>
          <w:szCs w:val="24"/>
        </w:rPr>
        <w:t>laniranje nabave didaktičkog materijala,  učila, priručnika, s</w:t>
      </w:r>
      <w:r>
        <w:rPr>
          <w:rFonts w:ascii="Times New Roman" w:hAnsi="Times New Roman"/>
          <w:sz w:val="24"/>
          <w:szCs w:val="24"/>
        </w:rPr>
        <w:t xml:space="preserve">tručne i pedagoške literature, </w:t>
      </w:r>
      <w:r w:rsidR="003912C6" w:rsidRPr="002528C8">
        <w:rPr>
          <w:rFonts w:ascii="Times New Roman" w:hAnsi="Times New Roman"/>
          <w:sz w:val="24"/>
          <w:szCs w:val="24"/>
        </w:rPr>
        <w:t xml:space="preserve">udžbenika, nabava lektire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p</w:t>
      </w:r>
      <w:r w:rsidR="003912C6" w:rsidRPr="002528C8">
        <w:rPr>
          <w:rFonts w:ascii="Times New Roman" w:hAnsi="Times New Roman"/>
          <w:sz w:val="24"/>
          <w:szCs w:val="24"/>
        </w:rPr>
        <w:t xml:space="preserve">laniranje EU projekata te poticanje na </w:t>
      </w:r>
      <w:r w:rsidR="00F54DD7" w:rsidRPr="002528C8">
        <w:rPr>
          <w:rFonts w:ascii="Times New Roman" w:hAnsi="Times New Roman"/>
          <w:sz w:val="24"/>
          <w:szCs w:val="24"/>
        </w:rPr>
        <w:t xml:space="preserve">prijavljivanje na EU natječaje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r</w:t>
      </w:r>
      <w:r w:rsidR="003912C6" w:rsidRPr="002528C8">
        <w:rPr>
          <w:rFonts w:ascii="Times New Roman" w:hAnsi="Times New Roman"/>
          <w:sz w:val="24"/>
          <w:szCs w:val="24"/>
        </w:rPr>
        <w:t>ealizacij</w:t>
      </w:r>
      <w:r w:rsidR="00F54DD7" w:rsidRPr="002528C8">
        <w:rPr>
          <w:rFonts w:ascii="Times New Roman" w:hAnsi="Times New Roman"/>
          <w:sz w:val="24"/>
          <w:szCs w:val="24"/>
        </w:rPr>
        <w:t xml:space="preserve">a kulturne i javne djelatnosti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o</w:t>
      </w:r>
      <w:r w:rsidR="003912C6" w:rsidRPr="002528C8">
        <w:rPr>
          <w:rFonts w:ascii="Times New Roman" w:hAnsi="Times New Roman"/>
          <w:sz w:val="24"/>
          <w:szCs w:val="24"/>
        </w:rPr>
        <w:t xml:space="preserve">rganiziranje i održavanje sjednica Upravnog vijeća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r</w:t>
      </w:r>
      <w:r w:rsidR="003912C6" w:rsidRPr="002528C8">
        <w:rPr>
          <w:rFonts w:ascii="Times New Roman" w:hAnsi="Times New Roman"/>
          <w:sz w:val="24"/>
          <w:szCs w:val="24"/>
        </w:rPr>
        <w:t xml:space="preserve">ješavanje prostornih problema Centra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p</w:t>
      </w:r>
      <w:r w:rsidR="003912C6" w:rsidRPr="002528C8">
        <w:rPr>
          <w:rFonts w:ascii="Times New Roman" w:hAnsi="Times New Roman"/>
          <w:sz w:val="24"/>
          <w:szCs w:val="24"/>
        </w:rPr>
        <w:t xml:space="preserve">ripremanje za upis učenika/korisnika u Centar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o</w:t>
      </w:r>
      <w:r w:rsidR="003912C6" w:rsidRPr="002528C8">
        <w:rPr>
          <w:rFonts w:ascii="Times New Roman" w:hAnsi="Times New Roman"/>
          <w:sz w:val="24"/>
          <w:szCs w:val="24"/>
        </w:rPr>
        <w:t xml:space="preserve">rganizacija seminara i predavanja za stručno usavršavanje članova kolektiva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w:t>
      </w:r>
      <w:r w:rsidR="003912C6" w:rsidRPr="002528C8">
        <w:rPr>
          <w:rFonts w:ascii="Times New Roman" w:hAnsi="Times New Roman"/>
          <w:sz w:val="24"/>
          <w:szCs w:val="24"/>
        </w:rPr>
        <w:t>udjelovanje u organizaciji rada privremenog smješt</w:t>
      </w:r>
      <w:r w:rsidR="00F54DD7" w:rsidRPr="002528C8">
        <w:rPr>
          <w:rFonts w:ascii="Times New Roman" w:hAnsi="Times New Roman"/>
          <w:sz w:val="24"/>
          <w:szCs w:val="24"/>
        </w:rPr>
        <w:t xml:space="preserve">aja i organiziranog stanovanja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w:t>
      </w:r>
      <w:r w:rsidR="003912C6" w:rsidRPr="002528C8">
        <w:rPr>
          <w:rFonts w:ascii="Times New Roman" w:hAnsi="Times New Roman"/>
          <w:sz w:val="24"/>
          <w:szCs w:val="24"/>
        </w:rPr>
        <w:t>tvaranje pozitivnog ozračja, ozračja povjerenja i suradnje sa svim radnicima te poticanja na međusobnu suradnju i dobre međuljudske odnose za: - postizanje str</w:t>
      </w:r>
      <w:r w:rsidR="00F54DD7" w:rsidRPr="002528C8">
        <w:rPr>
          <w:rFonts w:ascii="Times New Roman" w:hAnsi="Times New Roman"/>
          <w:sz w:val="24"/>
          <w:szCs w:val="24"/>
        </w:rPr>
        <w:t xml:space="preserve">ateških ciljeva Centra kao što  </w:t>
      </w:r>
      <w:r w:rsidR="003912C6" w:rsidRPr="002528C8">
        <w:rPr>
          <w:rFonts w:ascii="Times New Roman" w:hAnsi="Times New Roman"/>
          <w:sz w:val="24"/>
          <w:szCs w:val="24"/>
        </w:rPr>
        <w:t xml:space="preserve">su </w:t>
      </w:r>
      <w:proofErr w:type="spellStart"/>
      <w:r w:rsidR="003912C6" w:rsidRPr="002528C8">
        <w:rPr>
          <w:rFonts w:ascii="Times New Roman" w:hAnsi="Times New Roman"/>
          <w:sz w:val="24"/>
          <w:szCs w:val="24"/>
        </w:rPr>
        <w:t>deinstitucionalizacija</w:t>
      </w:r>
      <w:proofErr w:type="spellEnd"/>
      <w:r w:rsidR="003912C6" w:rsidRPr="002528C8">
        <w:rPr>
          <w:rFonts w:ascii="Times New Roman" w:hAnsi="Times New Roman"/>
          <w:sz w:val="24"/>
          <w:szCs w:val="24"/>
        </w:rPr>
        <w:t>, inkluzija i integracija - poboljšanje kvalit</w:t>
      </w:r>
      <w:r w:rsidR="00F54DD7" w:rsidRPr="002528C8">
        <w:rPr>
          <w:rFonts w:ascii="Times New Roman" w:hAnsi="Times New Roman"/>
          <w:sz w:val="24"/>
          <w:szCs w:val="24"/>
        </w:rPr>
        <w:t xml:space="preserve">ete usluga prema korisnicima i </w:t>
      </w:r>
      <w:r w:rsidR="003912C6" w:rsidRPr="002528C8">
        <w:rPr>
          <w:rFonts w:ascii="Times New Roman" w:hAnsi="Times New Roman"/>
          <w:sz w:val="24"/>
          <w:szCs w:val="24"/>
        </w:rPr>
        <w:t xml:space="preserve">  suradnju s roditeljima - osobno stručno usavršavanje kao uvjet uspje</w:t>
      </w:r>
      <w:r w:rsidR="00F54DD7" w:rsidRPr="002528C8">
        <w:rPr>
          <w:rFonts w:ascii="Times New Roman" w:hAnsi="Times New Roman"/>
          <w:sz w:val="24"/>
          <w:szCs w:val="24"/>
        </w:rPr>
        <w:t xml:space="preserve">šnog razvoja Centra i s ciljem </w:t>
      </w:r>
      <w:r w:rsidR="003912C6" w:rsidRPr="002528C8">
        <w:rPr>
          <w:rFonts w:ascii="Times New Roman" w:hAnsi="Times New Roman"/>
          <w:sz w:val="24"/>
          <w:szCs w:val="24"/>
        </w:rPr>
        <w:t xml:space="preserve">implementacije u spektar usluga Centra - suradnju unutar timova unutar i izvan Centra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p</w:t>
      </w:r>
      <w:r w:rsidR="003912C6" w:rsidRPr="002528C8">
        <w:rPr>
          <w:rFonts w:ascii="Times New Roman" w:hAnsi="Times New Roman"/>
          <w:sz w:val="24"/>
          <w:szCs w:val="24"/>
        </w:rPr>
        <w:t xml:space="preserve">ripremanje i vođenje sjednice Učiteljskog vijeća te suradnja i dogovori sa Stručnim vijećem </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 xml:space="preserve">afirmacija projektne nastave, razvoja EU projekata koji doprinose </w:t>
      </w:r>
      <w:r w:rsidR="004E388D" w:rsidRPr="002528C8">
        <w:rPr>
          <w:rFonts w:ascii="Times New Roman" w:hAnsi="Times New Roman"/>
          <w:sz w:val="24"/>
          <w:szCs w:val="24"/>
        </w:rPr>
        <w:t>unapređivanju kvalitete života</w:t>
      </w:r>
      <w:r w:rsidRPr="002528C8">
        <w:rPr>
          <w:rFonts w:ascii="Times New Roman" w:hAnsi="Times New Roman"/>
          <w:sz w:val="24"/>
          <w:szCs w:val="24"/>
        </w:rPr>
        <w:t xml:space="preserve">  korisnika i razvoju novih usluga, poticanje inkluzije i integracije - konzultacije s učiteljima/e</w:t>
      </w:r>
      <w:r w:rsidR="002528C8">
        <w:rPr>
          <w:rFonts w:ascii="Times New Roman" w:hAnsi="Times New Roman"/>
          <w:sz w:val="24"/>
          <w:szCs w:val="24"/>
        </w:rPr>
        <w:t xml:space="preserve">dukacijskim  </w:t>
      </w:r>
      <w:proofErr w:type="spellStart"/>
      <w:r w:rsidR="002528C8">
        <w:rPr>
          <w:rFonts w:ascii="Times New Roman" w:hAnsi="Times New Roman"/>
          <w:sz w:val="24"/>
          <w:szCs w:val="24"/>
        </w:rPr>
        <w:t>rehabilitatorima</w:t>
      </w:r>
      <w:proofErr w:type="spellEnd"/>
      <w:r w:rsidR="002F20DE">
        <w:rPr>
          <w:rFonts w:ascii="Times New Roman" w:hAnsi="Times New Roman"/>
          <w:sz w:val="24"/>
          <w:szCs w:val="24"/>
        </w:rPr>
        <w:t xml:space="preserve"> i </w:t>
      </w:r>
      <w:r w:rsidRPr="002528C8">
        <w:rPr>
          <w:rFonts w:ascii="Times New Roman" w:hAnsi="Times New Roman"/>
          <w:sz w:val="24"/>
          <w:szCs w:val="24"/>
        </w:rPr>
        <w:t>odgajateljima/</w:t>
      </w:r>
      <w:proofErr w:type="spellStart"/>
      <w:r w:rsidRPr="002528C8">
        <w:rPr>
          <w:rFonts w:ascii="Times New Roman" w:hAnsi="Times New Roman"/>
          <w:sz w:val="24"/>
          <w:szCs w:val="24"/>
        </w:rPr>
        <w:t>rehabilitatorima</w:t>
      </w:r>
      <w:proofErr w:type="spellEnd"/>
      <w:r w:rsidRPr="002528C8">
        <w:rPr>
          <w:rFonts w:ascii="Times New Roman" w:hAnsi="Times New Roman"/>
          <w:sz w:val="24"/>
          <w:szCs w:val="24"/>
        </w:rPr>
        <w:t xml:space="preserve"> o nastavi i drugim oblicima rada na odgoju i obrazovanju u Centru </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sudjelovanje u pripremi i provođenju Škole za život</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sudjelovanje i priprema uvjeta za provođenje e-škole</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u</w:t>
      </w:r>
      <w:r w:rsidR="003912C6" w:rsidRPr="002528C8">
        <w:rPr>
          <w:rFonts w:ascii="Times New Roman" w:hAnsi="Times New Roman"/>
          <w:sz w:val="24"/>
          <w:szCs w:val="24"/>
        </w:rPr>
        <w:t xml:space="preserve">ključivanje studenata i volontera u praktični rad u Centru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w:t>
      </w:r>
      <w:r w:rsidR="003912C6" w:rsidRPr="002528C8">
        <w:rPr>
          <w:rFonts w:ascii="Times New Roman" w:hAnsi="Times New Roman"/>
          <w:sz w:val="24"/>
          <w:szCs w:val="24"/>
        </w:rPr>
        <w:t>uradnja s učenicima/korisnicima i roditeljima -</w:t>
      </w:r>
      <w:r w:rsidR="00114ED9">
        <w:rPr>
          <w:rFonts w:ascii="Times New Roman" w:hAnsi="Times New Roman"/>
          <w:sz w:val="24"/>
          <w:szCs w:val="24"/>
        </w:rPr>
        <w:t xml:space="preserve"> </w:t>
      </w:r>
      <w:r w:rsidR="003912C6" w:rsidRPr="002528C8">
        <w:rPr>
          <w:rFonts w:ascii="Times New Roman" w:hAnsi="Times New Roman"/>
          <w:sz w:val="24"/>
          <w:szCs w:val="24"/>
        </w:rPr>
        <w:t>suradnja s roditelji</w:t>
      </w:r>
      <w:r w:rsidR="004E388D" w:rsidRPr="002528C8">
        <w:rPr>
          <w:rFonts w:ascii="Times New Roman" w:hAnsi="Times New Roman"/>
          <w:sz w:val="24"/>
          <w:szCs w:val="24"/>
        </w:rPr>
        <w:t xml:space="preserve">ma korisnika-učenika po načelu </w:t>
      </w:r>
      <w:r w:rsidR="003912C6" w:rsidRPr="002528C8">
        <w:rPr>
          <w:rFonts w:ascii="Times New Roman" w:hAnsi="Times New Roman"/>
          <w:sz w:val="24"/>
          <w:szCs w:val="24"/>
        </w:rPr>
        <w:t xml:space="preserve">roditelj-partner </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 xml:space="preserve">pregled programa i planova rada stručnih djelatnika i drugih službi te kompletiranje za obveznu dokumentaciju stručnih radnika </w:t>
      </w:r>
    </w:p>
    <w:p w:rsidR="003912C6" w:rsidRPr="002528C8" w:rsidRDefault="003912C6" w:rsidP="00A61F26">
      <w:pPr>
        <w:pStyle w:val="Odlomakpopisa"/>
        <w:numPr>
          <w:ilvl w:val="0"/>
          <w:numId w:val="33"/>
        </w:numPr>
        <w:spacing w:after="0" w:line="240" w:lineRule="auto"/>
        <w:rPr>
          <w:rFonts w:ascii="Times New Roman" w:hAnsi="Times New Roman"/>
          <w:sz w:val="24"/>
          <w:szCs w:val="24"/>
        </w:rPr>
      </w:pPr>
      <w:r w:rsidRPr="002528C8">
        <w:rPr>
          <w:rFonts w:ascii="Times New Roman" w:hAnsi="Times New Roman"/>
          <w:sz w:val="24"/>
          <w:szCs w:val="24"/>
        </w:rPr>
        <w:t>pregled i kontrola pedagoške dokumentacije (imenik,</w:t>
      </w:r>
      <w:r w:rsidR="00B12AE2">
        <w:rPr>
          <w:rFonts w:ascii="Times New Roman" w:hAnsi="Times New Roman"/>
          <w:sz w:val="24"/>
          <w:szCs w:val="24"/>
        </w:rPr>
        <w:t xml:space="preserve"> </w:t>
      </w:r>
      <w:r w:rsidRPr="002528C8">
        <w:rPr>
          <w:rFonts w:ascii="Times New Roman" w:hAnsi="Times New Roman"/>
          <w:sz w:val="24"/>
          <w:szCs w:val="24"/>
        </w:rPr>
        <w:t>dnevnik, matična knjiga, registar, svjedodžbe, zapisnici sjednica stručnih tijela i aktiva, priprema, planovi i programi evidencija izvan nastavnih aktivnosti, dnevnici rada i drugu dokumentaciju propisanu zakonom i pravilnicima o odgoju i obrazovanju</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i</w:t>
      </w:r>
      <w:r w:rsidR="003912C6" w:rsidRPr="002528C8">
        <w:rPr>
          <w:rFonts w:ascii="Times New Roman" w:hAnsi="Times New Roman"/>
          <w:sz w:val="24"/>
          <w:szCs w:val="24"/>
        </w:rPr>
        <w:t xml:space="preserve">zrada godišnjeg izvješća o radu Centra za Upravno vijeće, Ministarstvo za demografiju, obitelj, mlade i socijalnu politiku i Ministarstvo znanosti, obrazovanja i sporta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w:t>
      </w:r>
      <w:r w:rsidR="003912C6" w:rsidRPr="002528C8">
        <w:rPr>
          <w:rFonts w:ascii="Times New Roman" w:hAnsi="Times New Roman"/>
          <w:sz w:val="24"/>
          <w:szCs w:val="24"/>
        </w:rPr>
        <w:t xml:space="preserve">krb o financijskim sredstvima za održavanje  zgrade Centra i okoliša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u</w:t>
      </w:r>
      <w:r w:rsidR="003912C6" w:rsidRPr="002528C8">
        <w:rPr>
          <w:rFonts w:ascii="Times New Roman" w:hAnsi="Times New Roman"/>
          <w:sz w:val="24"/>
          <w:szCs w:val="24"/>
        </w:rPr>
        <w:t xml:space="preserve">vid i analiza financijskog poslovanja i materijalnih troškova ustanove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w:t>
      </w:r>
      <w:r w:rsidR="003912C6" w:rsidRPr="002528C8">
        <w:rPr>
          <w:rFonts w:ascii="Times New Roman" w:hAnsi="Times New Roman"/>
          <w:sz w:val="24"/>
          <w:szCs w:val="24"/>
        </w:rPr>
        <w:t xml:space="preserve">uradnja s važnim ustanovama/ključnim dionicima/prijateljskim i srodnim ustanovama </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suradnja s Upravnim vijećem, </w:t>
      </w:r>
      <w:r w:rsidR="003912C6" w:rsidRPr="002528C8">
        <w:rPr>
          <w:rFonts w:ascii="Times New Roman" w:hAnsi="Times New Roman"/>
          <w:sz w:val="24"/>
          <w:szCs w:val="24"/>
        </w:rPr>
        <w:t>Ministarstvom za demografiju, obitelj, mlade i socijalnu politiku</w:t>
      </w:r>
      <w:r>
        <w:rPr>
          <w:rFonts w:ascii="Times New Roman" w:hAnsi="Times New Roman"/>
          <w:sz w:val="24"/>
          <w:szCs w:val="24"/>
        </w:rPr>
        <w:t>,</w:t>
      </w:r>
      <w:r w:rsidR="003912C6" w:rsidRPr="002528C8">
        <w:rPr>
          <w:rFonts w:ascii="Times New Roman" w:hAnsi="Times New Roman"/>
          <w:sz w:val="24"/>
          <w:szCs w:val="24"/>
        </w:rPr>
        <w:t xml:space="preserve"> Ministarstvom znanost</w:t>
      </w:r>
      <w:r>
        <w:rPr>
          <w:rFonts w:ascii="Times New Roman" w:hAnsi="Times New Roman"/>
          <w:sz w:val="24"/>
          <w:szCs w:val="24"/>
        </w:rPr>
        <w:t>i, obrazovanja i sporta,</w:t>
      </w:r>
      <w:r w:rsidR="002F20DE">
        <w:rPr>
          <w:rFonts w:ascii="Times New Roman" w:hAnsi="Times New Roman"/>
          <w:sz w:val="24"/>
          <w:szCs w:val="24"/>
        </w:rPr>
        <w:t xml:space="preserve"> </w:t>
      </w:r>
      <w:r>
        <w:rPr>
          <w:rFonts w:ascii="Times New Roman" w:hAnsi="Times New Roman"/>
          <w:sz w:val="24"/>
          <w:szCs w:val="24"/>
        </w:rPr>
        <w:t>suradnja s ERF-om, s</w:t>
      </w:r>
      <w:r w:rsidR="003912C6" w:rsidRPr="002528C8">
        <w:rPr>
          <w:rFonts w:ascii="Times New Roman" w:hAnsi="Times New Roman"/>
          <w:sz w:val="24"/>
          <w:szCs w:val="24"/>
        </w:rPr>
        <w:t>uradnja s udrugama ravnatelja osnovnih i srednjih škola, ravnate</w:t>
      </w:r>
      <w:r>
        <w:rPr>
          <w:rFonts w:ascii="Times New Roman" w:hAnsi="Times New Roman"/>
          <w:sz w:val="24"/>
          <w:szCs w:val="24"/>
        </w:rPr>
        <w:t>ljima ustanova,</w:t>
      </w:r>
      <w:r w:rsidR="002F20DE">
        <w:rPr>
          <w:rFonts w:ascii="Times New Roman" w:hAnsi="Times New Roman"/>
          <w:sz w:val="24"/>
          <w:szCs w:val="24"/>
        </w:rPr>
        <w:t xml:space="preserve"> </w:t>
      </w:r>
      <w:r>
        <w:rPr>
          <w:rFonts w:ascii="Times New Roman" w:hAnsi="Times New Roman"/>
          <w:sz w:val="24"/>
          <w:szCs w:val="24"/>
        </w:rPr>
        <w:t xml:space="preserve">Gradskom upravom Grada Šibenika, centrima za socijalnu skrb, </w:t>
      </w:r>
      <w:r w:rsidR="003912C6" w:rsidRPr="002528C8">
        <w:rPr>
          <w:rFonts w:ascii="Times New Roman" w:hAnsi="Times New Roman"/>
          <w:sz w:val="24"/>
          <w:szCs w:val="24"/>
        </w:rPr>
        <w:t>suradnja s raznim medijima</w:t>
      </w:r>
    </w:p>
    <w:p w:rsidR="003912C6" w:rsidRPr="002528C8" w:rsidRDefault="002528C8" w:rsidP="00A61F26">
      <w:pPr>
        <w:pStyle w:val="Odlomakpopisa"/>
        <w:numPr>
          <w:ilvl w:val="0"/>
          <w:numId w:val="33"/>
        </w:numPr>
        <w:spacing w:after="0" w:line="240" w:lineRule="auto"/>
        <w:rPr>
          <w:rFonts w:ascii="Times New Roman" w:hAnsi="Times New Roman"/>
          <w:sz w:val="24"/>
          <w:szCs w:val="24"/>
        </w:rPr>
      </w:pPr>
      <w:r>
        <w:rPr>
          <w:rFonts w:ascii="Times New Roman" w:hAnsi="Times New Roman"/>
          <w:sz w:val="24"/>
          <w:szCs w:val="24"/>
        </w:rPr>
        <w:t>stručno usavršavanj</w:t>
      </w:r>
      <w:r w:rsidR="00A61F26">
        <w:rPr>
          <w:rFonts w:ascii="Times New Roman" w:hAnsi="Times New Roman"/>
          <w:sz w:val="24"/>
          <w:szCs w:val="24"/>
        </w:rPr>
        <w:t>e</w:t>
      </w:r>
    </w:p>
    <w:p w:rsidR="003912C6" w:rsidRDefault="003912C6" w:rsidP="00A61F26">
      <w:pPr>
        <w:pStyle w:val="Normal1"/>
        <w:jc w:val="both"/>
        <w:rPr>
          <w:bCs/>
          <w:color w:val="000000" w:themeColor="text1"/>
        </w:rPr>
      </w:pPr>
    </w:p>
    <w:p w:rsidR="003912C6" w:rsidRPr="00A34A21" w:rsidRDefault="003912C6">
      <w:pPr>
        <w:pStyle w:val="Normal1"/>
        <w:jc w:val="both"/>
        <w:rPr>
          <w:bCs/>
          <w:color w:val="000000" w:themeColor="text1"/>
        </w:rPr>
      </w:pPr>
    </w:p>
    <w:p w:rsidR="00310663" w:rsidRPr="00A34A21" w:rsidRDefault="00047C2F">
      <w:pPr>
        <w:pStyle w:val="Normal1"/>
        <w:jc w:val="both"/>
        <w:rPr>
          <w:b/>
          <w:bCs/>
          <w:color w:val="000000" w:themeColor="text1"/>
        </w:rPr>
      </w:pPr>
      <w:r>
        <w:rPr>
          <w:b/>
          <w:bCs/>
          <w:color w:val="000000" w:themeColor="text1"/>
        </w:rPr>
        <w:t xml:space="preserve">PLAN </w:t>
      </w:r>
      <w:r w:rsidR="00310663" w:rsidRPr="00A34A21">
        <w:rPr>
          <w:b/>
          <w:bCs/>
          <w:color w:val="000000" w:themeColor="text1"/>
        </w:rPr>
        <w:t>RADA VODITELJA</w:t>
      </w:r>
      <w:r w:rsidR="00310663" w:rsidRPr="00A34A21">
        <w:rPr>
          <w:bCs/>
          <w:color w:val="000000" w:themeColor="text1"/>
        </w:rPr>
        <w:t xml:space="preserve"> </w:t>
      </w:r>
      <w:r w:rsidR="00310663" w:rsidRPr="00A34A21">
        <w:rPr>
          <w:b/>
          <w:bCs/>
          <w:color w:val="000000" w:themeColor="text1"/>
        </w:rPr>
        <w:t xml:space="preserve">ODJELA </w:t>
      </w:r>
    </w:p>
    <w:p w:rsidR="00310663" w:rsidRPr="00A34A21" w:rsidRDefault="00310663">
      <w:pPr>
        <w:pStyle w:val="Normal1"/>
        <w:jc w:val="both"/>
        <w:rPr>
          <w:bCs/>
          <w:color w:val="000000" w:themeColor="text1"/>
        </w:rPr>
      </w:pPr>
      <w:r w:rsidRPr="00A34A21">
        <w:rPr>
          <w:bCs/>
          <w:color w:val="000000" w:themeColor="text1"/>
        </w:rPr>
        <w:t>Voditelj Odjela je odgajatelj-</w:t>
      </w:r>
      <w:proofErr w:type="spellStart"/>
      <w:r w:rsidRPr="00A34A21">
        <w:rPr>
          <w:bCs/>
          <w:color w:val="000000" w:themeColor="text1"/>
        </w:rPr>
        <w:t>rehabilitator</w:t>
      </w:r>
      <w:proofErr w:type="spellEnd"/>
      <w:r w:rsidRPr="00A34A21">
        <w:rPr>
          <w:bCs/>
          <w:color w:val="000000" w:themeColor="text1"/>
        </w:rPr>
        <w:t xml:space="preserve"> koji </w:t>
      </w:r>
      <w:r w:rsidR="00DC59F3" w:rsidRPr="00A34A21">
        <w:rPr>
          <w:bCs/>
          <w:color w:val="000000" w:themeColor="text1"/>
        </w:rPr>
        <w:t xml:space="preserve">uz neposredan rad s korisnicima </w:t>
      </w:r>
      <w:r w:rsidRPr="00A34A21">
        <w:rPr>
          <w:bCs/>
          <w:color w:val="000000" w:themeColor="text1"/>
        </w:rPr>
        <w:t>obavlja i voditeljske posl</w:t>
      </w:r>
      <w:r w:rsidR="00DC59F3" w:rsidRPr="00A34A21">
        <w:rPr>
          <w:bCs/>
          <w:color w:val="000000" w:themeColor="text1"/>
        </w:rPr>
        <w:t xml:space="preserve">ove. </w:t>
      </w:r>
    </w:p>
    <w:p w:rsidR="00E7755F" w:rsidRDefault="007950A1">
      <w:pPr>
        <w:pStyle w:val="Normal1"/>
        <w:jc w:val="both"/>
        <w:rPr>
          <w:bCs/>
          <w:color w:val="000000" w:themeColor="text1"/>
        </w:rPr>
      </w:pPr>
      <w:r w:rsidRPr="00A34A21">
        <w:rPr>
          <w:bCs/>
          <w:color w:val="000000" w:themeColor="text1"/>
        </w:rPr>
        <w:t>Radno vrijeme voditelja Odjela je</w:t>
      </w:r>
      <w:r w:rsidR="00E7755F" w:rsidRPr="00A34A21">
        <w:rPr>
          <w:color w:val="000000" w:themeColor="text1"/>
        </w:rPr>
        <w:t xml:space="preserve"> </w:t>
      </w:r>
      <w:r w:rsidR="00E7755F" w:rsidRPr="00A34A21">
        <w:rPr>
          <w:bCs/>
          <w:color w:val="000000" w:themeColor="text1"/>
        </w:rPr>
        <w:t xml:space="preserve">ponedjeljkom, </w:t>
      </w:r>
      <w:r w:rsidR="00477E75">
        <w:rPr>
          <w:bCs/>
          <w:color w:val="000000" w:themeColor="text1"/>
        </w:rPr>
        <w:t>utorkom</w:t>
      </w:r>
      <w:r w:rsidR="00E7755F" w:rsidRPr="00A34A21">
        <w:rPr>
          <w:bCs/>
          <w:color w:val="000000" w:themeColor="text1"/>
        </w:rPr>
        <w:t xml:space="preserve"> i petkom od </w:t>
      </w:r>
      <w:r w:rsidR="00B231DD">
        <w:rPr>
          <w:bCs/>
          <w:color w:val="000000" w:themeColor="text1"/>
        </w:rPr>
        <w:t>7:30</w:t>
      </w:r>
      <w:r w:rsidR="00E7755F" w:rsidRPr="00A34A21">
        <w:rPr>
          <w:bCs/>
          <w:color w:val="000000" w:themeColor="text1"/>
        </w:rPr>
        <w:t xml:space="preserve"> do 14:</w:t>
      </w:r>
      <w:r w:rsidR="00B231DD">
        <w:rPr>
          <w:bCs/>
          <w:color w:val="000000" w:themeColor="text1"/>
        </w:rPr>
        <w:t>0</w:t>
      </w:r>
      <w:r w:rsidR="00E7755F" w:rsidRPr="00A34A21">
        <w:rPr>
          <w:bCs/>
          <w:color w:val="000000" w:themeColor="text1"/>
        </w:rPr>
        <w:t xml:space="preserve">0 sati, a srijedom </w:t>
      </w:r>
      <w:r w:rsidR="00B231DD">
        <w:rPr>
          <w:bCs/>
          <w:color w:val="000000" w:themeColor="text1"/>
        </w:rPr>
        <w:t xml:space="preserve">i četvrtkom </w:t>
      </w:r>
      <w:r w:rsidR="00E7755F" w:rsidRPr="00A34A21">
        <w:rPr>
          <w:bCs/>
          <w:color w:val="000000" w:themeColor="text1"/>
        </w:rPr>
        <w:t xml:space="preserve">od </w:t>
      </w:r>
      <w:r w:rsidR="00B231DD">
        <w:rPr>
          <w:bCs/>
          <w:color w:val="000000" w:themeColor="text1"/>
        </w:rPr>
        <w:t>12:15</w:t>
      </w:r>
      <w:r w:rsidR="0053756B" w:rsidRPr="00A34A21">
        <w:rPr>
          <w:bCs/>
          <w:color w:val="000000" w:themeColor="text1"/>
        </w:rPr>
        <w:t xml:space="preserve"> do </w:t>
      </w:r>
      <w:r w:rsidR="00B231DD">
        <w:rPr>
          <w:bCs/>
          <w:color w:val="000000" w:themeColor="text1"/>
        </w:rPr>
        <w:t>18:45 sati</w:t>
      </w:r>
      <w:r w:rsidR="00E7755F" w:rsidRPr="00A34A21">
        <w:rPr>
          <w:bCs/>
          <w:color w:val="000000" w:themeColor="text1"/>
        </w:rPr>
        <w:t xml:space="preserve">.  </w:t>
      </w:r>
    </w:p>
    <w:p w:rsidR="0072591E" w:rsidRPr="00A34A21" w:rsidRDefault="0072591E">
      <w:pPr>
        <w:pStyle w:val="Normal1"/>
        <w:jc w:val="both"/>
        <w:rPr>
          <w:bCs/>
          <w:color w:val="000000" w:themeColor="text1"/>
        </w:rPr>
      </w:pPr>
    </w:p>
    <w:p w:rsidR="004E388D" w:rsidRDefault="00310663">
      <w:pPr>
        <w:pStyle w:val="Normal1"/>
        <w:jc w:val="both"/>
      </w:pPr>
      <w:r w:rsidRPr="00A34A21">
        <w:rPr>
          <w:b/>
          <w:bCs/>
          <w:color w:val="000000" w:themeColor="text1"/>
        </w:rPr>
        <w:t>Plan rada:</w:t>
      </w:r>
      <w:r w:rsidRPr="00A34A21">
        <w:rPr>
          <w:bCs/>
          <w:color w:val="000000" w:themeColor="text1"/>
        </w:rPr>
        <w:t xml:space="preserve"> </w:t>
      </w:r>
    </w:p>
    <w:p w:rsidR="004E388D" w:rsidRDefault="00DB2841" w:rsidP="002528C8">
      <w:pPr>
        <w:pStyle w:val="Normal1"/>
        <w:numPr>
          <w:ilvl w:val="0"/>
          <w:numId w:val="34"/>
        </w:numPr>
        <w:jc w:val="both"/>
      </w:pPr>
      <w:r>
        <w:lastRenderedPageBreak/>
        <w:t>i</w:t>
      </w:r>
      <w:r w:rsidR="00A64C1E">
        <w:t>zrada Godišnjeg plana i prog</w:t>
      </w:r>
      <w:r w:rsidR="004E388D">
        <w:t>rama rada Odjela</w:t>
      </w:r>
      <w:r w:rsidR="00A64C1E">
        <w:t>,</w:t>
      </w:r>
    </w:p>
    <w:p w:rsidR="004E388D" w:rsidRDefault="00DB2841" w:rsidP="002528C8">
      <w:pPr>
        <w:pStyle w:val="Normal1"/>
        <w:numPr>
          <w:ilvl w:val="0"/>
          <w:numId w:val="34"/>
        </w:numPr>
        <w:jc w:val="both"/>
      </w:pPr>
      <w:r>
        <w:t>p</w:t>
      </w:r>
      <w:r w:rsidR="00A64C1E">
        <w:t>laniranje i programiranje neposrednog rada s korisnicima (uvid u kompletnu dokumentaciju kori</w:t>
      </w:r>
      <w:r w:rsidR="0072591E">
        <w:t>snika)</w:t>
      </w:r>
    </w:p>
    <w:p w:rsidR="004E388D" w:rsidRDefault="00DB2841" w:rsidP="002528C8">
      <w:pPr>
        <w:pStyle w:val="Normal1"/>
        <w:numPr>
          <w:ilvl w:val="0"/>
          <w:numId w:val="34"/>
        </w:numPr>
        <w:jc w:val="both"/>
        <w:rPr>
          <w:bCs/>
          <w:color w:val="000000" w:themeColor="text1"/>
        </w:rPr>
      </w:pPr>
      <w:r>
        <w:t>e</w:t>
      </w:r>
      <w:r w:rsidR="004E388D">
        <w:rPr>
          <w:color w:val="000000" w:themeColor="text1"/>
        </w:rPr>
        <w:t xml:space="preserve">videncija </w:t>
      </w:r>
      <w:r w:rsidR="004E388D" w:rsidRPr="00A34A21">
        <w:rPr>
          <w:bCs/>
          <w:color w:val="000000" w:themeColor="text1"/>
        </w:rPr>
        <w:t xml:space="preserve">dolazaka i odlazaka radnika, </w:t>
      </w:r>
    </w:p>
    <w:p w:rsidR="004E388D" w:rsidRDefault="00DB2841" w:rsidP="002528C8">
      <w:pPr>
        <w:pStyle w:val="Normal1"/>
        <w:numPr>
          <w:ilvl w:val="0"/>
          <w:numId w:val="34"/>
        </w:numPr>
        <w:jc w:val="both"/>
        <w:rPr>
          <w:bCs/>
          <w:color w:val="000000" w:themeColor="text1"/>
        </w:rPr>
      </w:pPr>
      <w:r>
        <w:rPr>
          <w:bCs/>
          <w:color w:val="000000" w:themeColor="text1"/>
        </w:rPr>
        <w:t>o</w:t>
      </w:r>
      <w:r w:rsidR="004E388D" w:rsidRPr="00A34A21">
        <w:rPr>
          <w:bCs/>
          <w:color w:val="000000" w:themeColor="text1"/>
        </w:rPr>
        <w:t xml:space="preserve">rganizacija rada za vrijeme odsustva radnika, organizacija dežurstva radnika, </w:t>
      </w:r>
    </w:p>
    <w:p w:rsidR="004E388D" w:rsidRDefault="00DB2841" w:rsidP="002528C8">
      <w:pPr>
        <w:pStyle w:val="Normal1"/>
        <w:numPr>
          <w:ilvl w:val="0"/>
          <w:numId w:val="34"/>
        </w:numPr>
        <w:jc w:val="both"/>
        <w:rPr>
          <w:bCs/>
          <w:color w:val="000000" w:themeColor="text1"/>
        </w:rPr>
      </w:pPr>
      <w:r>
        <w:rPr>
          <w:bCs/>
          <w:color w:val="000000" w:themeColor="text1"/>
        </w:rPr>
        <w:t>o</w:t>
      </w:r>
      <w:r w:rsidR="004E388D" w:rsidRPr="00A34A21">
        <w:rPr>
          <w:bCs/>
          <w:color w:val="000000" w:themeColor="text1"/>
        </w:rPr>
        <w:t xml:space="preserve">rganizacija i vođenje rada volontera u Centru, </w:t>
      </w:r>
    </w:p>
    <w:p w:rsidR="004E388D" w:rsidRDefault="00DB2841" w:rsidP="002528C8">
      <w:pPr>
        <w:pStyle w:val="Normal1"/>
        <w:numPr>
          <w:ilvl w:val="0"/>
          <w:numId w:val="34"/>
        </w:numPr>
        <w:jc w:val="both"/>
        <w:rPr>
          <w:bCs/>
          <w:color w:val="000000" w:themeColor="text1"/>
        </w:rPr>
      </w:pPr>
      <w:r>
        <w:rPr>
          <w:bCs/>
          <w:color w:val="000000" w:themeColor="text1"/>
        </w:rPr>
        <w:t>o</w:t>
      </w:r>
      <w:r w:rsidR="004E388D" w:rsidRPr="00A34A21">
        <w:rPr>
          <w:bCs/>
          <w:color w:val="000000" w:themeColor="text1"/>
        </w:rPr>
        <w:t>rganizacija rada djelatnika unutar organiziranog stanovanja,</w:t>
      </w:r>
    </w:p>
    <w:p w:rsidR="004E388D" w:rsidRPr="004E388D" w:rsidRDefault="004E388D" w:rsidP="002528C8">
      <w:pPr>
        <w:pStyle w:val="Normal1"/>
        <w:numPr>
          <w:ilvl w:val="0"/>
          <w:numId w:val="34"/>
        </w:numPr>
        <w:jc w:val="both"/>
        <w:rPr>
          <w:bCs/>
          <w:color w:val="000000" w:themeColor="text1"/>
        </w:rPr>
      </w:pPr>
      <w:r w:rsidRPr="00A34A21">
        <w:rPr>
          <w:bCs/>
          <w:color w:val="000000" w:themeColor="text1"/>
        </w:rPr>
        <w:t>suradnja s institucijama, domovima socijalne skrbi, udrugama i drugim pružateljima usluga</w:t>
      </w:r>
      <w:r>
        <w:rPr>
          <w:bCs/>
          <w:color w:val="000000" w:themeColor="text1"/>
        </w:rPr>
        <w:t xml:space="preserve"> u lokalnoj zajednici</w:t>
      </w:r>
    </w:p>
    <w:p w:rsidR="004E388D" w:rsidRDefault="00DB2841" w:rsidP="002528C8">
      <w:pPr>
        <w:pStyle w:val="Normal1"/>
        <w:numPr>
          <w:ilvl w:val="0"/>
          <w:numId w:val="34"/>
        </w:numPr>
        <w:jc w:val="both"/>
      </w:pPr>
      <w:r>
        <w:t>p</w:t>
      </w:r>
      <w:r w:rsidR="00A64C1E">
        <w:t>omoć odgajateljima u planiranju odgojnog rada: razgovor, upućivanje na propis</w:t>
      </w:r>
      <w:r w:rsidR="0072591E">
        <w:t>e i str</w:t>
      </w:r>
      <w:r>
        <w:t>učnu</w:t>
      </w:r>
      <w:r w:rsidR="0072591E">
        <w:t xml:space="preserve"> literaturu </w:t>
      </w:r>
    </w:p>
    <w:p w:rsidR="0072591E" w:rsidRDefault="004E388D" w:rsidP="002528C8">
      <w:pPr>
        <w:pStyle w:val="Normal1"/>
        <w:numPr>
          <w:ilvl w:val="0"/>
          <w:numId w:val="34"/>
        </w:numPr>
        <w:jc w:val="both"/>
        <w:rPr>
          <w:color w:val="000000" w:themeColor="text1"/>
        </w:rPr>
      </w:pPr>
      <w:r w:rsidRPr="00A34A21">
        <w:rPr>
          <w:bCs/>
          <w:color w:val="000000" w:themeColor="text1"/>
        </w:rPr>
        <w:t>nadzor nad radom stručnih radnika u Odjelu,</w:t>
      </w:r>
      <w:r w:rsidRPr="00A34A21">
        <w:rPr>
          <w:color w:val="000000" w:themeColor="text1"/>
        </w:rPr>
        <w:t xml:space="preserve"> </w:t>
      </w:r>
    </w:p>
    <w:p w:rsidR="0072591E" w:rsidRDefault="004E388D" w:rsidP="002528C8">
      <w:pPr>
        <w:pStyle w:val="Normal1"/>
        <w:numPr>
          <w:ilvl w:val="0"/>
          <w:numId w:val="34"/>
        </w:numPr>
        <w:jc w:val="both"/>
        <w:rPr>
          <w:color w:val="000000" w:themeColor="text1"/>
        </w:rPr>
      </w:pPr>
      <w:r w:rsidRPr="00A34A21">
        <w:rPr>
          <w:color w:val="000000" w:themeColor="text1"/>
        </w:rPr>
        <w:t xml:space="preserve">sudjelovanje u radu Tima za kvalitetu, </w:t>
      </w:r>
    </w:p>
    <w:p w:rsidR="0072591E" w:rsidRDefault="00DB2841" w:rsidP="002528C8">
      <w:pPr>
        <w:pStyle w:val="Normal1"/>
        <w:numPr>
          <w:ilvl w:val="0"/>
          <w:numId w:val="34"/>
        </w:numPr>
        <w:jc w:val="both"/>
        <w:rPr>
          <w:color w:val="000000" w:themeColor="text1"/>
        </w:rPr>
      </w:pPr>
      <w:r>
        <w:rPr>
          <w:color w:val="000000" w:themeColor="text1"/>
        </w:rPr>
        <w:t>s</w:t>
      </w:r>
      <w:r w:rsidR="004E388D" w:rsidRPr="00A34A21">
        <w:rPr>
          <w:color w:val="000000" w:themeColor="text1"/>
        </w:rPr>
        <w:t xml:space="preserve">uradnja sa stručnim radnicima na izradi novih projekata, </w:t>
      </w:r>
    </w:p>
    <w:p w:rsidR="004E388D" w:rsidRDefault="004E388D" w:rsidP="002528C8">
      <w:pPr>
        <w:pStyle w:val="Normal1"/>
        <w:numPr>
          <w:ilvl w:val="0"/>
          <w:numId w:val="34"/>
        </w:numPr>
        <w:jc w:val="both"/>
        <w:rPr>
          <w:bCs/>
          <w:color w:val="000000" w:themeColor="text1"/>
        </w:rPr>
      </w:pPr>
      <w:r w:rsidRPr="00A34A21">
        <w:rPr>
          <w:bCs/>
          <w:color w:val="000000" w:themeColor="text1"/>
        </w:rPr>
        <w:t>sudjelovanje u radu Stručnog vijeća Centra</w:t>
      </w:r>
      <w:r w:rsidR="00336CE1">
        <w:rPr>
          <w:bCs/>
          <w:color w:val="000000" w:themeColor="text1"/>
        </w:rPr>
        <w:t>,</w:t>
      </w:r>
    </w:p>
    <w:p w:rsidR="004E388D" w:rsidRDefault="00DB2841" w:rsidP="002528C8">
      <w:pPr>
        <w:pStyle w:val="Normal1"/>
        <w:numPr>
          <w:ilvl w:val="0"/>
          <w:numId w:val="34"/>
        </w:numPr>
        <w:jc w:val="both"/>
      </w:pPr>
      <w:r>
        <w:t>p</w:t>
      </w:r>
      <w:r w:rsidR="00A64C1E">
        <w:t>redlaganje uvjeta za optimalno izvođenje odgojno obrazovnih i rehabilitacijskih programa (konzulta</w:t>
      </w:r>
      <w:r>
        <w:t xml:space="preserve">cije sa stručnom timom i </w:t>
      </w:r>
      <w:r w:rsidR="00A64C1E">
        <w:t>ravnateljicom (zahtjevi za nabavu didaktičkih materijala i drugih sredstava za rad stručnih radnika Odjela)</w:t>
      </w:r>
    </w:p>
    <w:p w:rsidR="004E388D" w:rsidRDefault="002528C8" w:rsidP="002528C8">
      <w:pPr>
        <w:pStyle w:val="Normal1"/>
        <w:numPr>
          <w:ilvl w:val="0"/>
          <w:numId w:val="34"/>
        </w:numPr>
        <w:jc w:val="both"/>
      </w:pPr>
      <w:r>
        <w:t>p</w:t>
      </w:r>
      <w:r w:rsidR="00A64C1E">
        <w:t>raćenje rada u interesnim skupin</w:t>
      </w:r>
      <w:r w:rsidR="004E388D">
        <w:t>ama (analiza rada)</w:t>
      </w:r>
      <w:r w:rsidR="00A64C1E">
        <w:t xml:space="preserve">. </w:t>
      </w:r>
    </w:p>
    <w:p w:rsidR="004E388D" w:rsidRDefault="002528C8" w:rsidP="002528C8">
      <w:pPr>
        <w:pStyle w:val="Normal1"/>
        <w:numPr>
          <w:ilvl w:val="0"/>
          <w:numId w:val="34"/>
        </w:numPr>
        <w:jc w:val="both"/>
      </w:pPr>
      <w:r>
        <w:t>z</w:t>
      </w:r>
      <w:r w:rsidR="00A64C1E">
        <w:t xml:space="preserve">amjena odsutnih odgajatelja u neposrednom </w:t>
      </w:r>
      <w:r w:rsidR="0072591E">
        <w:t xml:space="preserve">radu </w:t>
      </w:r>
    </w:p>
    <w:p w:rsidR="0072591E" w:rsidRDefault="002528C8" w:rsidP="002528C8">
      <w:pPr>
        <w:pStyle w:val="Normal1"/>
        <w:numPr>
          <w:ilvl w:val="0"/>
          <w:numId w:val="34"/>
        </w:numPr>
        <w:jc w:val="both"/>
      </w:pPr>
      <w:r>
        <w:t>s</w:t>
      </w:r>
      <w:r w:rsidR="00A64C1E">
        <w:t>uradnja sa stručnim radnicima ostalih odjela, te s voditeljima odjela kroz red</w:t>
      </w:r>
      <w:r w:rsidR="00DB2841">
        <w:t>ovite sastanke</w:t>
      </w:r>
    </w:p>
    <w:p w:rsidR="004E388D" w:rsidRDefault="002528C8" w:rsidP="002528C8">
      <w:pPr>
        <w:pStyle w:val="Normal1"/>
        <w:numPr>
          <w:ilvl w:val="0"/>
          <w:numId w:val="34"/>
        </w:numPr>
        <w:jc w:val="both"/>
      </w:pPr>
      <w:r>
        <w:t>ku</w:t>
      </w:r>
      <w:r w:rsidR="00A64C1E">
        <w:t>lturna i javna djelatnost (konzultacije, suradnja s kulturnim ustanovama, srodnim ustanovama, organizacijski poslovi, pratnja korisnika)</w:t>
      </w:r>
    </w:p>
    <w:p w:rsidR="004E388D" w:rsidRDefault="002528C8" w:rsidP="002528C8">
      <w:pPr>
        <w:pStyle w:val="Normal1"/>
        <w:numPr>
          <w:ilvl w:val="0"/>
          <w:numId w:val="34"/>
        </w:numPr>
        <w:jc w:val="both"/>
      </w:pPr>
      <w:r>
        <w:t>a</w:t>
      </w:r>
      <w:r w:rsidR="00A64C1E">
        <w:t>naliza učinkov</w:t>
      </w:r>
      <w:r w:rsidR="004E388D">
        <w:t>itosti odgojnog</w:t>
      </w:r>
      <w:r w:rsidR="00A64C1E">
        <w:t xml:space="preserve"> i rehabilitacijskog procesa i prijedlog mjera za unapređenje rada (analiza podataka, prijedlog mjera, izbor sredstava, suradnja u izradi programa) </w:t>
      </w:r>
    </w:p>
    <w:p w:rsidR="004E388D" w:rsidRDefault="0072591E" w:rsidP="002528C8">
      <w:pPr>
        <w:pStyle w:val="Normal1"/>
        <w:numPr>
          <w:ilvl w:val="0"/>
          <w:numId w:val="34"/>
        </w:numPr>
        <w:jc w:val="both"/>
      </w:pPr>
      <w:r>
        <w:t>sudjelovanje u organizaciji s</w:t>
      </w:r>
      <w:r w:rsidR="00A64C1E">
        <w:t>tručno</w:t>
      </w:r>
      <w:r>
        <w:t>g</w:t>
      </w:r>
      <w:r w:rsidR="00A64C1E">
        <w:t xml:space="preserve"> </w:t>
      </w:r>
      <w:r w:rsidR="00DB2841">
        <w:t>usavršavanja</w:t>
      </w:r>
      <w:r w:rsidR="00A64C1E">
        <w:t xml:space="preserve"> odgajatelja i radnih instruktora (razgovor, upućivanje na literaturu, predavanja) </w:t>
      </w:r>
    </w:p>
    <w:p w:rsidR="004E388D" w:rsidRDefault="002528C8" w:rsidP="002528C8">
      <w:pPr>
        <w:pStyle w:val="Normal1"/>
        <w:numPr>
          <w:ilvl w:val="0"/>
          <w:numId w:val="34"/>
        </w:numPr>
        <w:jc w:val="both"/>
      </w:pPr>
      <w:r>
        <w:t>o</w:t>
      </w:r>
      <w:r w:rsidR="00A64C1E">
        <w:t>sobno stručno usavršavanje (praćenje literature, konzultacije, posjećivanje srodnih ustanova, sudjelovanje na struč</w:t>
      </w:r>
      <w:r w:rsidR="004E388D">
        <w:t xml:space="preserve">nim i znanstvenim skupovima) </w:t>
      </w:r>
    </w:p>
    <w:p w:rsidR="004E388D" w:rsidRDefault="002528C8" w:rsidP="002528C8">
      <w:pPr>
        <w:pStyle w:val="Normal1"/>
        <w:numPr>
          <w:ilvl w:val="0"/>
          <w:numId w:val="34"/>
        </w:numPr>
        <w:jc w:val="both"/>
      </w:pPr>
      <w:r>
        <w:t>pe</w:t>
      </w:r>
      <w:r w:rsidR="00A64C1E">
        <w:t xml:space="preserve">dagoška i druga dokumentacija i evidencije odgajatelja i stručnih suradnika (prikupljanje, pregled, </w:t>
      </w:r>
      <w:r w:rsidR="004E388D">
        <w:t>obrada, analiza, arhiviranje)</w:t>
      </w:r>
      <w:r w:rsidR="00A64C1E">
        <w:t xml:space="preserve"> </w:t>
      </w:r>
    </w:p>
    <w:p w:rsidR="004E388D" w:rsidRDefault="002528C8" w:rsidP="002528C8">
      <w:pPr>
        <w:pStyle w:val="Normal1"/>
        <w:numPr>
          <w:ilvl w:val="0"/>
          <w:numId w:val="34"/>
        </w:numPr>
        <w:jc w:val="both"/>
      </w:pPr>
      <w:r>
        <w:t>a</w:t>
      </w:r>
      <w:r w:rsidR="00A64C1E">
        <w:t>dministrativni poslovi vezani uz voditeljstvo(izrada i dostava različitih evidencije, rasporedi rada, vođenje lista za obračun plaća, planiranje i nabavka sredstava i materijala za rad, suradnja s ostali</w:t>
      </w:r>
      <w:r w:rsidR="004E388D">
        <w:t xml:space="preserve">m službama u Ustanovi i sl.) </w:t>
      </w:r>
    </w:p>
    <w:p w:rsidR="0072591E" w:rsidRDefault="0072591E" w:rsidP="002528C8">
      <w:pPr>
        <w:pStyle w:val="Normal1"/>
        <w:numPr>
          <w:ilvl w:val="0"/>
          <w:numId w:val="34"/>
        </w:numPr>
        <w:jc w:val="both"/>
      </w:pPr>
      <w:r>
        <w:t>dežurstvo po potrebi</w:t>
      </w:r>
    </w:p>
    <w:p w:rsidR="002528C8" w:rsidRDefault="002528C8" w:rsidP="002528C8">
      <w:pPr>
        <w:pStyle w:val="Normal1"/>
        <w:numPr>
          <w:ilvl w:val="0"/>
          <w:numId w:val="34"/>
        </w:numPr>
        <w:jc w:val="both"/>
      </w:pPr>
      <w:r>
        <w:t>poslovi prema nalogu ravnatelja</w:t>
      </w:r>
    </w:p>
    <w:p w:rsidR="0072591E" w:rsidRDefault="0072591E">
      <w:pPr>
        <w:pStyle w:val="Normal1"/>
        <w:jc w:val="both"/>
      </w:pPr>
    </w:p>
    <w:p w:rsidR="00310663" w:rsidRPr="00A34A21" w:rsidRDefault="00310663">
      <w:pPr>
        <w:pStyle w:val="Normal1"/>
        <w:jc w:val="both"/>
        <w:rPr>
          <w:bCs/>
          <w:color w:val="000000" w:themeColor="text1"/>
        </w:rPr>
      </w:pPr>
    </w:p>
    <w:p w:rsidR="00E6772F" w:rsidRPr="00A34A21" w:rsidRDefault="00047C2F">
      <w:pPr>
        <w:pStyle w:val="Normal1"/>
        <w:jc w:val="both"/>
        <w:rPr>
          <w:b/>
          <w:bCs/>
          <w:color w:val="000000" w:themeColor="text1"/>
        </w:rPr>
      </w:pPr>
      <w:r>
        <w:rPr>
          <w:b/>
          <w:bCs/>
          <w:color w:val="000000" w:themeColor="text1"/>
        </w:rPr>
        <w:t xml:space="preserve">PLAN </w:t>
      </w:r>
      <w:r w:rsidR="005C10DB" w:rsidRPr="00A34A21">
        <w:rPr>
          <w:b/>
          <w:bCs/>
          <w:color w:val="000000" w:themeColor="text1"/>
        </w:rPr>
        <w:t xml:space="preserve">RADA SOCIJALNOG RADNIKA  </w:t>
      </w:r>
    </w:p>
    <w:p w:rsidR="00E6772F" w:rsidRPr="00A34A21" w:rsidRDefault="005C10DB">
      <w:pPr>
        <w:pStyle w:val="Normal1"/>
        <w:jc w:val="both"/>
        <w:rPr>
          <w:bCs/>
          <w:color w:val="000000" w:themeColor="text1"/>
        </w:rPr>
      </w:pPr>
      <w:r w:rsidRPr="00A34A21">
        <w:rPr>
          <w:bCs/>
          <w:color w:val="000000" w:themeColor="text1"/>
        </w:rPr>
        <w:t>U Centru je zaposlen</w:t>
      </w:r>
      <w:r w:rsidR="00B70DB7" w:rsidRPr="00A34A21">
        <w:rPr>
          <w:bCs/>
          <w:color w:val="000000" w:themeColor="text1"/>
        </w:rPr>
        <w:t>a jedna socijalna radnica</w:t>
      </w:r>
      <w:r w:rsidRPr="00A34A21">
        <w:rPr>
          <w:bCs/>
          <w:color w:val="000000" w:themeColor="text1"/>
        </w:rPr>
        <w:t>.</w:t>
      </w:r>
    </w:p>
    <w:p w:rsidR="00E6772F" w:rsidRPr="00A34A21" w:rsidRDefault="005C10DB">
      <w:pPr>
        <w:pStyle w:val="Normal1"/>
        <w:jc w:val="both"/>
        <w:rPr>
          <w:bCs/>
          <w:color w:val="000000" w:themeColor="text1"/>
        </w:rPr>
      </w:pPr>
      <w:r w:rsidRPr="00A34A21">
        <w:rPr>
          <w:bCs/>
          <w:color w:val="000000" w:themeColor="text1"/>
        </w:rPr>
        <w:t>Radno vrijeme socijaln</w:t>
      </w:r>
      <w:r w:rsidR="00B70DB7" w:rsidRPr="00A34A21">
        <w:rPr>
          <w:bCs/>
          <w:color w:val="000000" w:themeColor="text1"/>
        </w:rPr>
        <w:t>e radnice</w:t>
      </w:r>
      <w:r w:rsidRPr="00A34A21">
        <w:rPr>
          <w:bCs/>
          <w:color w:val="000000" w:themeColor="text1"/>
        </w:rPr>
        <w:t xml:space="preserve"> je od </w:t>
      </w:r>
      <w:r w:rsidR="008D3CA6" w:rsidRPr="00A34A21">
        <w:rPr>
          <w:bCs/>
          <w:color w:val="000000" w:themeColor="text1"/>
        </w:rPr>
        <w:t>7:</w:t>
      </w:r>
      <w:r w:rsidR="000F1D4A" w:rsidRPr="00A34A21">
        <w:rPr>
          <w:bCs/>
          <w:color w:val="000000" w:themeColor="text1"/>
        </w:rPr>
        <w:t>00</w:t>
      </w:r>
      <w:r w:rsidRPr="00A34A21">
        <w:rPr>
          <w:bCs/>
          <w:color w:val="000000" w:themeColor="text1"/>
        </w:rPr>
        <w:t xml:space="preserve"> do 1</w:t>
      </w:r>
      <w:r w:rsidR="008D3CA6" w:rsidRPr="00A34A21">
        <w:rPr>
          <w:bCs/>
          <w:color w:val="000000" w:themeColor="text1"/>
        </w:rPr>
        <w:t>4:</w:t>
      </w:r>
      <w:r w:rsidR="000F1D4A" w:rsidRPr="00A34A21">
        <w:rPr>
          <w:bCs/>
          <w:color w:val="000000" w:themeColor="text1"/>
        </w:rPr>
        <w:t>00</w:t>
      </w:r>
      <w:r w:rsidRPr="00A34A21">
        <w:rPr>
          <w:bCs/>
          <w:color w:val="000000" w:themeColor="text1"/>
        </w:rPr>
        <w:t xml:space="preserve"> sati.</w:t>
      </w:r>
    </w:p>
    <w:p w:rsidR="00AD7E8A" w:rsidRDefault="005C10DB">
      <w:pPr>
        <w:pStyle w:val="Normal1"/>
        <w:jc w:val="both"/>
        <w:rPr>
          <w:color w:val="000000" w:themeColor="text1"/>
        </w:rPr>
      </w:pPr>
      <w:r w:rsidRPr="00A34A21">
        <w:rPr>
          <w:b/>
          <w:color w:val="000000" w:themeColor="text1"/>
        </w:rPr>
        <w:t>Plan rada:</w:t>
      </w:r>
      <w:r w:rsidRPr="00A34A21">
        <w:rPr>
          <w:color w:val="000000" w:themeColor="text1"/>
        </w:rPr>
        <w:t xml:space="preserve"> </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nadležnim centrima za socijalnu skrb,</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ostalim subjektima</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upoznavanje korisnika s novom sredinom</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pomoć pri uključivanju i zadovoljavanju svakodnevnih potreba,</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praćenje razdoblja adaptacije,</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primjena i iniciranje primjene potrebnih oblika zaštite,</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stručni i savjetodavni  rad  s korisnicima i obitelji korisnika,</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priprema korisnika za primjenu drugih oblika zaštite i podrške,</w:t>
      </w:r>
    </w:p>
    <w:p w:rsidR="00AD7E8A" w:rsidRPr="003F19FA"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lastRenderedPageBreak/>
        <w:t>praćenje socijalno-ekonomske i zdravstvene strukture obitelji korisnika, odnosno staratelja s drugim stručnim radnicima Centra</w:t>
      </w:r>
    </w:p>
    <w:p w:rsidR="00AD7E8A" w:rsidRPr="003F19FA"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pronalaženje rješenja za korisnike koji žive u nepovoljnim socijalno-ekonomskim i drugim teškim prilikama u vlastitoj ili drugoj obitelji, </w:t>
      </w:r>
    </w:p>
    <w:p w:rsidR="00AD7E8A" w:rsidRPr="003F19FA"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ostvarivanju profesionalnog informiranja i profesionalne orijentacije korisnika, </w:t>
      </w:r>
    </w:p>
    <w:p w:rsidR="00AD7E8A" w:rsidRPr="003F19FA"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informiranje učenika po završetku profesionalne rehabilitacije i osposobljavanja o pravima i obvezama i pružanje potrebne pomoć pri zapošljavanju, </w:t>
      </w:r>
    </w:p>
    <w:p w:rsidR="00AD7E8A" w:rsidRPr="003F19FA"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uključivanju korisnika na osposobljavanje izvan Centra, </w:t>
      </w:r>
    </w:p>
    <w:p w:rsidR="00AD7E8A" w:rsidRPr="003F19FA"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uključivanje učenika na stručnu praksu učenika tijekom školskih praznika, </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praćenje programa rada</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primjena različitih modela podrške u svrhu usmjeravanja i osposobljavanja za rješavanje problema,</w:t>
      </w:r>
    </w:p>
    <w:p w:rsidR="00AD7E8A" w:rsidRPr="003F19FA" w:rsidRDefault="00AD7E8A" w:rsidP="00AD7E8A">
      <w:pPr>
        <w:widowControl w:val="0"/>
        <w:numPr>
          <w:ilvl w:val="0"/>
          <w:numId w:val="7"/>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timskoj procjeni potreba za usluge psihosocijalne podrške i rane intervencije (postupci utvrđivanja potreba, interesa i preostalih sposobnosti korisnika radi davanja mišljenja o potrebi pružanja usluge, te primjerenoj vrsti, trajanju i učestalosti potrebne usluge)</w:t>
      </w:r>
    </w:p>
    <w:p w:rsidR="00AD7E8A" w:rsidRPr="00DB2841" w:rsidRDefault="00AD7E8A" w:rsidP="00AD7E8A">
      <w:pPr>
        <w:widowControl w:val="0"/>
        <w:numPr>
          <w:ilvl w:val="0"/>
          <w:numId w:val="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AD7E8A" w:rsidRPr="003F19FA" w:rsidRDefault="00AD7E8A" w:rsidP="00AD7E8A">
      <w:pPr>
        <w:widowControl w:val="0"/>
        <w:numPr>
          <w:ilvl w:val="0"/>
          <w:numId w:val="8"/>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Komisije za prijem i otpust korisnika</w:t>
      </w:r>
    </w:p>
    <w:p w:rsidR="00AD7E8A" w:rsidRPr="003F19FA" w:rsidRDefault="00AD7E8A" w:rsidP="00AD7E8A">
      <w:pPr>
        <w:widowControl w:val="0"/>
        <w:numPr>
          <w:ilvl w:val="0"/>
          <w:numId w:val="9"/>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AD7E8A">
      <w:pPr>
        <w:widowControl w:val="0"/>
        <w:numPr>
          <w:ilvl w:val="0"/>
          <w:numId w:val="9"/>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radu Stručnog tima, </w:t>
      </w:r>
    </w:p>
    <w:p w:rsidR="00AD7E8A" w:rsidRPr="003F19FA" w:rsidRDefault="00AD7E8A" w:rsidP="00AD7E8A">
      <w:pPr>
        <w:widowControl w:val="0"/>
        <w:numPr>
          <w:ilvl w:val="0"/>
          <w:numId w:val="9"/>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drugim stručnim radnicima</w:t>
      </w:r>
    </w:p>
    <w:p w:rsidR="00AD7E8A" w:rsidRPr="003F19FA" w:rsidRDefault="00AD7E8A" w:rsidP="00AD7E8A">
      <w:pPr>
        <w:widowControl w:val="0"/>
        <w:numPr>
          <w:ilvl w:val="0"/>
          <w:numId w:val="9"/>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vođenje evidencije i dokumentacije prema Pravilniku o vođenju evidencije i dokumentacije pružatelja socijalnih usluga, te načinu i rokovima za dostavu izvješća (godišnji i mjesečni plan i program, dnevnik rada, evidencija dolaska korisnika, dokumentacija korisnika</w:t>
      </w:r>
      <w:r w:rsidR="00336CE1">
        <w:rPr>
          <w:rFonts w:ascii="Times New Roman" w:eastAsia="SimSun" w:hAnsi="Times New Roman" w:cs="Mangal"/>
          <w:color w:val="000000" w:themeColor="text1"/>
          <w:kern w:val="1"/>
          <w:sz w:val="24"/>
          <w:szCs w:val="24"/>
          <w:lang w:eastAsia="zh-CN" w:bidi="hi-IN"/>
        </w:rPr>
        <w:t xml:space="preserve"> </w:t>
      </w:r>
      <w:r w:rsidRPr="003F19FA">
        <w:rPr>
          <w:rFonts w:ascii="Times New Roman" w:eastAsia="SimSun" w:hAnsi="Times New Roman" w:cs="Mangal"/>
          <w:color w:val="000000" w:themeColor="text1"/>
          <w:kern w:val="1"/>
          <w:sz w:val="24"/>
          <w:szCs w:val="24"/>
          <w:lang w:eastAsia="zh-CN" w:bidi="hi-IN"/>
        </w:rPr>
        <w:t>- izrada individualnog plana, evaluacija individualnog plana, završno izvješće o provedenim aktivnostima, izvještaj Stručnog tima o prekidu pružanja usluga).</w:t>
      </w:r>
    </w:p>
    <w:p w:rsidR="00AD7E8A" w:rsidRPr="003F19FA" w:rsidRDefault="00336CE1" w:rsidP="00AD7E8A">
      <w:pPr>
        <w:widowControl w:val="0"/>
        <w:numPr>
          <w:ilvl w:val="0"/>
          <w:numId w:val="9"/>
        </w:numPr>
        <w:suppressAutoHyphens/>
        <w:spacing w:line="240" w:lineRule="auto"/>
        <w:jc w:val="both"/>
        <w:rPr>
          <w:rFonts w:ascii="Times New Roman" w:eastAsia="SimSun" w:hAnsi="Times New Roman" w:cs="Mangal"/>
          <w:color w:val="000000" w:themeColor="text1"/>
          <w:kern w:val="1"/>
          <w:sz w:val="24"/>
          <w:szCs w:val="24"/>
          <w:lang w:eastAsia="zh-CN" w:bidi="hi-IN"/>
        </w:rPr>
      </w:pPr>
      <w:r>
        <w:rPr>
          <w:rFonts w:ascii="Times New Roman" w:eastAsia="SimSun" w:hAnsi="Times New Roman" w:cs="Mangal"/>
          <w:color w:val="000000" w:themeColor="text1"/>
          <w:kern w:val="1"/>
          <w:sz w:val="24"/>
          <w:szCs w:val="24"/>
          <w:lang w:eastAsia="zh-CN" w:bidi="hi-IN"/>
        </w:rPr>
        <w:t>p</w:t>
      </w:r>
      <w:r w:rsidR="00AD7E8A" w:rsidRPr="003F19FA">
        <w:rPr>
          <w:rFonts w:ascii="Times New Roman" w:eastAsia="SimSun" w:hAnsi="Times New Roman" w:cs="Mangal"/>
          <w:color w:val="000000" w:themeColor="text1"/>
          <w:kern w:val="1"/>
          <w:sz w:val="24"/>
          <w:szCs w:val="24"/>
          <w:lang w:eastAsia="zh-CN" w:bidi="hi-IN"/>
        </w:rPr>
        <w:t>laniranje vertikalne i horizontalne tranzicije korisnika</w:t>
      </w:r>
    </w:p>
    <w:p w:rsidR="00336CE1" w:rsidRDefault="00AD7E8A" w:rsidP="00336CE1">
      <w:pPr>
        <w:widowControl w:val="0"/>
        <w:numPr>
          <w:ilvl w:val="0"/>
          <w:numId w:val="10"/>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AD7E8A" w:rsidRPr="00C871B9" w:rsidRDefault="00AD7E8A" w:rsidP="00336CE1">
      <w:pPr>
        <w:widowControl w:val="0"/>
        <w:numPr>
          <w:ilvl w:val="0"/>
          <w:numId w:val="10"/>
        </w:numPr>
        <w:suppressAutoHyphens/>
        <w:spacing w:line="240" w:lineRule="auto"/>
        <w:rPr>
          <w:rFonts w:ascii="Times New Roman" w:eastAsia="SimSun" w:hAnsi="Times New Roman" w:cs="Times New Roman"/>
          <w:color w:val="000000" w:themeColor="text1"/>
          <w:kern w:val="1"/>
          <w:sz w:val="24"/>
          <w:szCs w:val="24"/>
          <w:lang w:eastAsia="zh-CN" w:bidi="hi-IN"/>
        </w:rPr>
      </w:pPr>
      <w:r w:rsidRPr="00C871B9">
        <w:rPr>
          <w:rFonts w:ascii="Times New Roman" w:hAnsi="Times New Roman" w:cs="Times New Roman"/>
          <w:sz w:val="24"/>
          <w:szCs w:val="24"/>
          <w:lang w:bidi="hi-IN"/>
        </w:rPr>
        <w:t>stručno se usavršava</w:t>
      </w:r>
    </w:p>
    <w:p w:rsidR="00E6772F" w:rsidRDefault="00E6772F">
      <w:pPr>
        <w:pStyle w:val="Normal1"/>
        <w:jc w:val="both"/>
        <w:rPr>
          <w:bCs/>
          <w:color w:val="000000" w:themeColor="text1"/>
        </w:rPr>
      </w:pPr>
    </w:p>
    <w:p w:rsidR="00DB0A5A" w:rsidRPr="00A34A21" w:rsidRDefault="00DB0A5A">
      <w:pPr>
        <w:pStyle w:val="Normal1"/>
        <w:jc w:val="both"/>
        <w:rPr>
          <w:b/>
          <w:bCs/>
          <w:color w:val="000000" w:themeColor="text1"/>
        </w:rPr>
      </w:pPr>
    </w:p>
    <w:p w:rsidR="00E6772F" w:rsidRPr="00A34A21" w:rsidRDefault="00047C2F">
      <w:pPr>
        <w:pStyle w:val="Normal1"/>
        <w:jc w:val="both"/>
        <w:rPr>
          <w:b/>
          <w:bCs/>
          <w:color w:val="000000" w:themeColor="text1"/>
        </w:rPr>
      </w:pPr>
      <w:r>
        <w:rPr>
          <w:b/>
          <w:bCs/>
          <w:color w:val="000000" w:themeColor="text1"/>
        </w:rPr>
        <w:t xml:space="preserve">PLAN </w:t>
      </w:r>
      <w:r w:rsidR="005C10DB" w:rsidRPr="00A34A21">
        <w:rPr>
          <w:b/>
          <w:bCs/>
          <w:color w:val="000000" w:themeColor="text1"/>
        </w:rPr>
        <w:t>RADA PSIHOLOGA</w:t>
      </w:r>
    </w:p>
    <w:p w:rsidR="00E6772F" w:rsidRPr="00A34A21" w:rsidRDefault="005C10DB">
      <w:pPr>
        <w:pStyle w:val="Normal1"/>
        <w:jc w:val="both"/>
        <w:rPr>
          <w:bCs/>
          <w:color w:val="000000" w:themeColor="text1"/>
        </w:rPr>
      </w:pPr>
      <w:r w:rsidRPr="00A34A21">
        <w:rPr>
          <w:bCs/>
          <w:color w:val="000000" w:themeColor="text1"/>
        </w:rPr>
        <w:t>U Centru je zaposlen</w:t>
      </w:r>
      <w:r w:rsidR="004A4005" w:rsidRPr="00A34A21">
        <w:rPr>
          <w:bCs/>
          <w:color w:val="000000" w:themeColor="text1"/>
        </w:rPr>
        <w:t>a jedna</w:t>
      </w:r>
      <w:r w:rsidRPr="00A34A21">
        <w:rPr>
          <w:bCs/>
          <w:color w:val="000000" w:themeColor="text1"/>
        </w:rPr>
        <w:t xml:space="preserve"> psiholog</w:t>
      </w:r>
      <w:r w:rsidR="004A4005" w:rsidRPr="00A34A21">
        <w:rPr>
          <w:bCs/>
          <w:color w:val="000000" w:themeColor="text1"/>
        </w:rPr>
        <w:t>inja</w:t>
      </w:r>
      <w:r w:rsidRPr="00A34A21">
        <w:rPr>
          <w:bCs/>
          <w:color w:val="000000" w:themeColor="text1"/>
        </w:rPr>
        <w:t>.</w:t>
      </w:r>
    </w:p>
    <w:p w:rsidR="00614C80" w:rsidRPr="00A34A21" w:rsidRDefault="004A4005">
      <w:pPr>
        <w:pStyle w:val="Normal1"/>
        <w:jc w:val="both"/>
        <w:rPr>
          <w:bCs/>
          <w:color w:val="000000" w:themeColor="text1"/>
        </w:rPr>
      </w:pPr>
      <w:r w:rsidRPr="00A34A21">
        <w:rPr>
          <w:bCs/>
          <w:color w:val="000000" w:themeColor="text1"/>
        </w:rPr>
        <w:t>Radno vrijeme psihologinje</w:t>
      </w:r>
      <w:r w:rsidR="005C10DB" w:rsidRPr="00A34A21">
        <w:rPr>
          <w:bCs/>
          <w:color w:val="000000" w:themeColor="text1"/>
        </w:rPr>
        <w:t xml:space="preserve"> je</w:t>
      </w:r>
      <w:r w:rsidR="00B231DD">
        <w:rPr>
          <w:bCs/>
          <w:color w:val="000000" w:themeColor="text1"/>
        </w:rPr>
        <w:t>:</w:t>
      </w:r>
      <w:r w:rsidR="005C10DB" w:rsidRPr="00A34A21">
        <w:rPr>
          <w:bCs/>
          <w:color w:val="000000" w:themeColor="text1"/>
        </w:rPr>
        <w:t xml:space="preserve"> </w:t>
      </w:r>
      <w:r w:rsidR="00B231DD">
        <w:rPr>
          <w:bCs/>
          <w:color w:val="000000" w:themeColor="text1"/>
        </w:rPr>
        <w:t xml:space="preserve">ponedjeljkom od 14:00 do 20:30 sati, a ostalim danima </w:t>
      </w:r>
      <w:r w:rsidR="00FA5C88" w:rsidRPr="00A34A21">
        <w:rPr>
          <w:bCs/>
          <w:color w:val="000000" w:themeColor="text1"/>
        </w:rPr>
        <w:t xml:space="preserve">od 8:00 do 14:30 sati. </w:t>
      </w:r>
    </w:p>
    <w:p w:rsidR="00AD7E8A" w:rsidRDefault="005C10DB">
      <w:pPr>
        <w:pStyle w:val="Normal1"/>
        <w:jc w:val="both"/>
        <w:rPr>
          <w:b/>
          <w:bCs/>
          <w:color w:val="000000" w:themeColor="text1"/>
          <w:sz w:val="28"/>
          <w:szCs w:val="28"/>
        </w:rPr>
      </w:pPr>
      <w:r w:rsidRPr="00A34A21">
        <w:rPr>
          <w:b/>
          <w:bCs/>
          <w:color w:val="000000" w:themeColor="text1"/>
        </w:rPr>
        <w:t>Plan rada:</w:t>
      </w:r>
      <w:r w:rsidRPr="00A34A21">
        <w:rPr>
          <w:b/>
          <w:bCs/>
          <w:color w:val="000000" w:themeColor="text1"/>
          <w:sz w:val="28"/>
          <w:szCs w:val="28"/>
        </w:rPr>
        <w:t xml:space="preserve"> </w:t>
      </w:r>
    </w:p>
    <w:p w:rsidR="00AD7E8A" w:rsidRPr="003F19FA" w:rsidRDefault="00AD7E8A" w:rsidP="00AD7E8A">
      <w:pPr>
        <w:widowControl w:val="0"/>
        <w:numPr>
          <w:ilvl w:val="0"/>
          <w:numId w:val="11"/>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pružanje podrške i pomoći u razdoblju adaptacije na novu sredinu i zadovoljavanju svakodnevnih potreba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psihologijska obrada korisnika (utvrđivanje inicijalnog stanja – kognitivnog, </w:t>
      </w:r>
      <w:proofErr w:type="spellStart"/>
      <w:r w:rsidRPr="003F19FA">
        <w:rPr>
          <w:rFonts w:ascii="Times New Roman" w:eastAsia="SimSun" w:hAnsi="Times New Roman" w:cs="Mangal"/>
          <w:color w:val="000000" w:themeColor="text1"/>
          <w:kern w:val="1"/>
          <w:sz w:val="24"/>
          <w:szCs w:val="24"/>
          <w:lang w:eastAsia="zh-CN" w:bidi="hi-IN"/>
        </w:rPr>
        <w:t>socio</w:t>
      </w:r>
      <w:proofErr w:type="spellEnd"/>
      <w:r w:rsidRPr="003F19FA">
        <w:rPr>
          <w:rFonts w:ascii="Times New Roman" w:eastAsia="SimSun" w:hAnsi="Times New Roman" w:cs="Mangal"/>
          <w:color w:val="000000" w:themeColor="text1"/>
          <w:kern w:val="1"/>
          <w:sz w:val="24"/>
          <w:szCs w:val="24"/>
          <w:lang w:eastAsia="zh-CN" w:bidi="hi-IN"/>
        </w:rPr>
        <w:t>-emocionalnog i funkcionalnog, utvrđivanje stupnja potrebne podrške, praćenje, evaluacija),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savjetovanje i terapeutski postupci s korisnicima, </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psihološko osnaživanje korisnika, </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prevencija rizičnog ponašanja,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pomoć pri rješavanju konfliktnih i drugih kriznih situacija,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poticanje razvijanja primjerenih oblika ponašanja,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razvijanje i podržavanje interpersonalnih odnosa korisnika,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analiza uspjeha učenika i predlaganje mjera za unapređenje rada s korisnicima, </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lastRenderedPageBreak/>
        <w:t>osposobljavanje korisnika za samostalan život i rad,</w:t>
      </w:r>
    </w:p>
    <w:p w:rsidR="00AD7E8A" w:rsidRPr="003F19FA" w:rsidRDefault="00AD7E8A" w:rsidP="00AD7E8A">
      <w:pPr>
        <w:widowControl w:val="0"/>
        <w:numPr>
          <w:ilvl w:val="0"/>
          <w:numId w:val="11"/>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rana intervencija</w:t>
      </w:r>
      <w:r w:rsidR="00C871B9">
        <w:rPr>
          <w:rFonts w:ascii="Times New Roman" w:eastAsia="SimSun" w:hAnsi="Times New Roman" w:cs="Mangal"/>
          <w:color w:val="000000" w:themeColor="text1"/>
          <w:kern w:val="1"/>
          <w:sz w:val="24"/>
          <w:szCs w:val="24"/>
          <w:lang w:eastAsia="zh-CN" w:bidi="hi-IN"/>
        </w:rPr>
        <w:t xml:space="preserve"> </w:t>
      </w:r>
      <w:r w:rsidRPr="003F19FA">
        <w:rPr>
          <w:rFonts w:ascii="Times New Roman" w:eastAsia="SimSun" w:hAnsi="Times New Roman" w:cs="Mangal"/>
          <w:color w:val="000000" w:themeColor="text1"/>
          <w:kern w:val="1"/>
          <w:sz w:val="24"/>
          <w:szCs w:val="24"/>
          <w:lang w:eastAsia="zh-CN" w:bidi="hi-IN"/>
        </w:rPr>
        <w:t>- poticanje kognitivnog, vizualnog, auditivnog razvoja, socijalno-emocionalnog razvoja, poticanje komunikacije i interakcij</w:t>
      </w:r>
      <w:r w:rsidR="00E679C2">
        <w:rPr>
          <w:rFonts w:ascii="Times New Roman" w:eastAsia="SimSun" w:hAnsi="Times New Roman" w:cs="Mangal"/>
          <w:color w:val="000000" w:themeColor="text1"/>
          <w:kern w:val="1"/>
          <w:sz w:val="24"/>
          <w:szCs w:val="24"/>
          <w:lang w:eastAsia="zh-CN" w:bidi="hi-IN"/>
        </w:rPr>
        <w:t>e</w:t>
      </w:r>
      <w:r w:rsidRPr="003F19FA">
        <w:rPr>
          <w:rFonts w:ascii="Times New Roman" w:eastAsia="SimSun" w:hAnsi="Times New Roman" w:cs="Mangal"/>
          <w:color w:val="000000" w:themeColor="text1"/>
          <w:kern w:val="1"/>
          <w:sz w:val="24"/>
          <w:szCs w:val="24"/>
          <w:lang w:eastAsia="zh-CN" w:bidi="hi-IN"/>
        </w:rPr>
        <w:t>, osnaživanje roditelja za provođenje specifičnih stimulacija s djetetom</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timskoj procjeni potreba za usluge psihosocijalne podrške i rane intervencije (postupci utvrđivanja potreba, interesa i preostalih sposobnosti korisnika radi davanja mišljenja o potrebi pružanja usluge, te primjerenoj vrsti, trajanju i učestalosti potrebne usluge)</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savjetodavni rad, edukacija i podrška korisniku i obitelji korisnika</w:t>
      </w:r>
    </w:p>
    <w:p w:rsidR="00AD7E8A" w:rsidRPr="00DB2841"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AD7E8A" w:rsidRPr="003F19FA" w:rsidRDefault="00AD7E8A" w:rsidP="00AD7E8A">
      <w:pPr>
        <w:widowControl w:val="0"/>
        <w:numPr>
          <w:ilvl w:val="0"/>
          <w:numId w:val="11"/>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Komisije za prijem i otpust korisnika</w:t>
      </w:r>
    </w:p>
    <w:p w:rsidR="00AD7E8A" w:rsidRPr="003F19FA" w:rsidRDefault="00AD7E8A" w:rsidP="00AD7E8A">
      <w:pPr>
        <w:widowControl w:val="0"/>
        <w:numPr>
          <w:ilvl w:val="0"/>
          <w:numId w:val="11"/>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AD7E8A">
      <w:pPr>
        <w:widowControl w:val="0"/>
        <w:numPr>
          <w:ilvl w:val="0"/>
          <w:numId w:val="11"/>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Stručnog tima, suradnja s liječnicima u obradi zdravstvene dokumentacije</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formiranju razrednih odjeljenja,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sa stručnim radnicima u rješavanju problema odgojnih skupina i pojedinačnih korisnika</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planiranje </w:t>
      </w:r>
      <w:r w:rsidR="00C871B9">
        <w:rPr>
          <w:rFonts w:ascii="Times New Roman" w:eastAsia="SimSun" w:hAnsi="Times New Roman" w:cs="Mangal"/>
          <w:color w:val="000000" w:themeColor="text1"/>
          <w:kern w:val="1"/>
          <w:sz w:val="24"/>
          <w:szCs w:val="24"/>
          <w:lang w:eastAsia="zh-CN" w:bidi="hi-IN"/>
        </w:rPr>
        <w:t>i</w:t>
      </w:r>
      <w:r w:rsidRPr="003F19FA">
        <w:rPr>
          <w:rFonts w:ascii="Times New Roman" w:eastAsia="SimSun" w:hAnsi="Times New Roman" w:cs="Mangal"/>
          <w:color w:val="000000" w:themeColor="text1"/>
          <w:kern w:val="1"/>
          <w:sz w:val="24"/>
          <w:szCs w:val="24"/>
          <w:lang w:eastAsia="zh-CN" w:bidi="hi-IN"/>
        </w:rPr>
        <w:t xml:space="preserve"> programiranje</w:t>
      </w:r>
      <w:r w:rsidR="00C871B9">
        <w:rPr>
          <w:rFonts w:ascii="Times New Roman" w:eastAsia="SimSun" w:hAnsi="Times New Roman" w:cs="Mangal"/>
          <w:color w:val="000000" w:themeColor="text1"/>
          <w:kern w:val="1"/>
          <w:sz w:val="24"/>
          <w:szCs w:val="24"/>
          <w:lang w:eastAsia="zh-CN" w:bidi="hi-IN"/>
        </w:rPr>
        <w:t xml:space="preserve"> </w:t>
      </w:r>
      <w:r w:rsidRPr="003F19FA">
        <w:rPr>
          <w:rFonts w:ascii="Times New Roman" w:eastAsia="SimSun" w:hAnsi="Times New Roman" w:cs="Mangal"/>
          <w:color w:val="000000" w:themeColor="text1"/>
          <w:kern w:val="1"/>
          <w:sz w:val="24"/>
          <w:szCs w:val="24"/>
          <w:lang w:eastAsia="zh-CN" w:bidi="hi-IN"/>
        </w:rPr>
        <w:t>- vođenje evidencije i dokumentacije prema Pravilniku o vođenju evidencije i dokumentacije pružatelja socijalnih usluga, te načinu i rokovima za dostavu izvješća (godišnji i mjesečni plan i program, dnevnik rada, evidencija dolaska korisnika, individualni planovi, evaluacija individualnih planova, izvješća o provedenoj psihološkoj podršci, izvješće Stručnog tima o prekidu pružanja psihološke podrške.)</w:t>
      </w:r>
    </w:p>
    <w:p w:rsidR="00AD7E8A" w:rsidRPr="003F19FA" w:rsidRDefault="00AD7E8A" w:rsidP="00AD7E8A">
      <w:pPr>
        <w:widowControl w:val="0"/>
        <w:numPr>
          <w:ilvl w:val="0"/>
          <w:numId w:val="11"/>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vertikalne i horizontalne tranzicije korisnika</w:t>
      </w:r>
    </w:p>
    <w:p w:rsidR="00336CE1" w:rsidRDefault="00AD7E8A" w:rsidP="00336CE1">
      <w:pPr>
        <w:widowControl w:val="0"/>
        <w:numPr>
          <w:ilvl w:val="0"/>
          <w:numId w:val="11"/>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w:t>
      </w:r>
      <w:r w:rsidR="00336CE1">
        <w:rPr>
          <w:rFonts w:ascii="Times New Roman" w:eastAsia="SimSun" w:hAnsi="Times New Roman" w:cs="Mangal"/>
          <w:color w:val="000000" w:themeColor="text1"/>
          <w:kern w:val="1"/>
          <w:sz w:val="24"/>
          <w:szCs w:val="24"/>
          <w:lang w:eastAsia="zh-CN" w:bidi="hi-IN"/>
        </w:rPr>
        <w:t>m</w:t>
      </w:r>
    </w:p>
    <w:p w:rsidR="00E6772F" w:rsidRPr="00336CE1" w:rsidRDefault="00AD7E8A" w:rsidP="00336CE1">
      <w:pPr>
        <w:widowControl w:val="0"/>
        <w:numPr>
          <w:ilvl w:val="0"/>
          <w:numId w:val="11"/>
        </w:numPr>
        <w:suppressAutoHyphens/>
        <w:spacing w:line="240" w:lineRule="auto"/>
        <w:rPr>
          <w:rFonts w:ascii="Times New Roman" w:eastAsia="SimSun" w:hAnsi="Times New Roman" w:cs="Mangal"/>
          <w:color w:val="000000" w:themeColor="text1"/>
          <w:kern w:val="1"/>
          <w:sz w:val="24"/>
          <w:szCs w:val="24"/>
          <w:lang w:eastAsia="zh-CN" w:bidi="hi-IN"/>
        </w:rPr>
      </w:pPr>
      <w:r w:rsidRPr="00336CE1">
        <w:rPr>
          <w:rFonts w:ascii="Times New Roman" w:eastAsia="SimSun" w:hAnsi="Times New Roman" w:cs="Mangal"/>
          <w:color w:val="000000" w:themeColor="text1"/>
          <w:kern w:val="1"/>
          <w:sz w:val="24"/>
          <w:szCs w:val="24"/>
          <w:lang w:eastAsia="zh-CN" w:bidi="hi-IN"/>
        </w:rPr>
        <w:t>stručno se usavršava</w:t>
      </w:r>
    </w:p>
    <w:p w:rsidR="004121E6" w:rsidRPr="003F19FA" w:rsidRDefault="004121E6" w:rsidP="003F19FA">
      <w:pPr>
        <w:widowControl w:val="0"/>
        <w:suppressAutoHyphens/>
        <w:spacing w:line="240" w:lineRule="auto"/>
        <w:jc w:val="both"/>
        <w:rPr>
          <w:rFonts w:ascii="Times New Roman" w:eastAsia="SimSun" w:hAnsi="Times New Roman" w:cs="Mangal"/>
          <w:color w:val="000000" w:themeColor="text1"/>
          <w:kern w:val="1"/>
          <w:sz w:val="24"/>
          <w:szCs w:val="24"/>
          <w:lang w:eastAsia="zh-CN" w:bidi="hi-IN"/>
        </w:rPr>
      </w:pPr>
    </w:p>
    <w:p w:rsidR="00E6772F" w:rsidRPr="00A34A21" w:rsidRDefault="005C10DB">
      <w:pPr>
        <w:pStyle w:val="Normal1"/>
        <w:jc w:val="both"/>
        <w:rPr>
          <w:b/>
          <w:bCs/>
          <w:color w:val="000000" w:themeColor="text1"/>
        </w:rPr>
      </w:pPr>
      <w:r w:rsidRPr="00A34A21">
        <w:rPr>
          <w:b/>
          <w:bCs/>
          <w:color w:val="000000" w:themeColor="text1"/>
        </w:rPr>
        <w:t>PLAN I PROGRAM RADA LOGOPEDA</w:t>
      </w:r>
    </w:p>
    <w:p w:rsidR="00E6772F" w:rsidRPr="00A34A21" w:rsidRDefault="004A4005">
      <w:pPr>
        <w:pStyle w:val="Normal1"/>
        <w:jc w:val="both"/>
        <w:rPr>
          <w:color w:val="000000" w:themeColor="text1"/>
        </w:rPr>
      </w:pPr>
      <w:r w:rsidRPr="00A34A21">
        <w:rPr>
          <w:color w:val="000000" w:themeColor="text1"/>
        </w:rPr>
        <w:t>U Centru je zaposlen jedna</w:t>
      </w:r>
      <w:r w:rsidR="005C10DB" w:rsidRPr="00A34A21">
        <w:rPr>
          <w:color w:val="000000" w:themeColor="text1"/>
        </w:rPr>
        <w:t xml:space="preserve"> </w:t>
      </w:r>
      <w:proofErr w:type="spellStart"/>
      <w:r w:rsidR="00267861" w:rsidRPr="00A34A21">
        <w:rPr>
          <w:color w:val="000000" w:themeColor="text1"/>
        </w:rPr>
        <w:t>logoped</w:t>
      </w:r>
      <w:r w:rsidRPr="00A34A21">
        <w:rPr>
          <w:color w:val="000000" w:themeColor="text1"/>
        </w:rPr>
        <w:t>inja</w:t>
      </w:r>
      <w:proofErr w:type="spellEnd"/>
      <w:r w:rsidR="005C10DB" w:rsidRPr="00A34A21">
        <w:rPr>
          <w:color w:val="000000" w:themeColor="text1"/>
        </w:rPr>
        <w:t>.</w:t>
      </w:r>
    </w:p>
    <w:p w:rsidR="00E6772F" w:rsidRPr="00A34A21" w:rsidRDefault="00267861">
      <w:pPr>
        <w:pStyle w:val="Normal1"/>
        <w:jc w:val="both"/>
        <w:rPr>
          <w:color w:val="000000" w:themeColor="text1"/>
        </w:rPr>
      </w:pPr>
      <w:r w:rsidRPr="00A34A21">
        <w:rPr>
          <w:color w:val="000000" w:themeColor="text1"/>
        </w:rPr>
        <w:t xml:space="preserve">Radno vrijeme </w:t>
      </w:r>
      <w:proofErr w:type="spellStart"/>
      <w:r w:rsidRPr="00A34A21">
        <w:rPr>
          <w:color w:val="000000" w:themeColor="text1"/>
        </w:rPr>
        <w:t>logoped</w:t>
      </w:r>
      <w:r w:rsidR="004A4005" w:rsidRPr="00A34A21">
        <w:rPr>
          <w:color w:val="000000" w:themeColor="text1"/>
        </w:rPr>
        <w:t>inje</w:t>
      </w:r>
      <w:proofErr w:type="spellEnd"/>
      <w:r w:rsidR="005C10DB" w:rsidRPr="00A34A21">
        <w:rPr>
          <w:color w:val="000000" w:themeColor="text1"/>
        </w:rPr>
        <w:t xml:space="preserve"> je </w:t>
      </w:r>
      <w:r w:rsidR="004A4005" w:rsidRPr="00A34A21">
        <w:rPr>
          <w:color w:val="000000" w:themeColor="text1"/>
        </w:rPr>
        <w:t>sljedeće</w:t>
      </w:r>
      <w:r w:rsidRPr="00A34A21">
        <w:rPr>
          <w:color w:val="000000" w:themeColor="text1"/>
        </w:rPr>
        <w:t>: ponedjeljkom i utorkom od 13:30 do 20:0</w:t>
      </w:r>
      <w:r w:rsidR="004A4005" w:rsidRPr="00A34A21">
        <w:rPr>
          <w:color w:val="000000" w:themeColor="text1"/>
        </w:rPr>
        <w:t xml:space="preserve">0, a ostalim danima </w:t>
      </w:r>
      <w:r w:rsidR="005C10DB" w:rsidRPr="00A34A21">
        <w:rPr>
          <w:color w:val="000000" w:themeColor="text1"/>
        </w:rPr>
        <w:t>od 8</w:t>
      </w:r>
      <w:r w:rsidR="008D3CA6" w:rsidRPr="00A34A21">
        <w:rPr>
          <w:color w:val="000000" w:themeColor="text1"/>
        </w:rPr>
        <w:t>:</w:t>
      </w:r>
      <w:r w:rsidR="009D60F3" w:rsidRPr="00A34A21">
        <w:rPr>
          <w:color w:val="000000" w:themeColor="text1"/>
        </w:rPr>
        <w:t>00</w:t>
      </w:r>
      <w:r w:rsidR="008D3CA6" w:rsidRPr="00A34A21">
        <w:rPr>
          <w:color w:val="000000" w:themeColor="text1"/>
        </w:rPr>
        <w:t xml:space="preserve"> do 14:</w:t>
      </w:r>
      <w:r w:rsidR="005C10DB" w:rsidRPr="00A34A21">
        <w:rPr>
          <w:color w:val="000000" w:themeColor="text1"/>
        </w:rPr>
        <w:t>30 sati.</w:t>
      </w:r>
    </w:p>
    <w:p w:rsidR="00AD7E8A" w:rsidRDefault="005C10DB">
      <w:pPr>
        <w:pStyle w:val="Normal1"/>
        <w:jc w:val="both"/>
        <w:rPr>
          <w:b/>
          <w:bCs/>
          <w:color w:val="000000" w:themeColor="text1"/>
        </w:rPr>
      </w:pPr>
      <w:r w:rsidRPr="00A34A21">
        <w:rPr>
          <w:b/>
          <w:bCs/>
          <w:color w:val="000000" w:themeColor="text1"/>
        </w:rPr>
        <w:t>Plan rada:</w:t>
      </w:r>
    </w:p>
    <w:p w:rsidR="00AD7E8A" w:rsidRPr="003F19FA" w:rsidRDefault="00AD7E8A" w:rsidP="00047C2F">
      <w:pPr>
        <w:widowControl w:val="0"/>
        <w:numPr>
          <w:ilvl w:val="0"/>
          <w:numId w:val="13"/>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prevencija, dijagnostika i</w:t>
      </w:r>
      <w:r w:rsidRPr="003F19FA">
        <w:rPr>
          <w:rFonts w:ascii="Times New Roman" w:eastAsia="SimSun" w:hAnsi="Times New Roman" w:cs="Mangal"/>
          <w:i/>
          <w:iCs/>
          <w:color w:val="000000" w:themeColor="text1"/>
          <w:kern w:val="1"/>
          <w:sz w:val="24"/>
          <w:szCs w:val="24"/>
          <w:lang w:eastAsia="zh-CN" w:bidi="hi-IN"/>
        </w:rPr>
        <w:t xml:space="preserve"> </w:t>
      </w:r>
      <w:r w:rsidRPr="003F19FA">
        <w:rPr>
          <w:rFonts w:ascii="Times New Roman" w:eastAsia="SimSun" w:hAnsi="Times New Roman" w:cs="Mangal"/>
          <w:color w:val="000000" w:themeColor="text1"/>
          <w:kern w:val="1"/>
          <w:sz w:val="24"/>
          <w:szCs w:val="24"/>
          <w:lang w:eastAsia="zh-CN" w:bidi="hi-IN"/>
        </w:rPr>
        <w:t>tretman  poremećaja komunikacije, jezika, govora i glasa uslijed različitih uzroka,</w:t>
      </w:r>
    </w:p>
    <w:p w:rsidR="00AD7E8A" w:rsidRPr="003F19FA" w:rsidRDefault="00AD7E8A" w:rsidP="00047C2F">
      <w:pPr>
        <w:widowControl w:val="0"/>
        <w:numPr>
          <w:ilvl w:val="0"/>
          <w:numId w:val="13"/>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provodi terapiju poremećaja gutanja, žvakanja i poremećaja verbalne i/ili neverbalne komunikacije, </w:t>
      </w:r>
    </w:p>
    <w:p w:rsidR="00AD7E8A" w:rsidRPr="003F19FA" w:rsidRDefault="00AD7E8A" w:rsidP="00047C2F">
      <w:pPr>
        <w:widowControl w:val="0"/>
        <w:numPr>
          <w:ilvl w:val="0"/>
          <w:numId w:val="13"/>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provodi habilitaciju/rehabilitaciju jezično-govornih vještina te odabir i primjenu alternativnih oblika komunikacije, </w:t>
      </w:r>
    </w:p>
    <w:p w:rsidR="00AD7E8A" w:rsidRPr="003F19FA" w:rsidRDefault="00AD7E8A" w:rsidP="00047C2F">
      <w:pPr>
        <w:widowControl w:val="0"/>
        <w:numPr>
          <w:ilvl w:val="0"/>
          <w:numId w:val="13"/>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rana intervencija- poticanje auditivnog razvoja, poticanje komunikacije i interakcije, govorno-jezičnog razvoja, osnaživanje roditelja za provođenje specifičnih stimulacija s djetetom</w:t>
      </w:r>
      <w:r w:rsidR="00C871B9">
        <w:rPr>
          <w:rFonts w:ascii="Times New Roman" w:eastAsia="SimSun" w:hAnsi="Times New Roman" w:cs="Mangal"/>
          <w:color w:val="000000" w:themeColor="text1"/>
          <w:kern w:val="1"/>
          <w:sz w:val="24"/>
          <w:szCs w:val="24"/>
          <w:lang w:eastAsia="zh-CN" w:bidi="hi-IN"/>
        </w:rPr>
        <w:t>,</w:t>
      </w:r>
    </w:p>
    <w:p w:rsidR="00AD7E8A" w:rsidRPr="003F19FA" w:rsidRDefault="00AD7E8A" w:rsidP="00047C2F">
      <w:pPr>
        <w:widowControl w:val="0"/>
        <w:numPr>
          <w:ilvl w:val="0"/>
          <w:numId w:val="13"/>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savjetodavni rad i podrška korisniku i obitelji korisnika</w:t>
      </w:r>
      <w:r w:rsidR="00C871B9">
        <w:rPr>
          <w:rFonts w:ascii="Times New Roman" w:eastAsia="SimSun" w:hAnsi="Times New Roman" w:cs="Mangal"/>
          <w:color w:val="000000" w:themeColor="text1"/>
          <w:kern w:val="1"/>
          <w:sz w:val="24"/>
          <w:szCs w:val="24"/>
          <w:lang w:eastAsia="zh-CN" w:bidi="hi-IN"/>
        </w:rPr>
        <w:t>,</w:t>
      </w:r>
    </w:p>
    <w:p w:rsidR="00AD7E8A" w:rsidRPr="003F19FA" w:rsidRDefault="00AD7E8A" w:rsidP="00047C2F">
      <w:pPr>
        <w:widowControl w:val="0"/>
        <w:numPr>
          <w:ilvl w:val="0"/>
          <w:numId w:val="13"/>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timskoj procjeni potreba za usluge psihosocijalne podrške i rane intervencije (postupci utvrđivanja potreba, interesa i preostalih sposobnosti korisnika radi davanja mišljenja o potrebi pružanja usluge, te primjerenoj vrsti, trajanju i učestalosti potrebne usluge</w:t>
      </w:r>
      <w:r w:rsidR="00C871B9">
        <w:rPr>
          <w:rFonts w:ascii="Times New Roman" w:eastAsia="SimSun" w:hAnsi="Times New Roman" w:cs="Mangal"/>
          <w:color w:val="000000" w:themeColor="text1"/>
          <w:kern w:val="1"/>
          <w:sz w:val="24"/>
          <w:szCs w:val="24"/>
          <w:lang w:eastAsia="zh-CN" w:bidi="hi-IN"/>
        </w:rPr>
        <w:t>,</w:t>
      </w:r>
    </w:p>
    <w:p w:rsidR="00AD7E8A" w:rsidRPr="00DB2841" w:rsidRDefault="00AD7E8A" w:rsidP="00047C2F">
      <w:pPr>
        <w:widowControl w:val="0"/>
        <w:numPr>
          <w:ilvl w:val="0"/>
          <w:numId w:val="13"/>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r w:rsidR="00C871B9">
        <w:rPr>
          <w:rFonts w:ascii="Times New Roman" w:eastAsia="SimSun" w:hAnsi="Times New Roman" w:cs="Mangal"/>
          <w:color w:val="000000" w:themeColor="text1"/>
          <w:kern w:val="1"/>
          <w:sz w:val="24"/>
          <w:szCs w:val="24"/>
          <w:lang w:eastAsia="zh-CN" w:bidi="hi-IN"/>
        </w:rPr>
        <w:t>,</w:t>
      </w:r>
    </w:p>
    <w:p w:rsidR="00AD7E8A" w:rsidRPr="003F19FA" w:rsidRDefault="00AD7E8A" w:rsidP="00047C2F">
      <w:pPr>
        <w:widowControl w:val="0"/>
        <w:numPr>
          <w:ilvl w:val="0"/>
          <w:numId w:val="14"/>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Komisije za prijem i otpust korisnika</w:t>
      </w:r>
      <w:r w:rsidR="00C871B9">
        <w:rPr>
          <w:rFonts w:ascii="Times New Roman" w:eastAsia="SimSun" w:hAnsi="Times New Roman" w:cs="Mangal"/>
          <w:color w:val="000000" w:themeColor="text1"/>
          <w:kern w:val="1"/>
          <w:sz w:val="24"/>
          <w:szCs w:val="24"/>
          <w:lang w:eastAsia="zh-CN" w:bidi="hi-IN"/>
        </w:rPr>
        <w:t>,</w:t>
      </w:r>
    </w:p>
    <w:p w:rsidR="00AD7E8A" w:rsidRPr="003F19FA" w:rsidRDefault="00AD7E8A" w:rsidP="00047C2F">
      <w:pPr>
        <w:widowControl w:val="0"/>
        <w:numPr>
          <w:ilvl w:val="0"/>
          <w:numId w:val="12"/>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sudjeluje u radu stručnih tijela Centra,</w:t>
      </w:r>
    </w:p>
    <w:p w:rsidR="00AD7E8A" w:rsidRPr="003F19FA" w:rsidRDefault="00AD7E8A" w:rsidP="00047C2F">
      <w:pPr>
        <w:widowControl w:val="0"/>
        <w:numPr>
          <w:ilvl w:val="0"/>
          <w:numId w:val="12"/>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Stručnog tima,</w:t>
      </w:r>
    </w:p>
    <w:p w:rsidR="00AD7E8A" w:rsidRPr="003F19FA" w:rsidRDefault="00AD7E8A" w:rsidP="00047C2F">
      <w:pPr>
        <w:widowControl w:val="0"/>
        <w:numPr>
          <w:ilvl w:val="0"/>
          <w:numId w:val="12"/>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drugim stručnim radnicima</w:t>
      </w:r>
      <w:r w:rsidR="00C871B9">
        <w:rPr>
          <w:rFonts w:ascii="Times New Roman" w:eastAsia="SimSun" w:hAnsi="Times New Roman" w:cs="Mangal"/>
          <w:color w:val="000000" w:themeColor="text1"/>
          <w:kern w:val="1"/>
          <w:sz w:val="24"/>
          <w:szCs w:val="24"/>
          <w:lang w:eastAsia="zh-CN" w:bidi="hi-IN"/>
        </w:rPr>
        <w:t>,</w:t>
      </w:r>
    </w:p>
    <w:p w:rsidR="00AD7E8A" w:rsidRPr="003F19FA" w:rsidRDefault="00AD7E8A" w:rsidP="00047C2F">
      <w:pPr>
        <w:widowControl w:val="0"/>
        <w:numPr>
          <w:ilvl w:val="0"/>
          <w:numId w:val="12"/>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lastRenderedPageBreak/>
        <w:t>planiranje i programiranje- vođenje evidencije i dokumentacije prema Pravilniku o vođenju evidencije i dokumentacije pružatelja socijalnih usluga, te načinu i rokovima za dostavu izvješća (godišnji i mjes</w:t>
      </w:r>
      <w:r w:rsidR="00E679C2">
        <w:rPr>
          <w:rFonts w:ascii="Times New Roman" w:eastAsia="SimSun" w:hAnsi="Times New Roman" w:cs="Mangal"/>
          <w:color w:val="000000" w:themeColor="text1"/>
          <w:kern w:val="1"/>
          <w:sz w:val="24"/>
          <w:szCs w:val="24"/>
          <w:lang w:eastAsia="zh-CN" w:bidi="hi-IN"/>
        </w:rPr>
        <w:t>e</w:t>
      </w:r>
      <w:r w:rsidRPr="003F19FA">
        <w:rPr>
          <w:rFonts w:ascii="Times New Roman" w:eastAsia="SimSun" w:hAnsi="Times New Roman" w:cs="Mangal"/>
          <w:color w:val="000000" w:themeColor="text1"/>
          <w:kern w:val="1"/>
          <w:sz w:val="24"/>
          <w:szCs w:val="24"/>
          <w:lang w:eastAsia="zh-CN" w:bidi="hi-IN"/>
        </w:rPr>
        <w:t xml:space="preserve">čni plan i program, dnevnik rada, evidencija dolaska korisnika, izrada individualnog plana, evaluacija individualnog plana, završno izvješće o provedenim aktivnostima </w:t>
      </w:r>
      <w:proofErr w:type="spellStart"/>
      <w:r w:rsidRPr="003F19FA">
        <w:rPr>
          <w:rFonts w:ascii="Times New Roman" w:eastAsia="SimSun" w:hAnsi="Times New Roman" w:cs="Mangal"/>
          <w:color w:val="000000" w:themeColor="text1"/>
          <w:kern w:val="1"/>
          <w:sz w:val="24"/>
          <w:szCs w:val="24"/>
          <w:lang w:eastAsia="zh-CN" w:bidi="hi-IN"/>
        </w:rPr>
        <w:t>logopedske</w:t>
      </w:r>
      <w:proofErr w:type="spellEnd"/>
      <w:r w:rsidRPr="003F19FA">
        <w:rPr>
          <w:rFonts w:ascii="Times New Roman" w:eastAsia="SimSun" w:hAnsi="Times New Roman" w:cs="Mangal"/>
          <w:color w:val="000000" w:themeColor="text1"/>
          <w:kern w:val="1"/>
          <w:sz w:val="24"/>
          <w:szCs w:val="24"/>
          <w:lang w:eastAsia="zh-CN" w:bidi="hi-IN"/>
        </w:rPr>
        <w:t xml:space="preserve"> terapije, izvještaj Stručnog tima o prekidu pružanja usluge </w:t>
      </w:r>
      <w:proofErr w:type="spellStart"/>
      <w:r w:rsidRPr="003F19FA">
        <w:rPr>
          <w:rFonts w:ascii="Times New Roman" w:eastAsia="SimSun" w:hAnsi="Times New Roman" w:cs="Mangal"/>
          <w:color w:val="000000" w:themeColor="text1"/>
          <w:kern w:val="1"/>
          <w:sz w:val="24"/>
          <w:szCs w:val="24"/>
          <w:lang w:eastAsia="zh-CN" w:bidi="hi-IN"/>
        </w:rPr>
        <w:t>logopedske</w:t>
      </w:r>
      <w:proofErr w:type="spellEnd"/>
      <w:r w:rsidRPr="003F19FA">
        <w:rPr>
          <w:rFonts w:ascii="Times New Roman" w:eastAsia="SimSun" w:hAnsi="Times New Roman" w:cs="Mangal"/>
          <w:color w:val="000000" w:themeColor="text1"/>
          <w:kern w:val="1"/>
          <w:sz w:val="24"/>
          <w:szCs w:val="24"/>
          <w:lang w:eastAsia="zh-CN" w:bidi="hi-IN"/>
        </w:rPr>
        <w:t xml:space="preserve"> terapije)</w:t>
      </w:r>
    </w:p>
    <w:p w:rsidR="00AD7E8A" w:rsidRPr="003F19FA" w:rsidRDefault="00AD7E8A" w:rsidP="00047C2F">
      <w:pPr>
        <w:widowControl w:val="0"/>
        <w:numPr>
          <w:ilvl w:val="0"/>
          <w:numId w:val="12"/>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priprema prostora, materijala i poticaja za rad</w:t>
      </w:r>
    </w:p>
    <w:p w:rsidR="00336CE1" w:rsidRDefault="00AD7E8A" w:rsidP="0015680C">
      <w:pPr>
        <w:widowControl w:val="0"/>
        <w:numPr>
          <w:ilvl w:val="0"/>
          <w:numId w:val="12"/>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p>
    <w:p w:rsidR="00E6772F" w:rsidRPr="00336CE1" w:rsidRDefault="00AD7E8A" w:rsidP="0015680C">
      <w:pPr>
        <w:widowControl w:val="0"/>
        <w:numPr>
          <w:ilvl w:val="0"/>
          <w:numId w:val="12"/>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36CE1">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3F19FA" w:rsidRPr="00A34A21" w:rsidRDefault="003F19FA">
      <w:pPr>
        <w:pStyle w:val="Normal1"/>
        <w:jc w:val="both"/>
        <w:rPr>
          <w:bCs/>
          <w:color w:val="000000" w:themeColor="text1"/>
        </w:rPr>
      </w:pPr>
    </w:p>
    <w:p w:rsidR="00E6772F" w:rsidRPr="00A34A21" w:rsidRDefault="005C10DB">
      <w:pPr>
        <w:pStyle w:val="Normal1"/>
        <w:jc w:val="both"/>
        <w:rPr>
          <w:b/>
          <w:bCs/>
          <w:color w:val="000000" w:themeColor="text1"/>
        </w:rPr>
      </w:pPr>
      <w:r w:rsidRPr="00A34A21">
        <w:rPr>
          <w:b/>
          <w:bCs/>
          <w:color w:val="000000" w:themeColor="text1"/>
        </w:rPr>
        <w:t>PLAN I PROGRAM RADA ODG</w:t>
      </w:r>
      <w:r w:rsidR="003A4D2F" w:rsidRPr="00A34A21">
        <w:rPr>
          <w:b/>
          <w:bCs/>
          <w:color w:val="000000" w:themeColor="text1"/>
        </w:rPr>
        <w:t>A</w:t>
      </w:r>
      <w:r w:rsidRPr="00A34A21">
        <w:rPr>
          <w:b/>
          <w:bCs/>
          <w:color w:val="000000" w:themeColor="text1"/>
        </w:rPr>
        <w:t>J</w:t>
      </w:r>
      <w:r w:rsidR="003A4D2F" w:rsidRPr="00A34A21">
        <w:rPr>
          <w:b/>
          <w:bCs/>
          <w:color w:val="000000" w:themeColor="text1"/>
        </w:rPr>
        <w:t>A</w:t>
      </w:r>
      <w:r w:rsidRPr="00A34A21">
        <w:rPr>
          <w:b/>
          <w:bCs/>
          <w:color w:val="000000" w:themeColor="text1"/>
        </w:rPr>
        <w:t>TELJA-REHABILITATORA</w:t>
      </w:r>
    </w:p>
    <w:p w:rsidR="00E6772F" w:rsidRPr="00A34A21" w:rsidRDefault="005C10DB">
      <w:pPr>
        <w:pStyle w:val="Normal1"/>
        <w:jc w:val="both"/>
        <w:rPr>
          <w:color w:val="000000" w:themeColor="text1"/>
        </w:rPr>
      </w:pPr>
      <w:r w:rsidRPr="00A34A21">
        <w:rPr>
          <w:color w:val="000000" w:themeColor="text1"/>
        </w:rPr>
        <w:t xml:space="preserve">U Centru </w:t>
      </w:r>
      <w:r w:rsidR="00B231DD">
        <w:rPr>
          <w:color w:val="000000" w:themeColor="text1"/>
        </w:rPr>
        <w:t>su</w:t>
      </w:r>
      <w:r w:rsidRPr="00A34A21">
        <w:rPr>
          <w:color w:val="000000" w:themeColor="text1"/>
        </w:rPr>
        <w:t xml:space="preserve"> zaposlen</w:t>
      </w:r>
      <w:r w:rsidR="00B231DD">
        <w:rPr>
          <w:color w:val="000000" w:themeColor="text1"/>
        </w:rPr>
        <w:t>a</w:t>
      </w:r>
      <w:r w:rsidRPr="00A34A21">
        <w:rPr>
          <w:color w:val="000000" w:themeColor="text1"/>
        </w:rPr>
        <w:t xml:space="preserve"> </w:t>
      </w:r>
      <w:r w:rsidR="00B231DD">
        <w:rPr>
          <w:color w:val="000000" w:themeColor="text1"/>
        </w:rPr>
        <w:t>4</w:t>
      </w:r>
      <w:r w:rsidRPr="00A34A21">
        <w:rPr>
          <w:color w:val="000000" w:themeColor="text1"/>
        </w:rPr>
        <w:t xml:space="preserve"> odg</w:t>
      </w:r>
      <w:r w:rsidR="003A4D2F" w:rsidRPr="00A34A21">
        <w:rPr>
          <w:color w:val="000000" w:themeColor="text1"/>
        </w:rPr>
        <w:t>a</w:t>
      </w:r>
      <w:r w:rsidRPr="00A34A21">
        <w:rPr>
          <w:color w:val="000000" w:themeColor="text1"/>
        </w:rPr>
        <w:t>j</w:t>
      </w:r>
      <w:r w:rsidR="003A4D2F" w:rsidRPr="00A34A21">
        <w:rPr>
          <w:color w:val="000000" w:themeColor="text1"/>
        </w:rPr>
        <w:t>a</w:t>
      </w:r>
      <w:r w:rsidRPr="00A34A21">
        <w:rPr>
          <w:color w:val="000000" w:themeColor="text1"/>
        </w:rPr>
        <w:t>telja-</w:t>
      </w:r>
      <w:proofErr w:type="spellStart"/>
      <w:r w:rsidRPr="00A34A21">
        <w:rPr>
          <w:color w:val="000000" w:themeColor="text1"/>
        </w:rPr>
        <w:t>rehabilitatora</w:t>
      </w:r>
      <w:proofErr w:type="spellEnd"/>
      <w:r w:rsidR="006F444D" w:rsidRPr="00A34A21">
        <w:rPr>
          <w:color w:val="000000" w:themeColor="text1"/>
        </w:rPr>
        <w:t xml:space="preserve"> i jedan likovni te</w:t>
      </w:r>
      <w:r w:rsidR="009A2358" w:rsidRPr="00A34A21">
        <w:rPr>
          <w:color w:val="000000" w:themeColor="text1"/>
        </w:rPr>
        <w:t>rapeut-odg</w:t>
      </w:r>
      <w:r w:rsidR="003A4D2F" w:rsidRPr="00A34A21">
        <w:rPr>
          <w:color w:val="000000" w:themeColor="text1"/>
        </w:rPr>
        <w:t>aja</w:t>
      </w:r>
      <w:r w:rsidR="009A2358" w:rsidRPr="00A34A21">
        <w:rPr>
          <w:color w:val="000000" w:themeColor="text1"/>
        </w:rPr>
        <w:t xml:space="preserve">telj koji dio </w:t>
      </w:r>
      <w:r w:rsidR="00D46AD1" w:rsidRPr="00A34A21">
        <w:rPr>
          <w:color w:val="000000" w:themeColor="text1"/>
        </w:rPr>
        <w:t xml:space="preserve">radi vikendom i jedan dan u tjednu. </w:t>
      </w:r>
    </w:p>
    <w:p w:rsidR="00301DC0" w:rsidRPr="00A34A21" w:rsidRDefault="005C10DB" w:rsidP="00B231DD">
      <w:pPr>
        <w:pStyle w:val="Normal1"/>
        <w:jc w:val="both"/>
        <w:rPr>
          <w:color w:val="000000" w:themeColor="text1"/>
        </w:rPr>
      </w:pPr>
      <w:r w:rsidRPr="00A34A21">
        <w:rPr>
          <w:color w:val="000000" w:themeColor="text1"/>
        </w:rPr>
        <w:t>Radno vrijeme odg</w:t>
      </w:r>
      <w:r w:rsidR="001C1F43" w:rsidRPr="00A34A21">
        <w:rPr>
          <w:color w:val="000000" w:themeColor="text1"/>
        </w:rPr>
        <w:t>aj</w:t>
      </w:r>
      <w:r w:rsidR="00135822" w:rsidRPr="00A34A21">
        <w:rPr>
          <w:color w:val="000000" w:themeColor="text1"/>
        </w:rPr>
        <w:t>a</w:t>
      </w:r>
      <w:r w:rsidR="001C1F43" w:rsidRPr="00A34A21">
        <w:rPr>
          <w:color w:val="000000" w:themeColor="text1"/>
        </w:rPr>
        <w:t>telja</w:t>
      </w:r>
      <w:r w:rsidRPr="00A34A21">
        <w:rPr>
          <w:color w:val="000000" w:themeColor="text1"/>
        </w:rPr>
        <w:t>-</w:t>
      </w:r>
      <w:proofErr w:type="spellStart"/>
      <w:r w:rsidRPr="00A34A21">
        <w:rPr>
          <w:color w:val="000000" w:themeColor="text1"/>
        </w:rPr>
        <w:t>rehabilitatora</w:t>
      </w:r>
      <w:proofErr w:type="spellEnd"/>
      <w:r w:rsidRPr="00A34A21">
        <w:rPr>
          <w:color w:val="000000" w:themeColor="text1"/>
        </w:rPr>
        <w:t xml:space="preserve"> je </w:t>
      </w:r>
      <w:r w:rsidR="00B231DD">
        <w:rPr>
          <w:color w:val="000000" w:themeColor="text1"/>
        </w:rPr>
        <w:t xml:space="preserve">u popodnevnoj smjeni od 12:15 do 18:45, od 13:00 do 19:30 i od 14:30 do 21:00 sat. </w:t>
      </w:r>
    </w:p>
    <w:p w:rsidR="00357E43" w:rsidRDefault="005C10DB">
      <w:pPr>
        <w:pStyle w:val="Normal1"/>
        <w:jc w:val="both"/>
        <w:rPr>
          <w:b/>
          <w:bCs/>
          <w:color w:val="000000" w:themeColor="text1"/>
        </w:rPr>
      </w:pPr>
      <w:r w:rsidRPr="00A34A21">
        <w:rPr>
          <w:b/>
          <w:bCs/>
          <w:color w:val="000000" w:themeColor="text1"/>
        </w:rPr>
        <w:t xml:space="preserve">Plan rada: </w:t>
      </w:r>
    </w:p>
    <w:p w:rsidR="00357E43" w:rsidRPr="00357E43" w:rsidRDefault="00047C2F" w:rsidP="00047C2F">
      <w:pPr>
        <w:pStyle w:val="Odlomakpopisa"/>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i</w:t>
      </w:r>
      <w:r w:rsidR="00357E43" w:rsidRPr="00357E43">
        <w:rPr>
          <w:rFonts w:ascii="Times New Roman" w:hAnsi="Times New Roman"/>
          <w:color w:val="000000"/>
          <w:sz w:val="24"/>
          <w:szCs w:val="24"/>
        </w:rPr>
        <w:t xml:space="preserve">zrađuje vlastiti godišnji plan i  program rada,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vodi propisanu evidenciju i dokumentaciju korisnika,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omogućuje učenicima/korisnicima usvajanje motoričkih i praktično-osobnih vještina (razvoj grube i fine motorike, kultura hranjenja, osobna higijena, osobni izgled i urednost, odijevanje, zdravlje i sigurnost, održavanje stambenog prostora, održavanje odjeće, aktivnosti u kuhinji i blagovaonici),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radi na usvajanju spoznajno-društvenih vještina kod korisnika (poznavanje neposredne i bliže okolice, kretanje i putovanje, poznavanje i korištenje usluga raznih ustanova i javnih službi, orijentacija u vremenu, korištenje komunikacijskih vještina, usvajanje matematičko-praktičnih znanja i njihova primjena, upoznavanje osobina i odnosa među predmetima, radi na razvijanju interesno-kreativnih aktivnosti kod korisnika (razvijanje interesa za provođenje aktivnosti, poticanje </w:t>
      </w:r>
      <w:proofErr w:type="spellStart"/>
      <w:r w:rsidRPr="00357E43">
        <w:rPr>
          <w:rFonts w:ascii="Times New Roman" w:hAnsi="Times New Roman"/>
          <w:color w:val="000000"/>
          <w:sz w:val="24"/>
          <w:szCs w:val="24"/>
        </w:rPr>
        <w:t>inic</w:t>
      </w:r>
      <w:r w:rsidR="00E679C2">
        <w:rPr>
          <w:rFonts w:ascii="Times New Roman" w:hAnsi="Times New Roman"/>
          <w:color w:val="000000"/>
          <w:sz w:val="24"/>
          <w:szCs w:val="24"/>
        </w:rPr>
        <w:t>i</w:t>
      </w:r>
      <w:r w:rsidRPr="00357E43">
        <w:rPr>
          <w:rFonts w:ascii="Times New Roman" w:hAnsi="Times New Roman"/>
          <w:color w:val="000000"/>
          <w:sz w:val="24"/>
          <w:szCs w:val="24"/>
        </w:rPr>
        <w:t>jativnosti</w:t>
      </w:r>
      <w:proofErr w:type="spellEnd"/>
      <w:r w:rsidRPr="00357E43">
        <w:rPr>
          <w:rFonts w:ascii="Times New Roman" w:hAnsi="Times New Roman"/>
          <w:color w:val="000000"/>
          <w:sz w:val="24"/>
          <w:szCs w:val="24"/>
        </w:rPr>
        <w:t xml:space="preserve"> i kreativnosti, uključivanje u aktivnosti slobodnog vremena),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radi na emocionalnom razvoju i usvajanju socijalno vrijednosnog sustava kod korisnika (odnos prema sebi – prepoznavanje, izražavanje i kontrola emocija, spoznaja vlastitih osobina i potreba, odabir ponašanja i prihvaćanje odgovornosti; odnos prema drugima – socijalna interakcija, razvijanje grupnih odnosa, prihvaćanje suradnje i zajedništva, prevladavanje sukoba; odnos prema okolini i društvenim vrijednostima lokalne i šire zajednice – razvijanje pozitivnog stava prema okolini, upoznavanje s kulturnim, tradicionalnim i nacionalnim vrijednostima zajednice, pozitivan i aktivan odnos prema društvenim vrijednostima),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vodi brigu o osobnoj higijeni  korisnika i higijeni prostora u kojem boravi,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izrađuje program korištenja slobodnog vremena,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sudjeluje u radu stručnih tijela Centra,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surađuje s roditeljima/skrbnicima korisnika,</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brine o estetskom uređenju radnog prostora,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stručno se usavršava,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sudjeluje u projektima, </w:t>
      </w:r>
    </w:p>
    <w:p w:rsidR="00357E43" w:rsidRPr="00357E43" w:rsidRDefault="00357E43" w:rsidP="00047C2F">
      <w:pPr>
        <w:pStyle w:val="Odlomakpopisa"/>
        <w:numPr>
          <w:ilvl w:val="0"/>
          <w:numId w:val="23"/>
        </w:numPr>
        <w:spacing w:after="0" w:line="240" w:lineRule="auto"/>
        <w:jc w:val="both"/>
        <w:rPr>
          <w:rFonts w:ascii="Times New Roman" w:hAnsi="Times New Roman"/>
          <w:color w:val="000000"/>
          <w:sz w:val="24"/>
          <w:szCs w:val="24"/>
        </w:rPr>
      </w:pPr>
      <w:r w:rsidRPr="00357E43">
        <w:rPr>
          <w:rFonts w:ascii="Times New Roman" w:hAnsi="Times New Roman"/>
          <w:color w:val="000000"/>
          <w:sz w:val="24"/>
          <w:szCs w:val="24"/>
        </w:rPr>
        <w:t xml:space="preserve">dežura po potrebi, </w:t>
      </w:r>
    </w:p>
    <w:p w:rsidR="00357E43" w:rsidRPr="00357E43" w:rsidRDefault="00357E43" w:rsidP="00047C2F">
      <w:pPr>
        <w:pStyle w:val="Odlomakpopisa"/>
        <w:numPr>
          <w:ilvl w:val="0"/>
          <w:numId w:val="23"/>
        </w:numPr>
        <w:spacing w:after="0" w:line="240" w:lineRule="auto"/>
        <w:jc w:val="both"/>
        <w:rPr>
          <w:rFonts w:ascii="Times New Roman" w:hAnsi="Times New Roman"/>
          <w:sz w:val="24"/>
          <w:szCs w:val="24"/>
        </w:rPr>
      </w:pPr>
      <w:r w:rsidRPr="00357E43">
        <w:rPr>
          <w:rFonts w:ascii="Times New Roman" w:hAnsi="Times New Roman"/>
          <w:color w:val="000000"/>
          <w:sz w:val="24"/>
          <w:szCs w:val="24"/>
        </w:rPr>
        <w:t xml:space="preserve">obavlja i druge poslove po nalogu voditelja i ravnatelja sukladno stručnoj spremi i radnom iskustvu. </w:t>
      </w:r>
    </w:p>
    <w:p w:rsidR="00622A5E" w:rsidRPr="00A34A21" w:rsidRDefault="00622A5E">
      <w:pPr>
        <w:pStyle w:val="Normal1"/>
        <w:rPr>
          <w:b/>
          <w:bCs/>
          <w:color w:val="000000" w:themeColor="text1"/>
        </w:rPr>
      </w:pPr>
    </w:p>
    <w:p w:rsidR="00E6772F" w:rsidRPr="00A34A21" w:rsidRDefault="00047C2F">
      <w:pPr>
        <w:pStyle w:val="Normal1"/>
        <w:jc w:val="both"/>
        <w:rPr>
          <w:b/>
          <w:bCs/>
          <w:color w:val="000000" w:themeColor="text1"/>
        </w:rPr>
      </w:pPr>
      <w:r>
        <w:rPr>
          <w:b/>
          <w:bCs/>
          <w:color w:val="000000" w:themeColor="text1"/>
        </w:rPr>
        <w:t xml:space="preserve">PLAN </w:t>
      </w:r>
      <w:r w:rsidR="005C10DB" w:rsidRPr="00A34A21">
        <w:rPr>
          <w:b/>
          <w:bCs/>
          <w:color w:val="000000" w:themeColor="text1"/>
        </w:rPr>
        <w:t>RADA EDUKACIJSKOG REHABILI</w:t>
      </w:r>
      <w:r w:rsidR="00121E03" w:rsidRPr="00A34A21">
        <w:rPr>
          <w:b/>
          <w:bCs/>
          <w:color w:val="000000" w:themeColor="text1"/>
        </w:rPr>
        <w:t xml:space="preserve">TATORA U </w:t>
      </w:r>
      <w:r w:rsidR="009A7CE6" w:rsidRPr="00A34A21">
        <w:rPr>
          <w:b/>
          <w:bCs/>
          <w:color w:val="000000" w:themeColor="text1"/>
        </w:rPr>
        <w:t>PSIHOSOCIJALNOJ PODRŠCI</w:t>
      </w:r>
      <w:r w:rsidR="00121E03" w:rsidRPr="00A34A21">
        <w:rPr>
          <w:b/>
          <w:bCs/>
          <w:color w:val="000000" w:themeColor="text1"/>
        </w:rPr>
        <w:t xml:space="preserve">  </w:t>
      </w:r>
    </w:p>
    <w:p w:rsidR="00E6772F" w:rsidRPr="00A34A21" w:rsidRDefault="00A51AB8">
      <w:pPr>
        <w:pStyle w:val="Normal1"/>
        <w:jc w:val="both"/>
        <w:rPr>
          <w:color w:val="000000" w:themeColor="text1"/>
        </w:rPr>
      </w:pPr>
      <w:r w:rsidRPr="00A34A21">
        <w:rPr>
          <w:color w:val="000000" w:themeColor="text1"/>
        </w:rPr>
        <w:t>U Centru u</w:t>
      </w:r>
      <w:r w:rsidR="005C10DB" w:rsidRPr="00A34A21">
        <w:rPr>
          <w:color w:val="000000" w:themeColor="text1"/>
        </w:rPr>
        <w:t>kupno rad</w:t>
      </w:r>
      <w:r w:rsidR="00B231DD">
        <w:rPr>
          <w:color w:val="000000" w:themeColor="text1"/>
        </w:rPr>
        <w:t>e</w:t>
      </w:r>
      <w:r w:rsidR="005C10DB" w:rsidRPr="00A34A21">
        <w:rPr>
          <w:color w:val="000000" w:themeColor="text1"/>
        </w:rPr>
        <w:t xml:space="preserve"> </w:t>
      </w:r>
      <w:r w:rsidR="00B231DD">
        <w:rPr>
          <w:color w:val="000000" w:themeColor="text1"/>
        </w:rPr>
        <w:t>2</w:t>
      </w:r>
      <w:r w:rsidR="0075014B" w:rsidRPr="00A34A21">
        <w:rPr>
          <w:color w:val="000000" w:themeColor="text1"/>
        </w:rPr>
        <w:t xml:space="preserve"> edukacijska</w:t>
      </w:r>
      <w:r w:rsidRPr="00A34A21">
        <w:rPr>
          <w:color w:val="000000" w:themeColor="text1"/>
        </w:rPr>
        <w:t xml:space="preserve"> </w:t>
      </w:r>
      <w:proofErr w:type="spellStart"/>
      <w:r w:rsidRPr="00A34A21">
        <w:rPr>
          <w:color w:val="000000" w:themeColor="text1"/>
        </w:rPr>
        <w:t>rehabilitatora</w:t>
      </w:r>
      <w:proofErr w:type="spellEnd"/>
      <w:r w:rsidR="00D87DED" w:rsidRPr="00A34A21">
        <w:rPr>
          <w:color w:val="000000" w:themeColor="text1"/>
        </w:rPr>
        <w:t xml:space="preserve"> u psihosocijalnoj podršci</w:t>
      </w:r>
      <w:r w:rsidR="00B231DD">
        <w:rPr>
          <w:color w:val="000000" w:themeColor="text1"/>
        </w:rPr>
        <w:t>.</w:t>
      </w:r>
    </w:p>
    <w:p w:rsidR="00E6772F" w:rsidRPr="00A34A21" w:rsidRDefault="005C10DB">
      <w:pPr>
        <w:pStyle w:val="Normal1"/>
        <w:jc w:val="both"/>
        <w:rPr>
          <w:color w:val="000000" w:themeColor="text1"/>
        </w:rPr>
      </w:pPr>
      <w:r w:rsidRPr="00A34A21">
        <w:rPr>
          <w:color w:val="000000" w:themeColor="text1"/>
        </w:rPr>
        <w:lastRenderedPageBreak/>
        <w:t xml:space="preserve">Radno vrijeme edukacijskog </w:t>
      </w:r>
      <w:proofErr w:type="spellStart"/>
      <w:r w:rsidRPr="00A34A21">
        <w:rPr>
          <w:color w:val="000000" w:themeColor="text1"/>
        </w:rPr>
        <w:t>rehabilitatora</w:t>
      </w:r>
      <w:proofErr w:type="spellEnd"/>
      <w:r w:rsidRPr="00A34A21">
        <w:rPr>
          <w:color w:val="000000" w:themeColor="text1"/>
        </w:rPr>
        <w:t xml:space="preserve"> u psihosocijalnoj podršci je: </w:t>
      </w:r>
      <w:r w:rsidR="00B231DD">
        <w:rPr>
          <w:color w:val="000000" w:themeColor="text1"/>
        </w:rPr>
        <w:t xml:space="preserve">ponedjeljkom i utorkom od </w:t>
      </w:r>
      <w:r w:rsidR="00E73A37" w:rsidRPr="00A34A21">
        <w:rPr>
          <w:color w:val="000000" w:themeColor="text1"/>
        </w:rPr>
        <w:t>13:30 do 20</w:t>
      </w:r>
      <w:r w:rsidR="00F102B0" w:rsidRPr="00A34A21">
        <w:rPr>
          <w:color w:val="000000" w:themeColor="text1"/>
        </w:rPr>
        <w:t>:</w:t>
      </w:r>
      <w:r w:rsidR="00A054AF" w:rsidRPr="00A34A21">
        <w:rPr>
          <w:color w:val="000000" w:themeColor="text1"/>
        </w:rPr>
        <w:t>00 sat</w:t>
      </w:r>
      <w:r w:rsidR="00B231DD">
        <w:rPr>
          <w:color w:val="000000" w:themeColor="text1"/>
        </w:rPr>
        <w:t xml:space="preserve">i, a srijedom, četvrtkom i petkom od 8:00 do 14:30 sati. </w:t>
      </w:r>
      <w:r w:rsidRPr="00A34A21">
        <w:rPr>
          <w:color w:val="000000" w:themeColor="text1"/>
        </w:rPr>
        <w:t xml:space="preserve"> </w:t>
      </w:r>
    </w:p>
    <w:p w:rsidR="00AD7E8A" w:rsidRPr="003F19FA" w:rsidRDefault="005C10DB">
      <w:pPr>
        <w:pStyle w:val="Normal1"/>
        <w:jc w:val="both"/>
        <w:rPr>
          <w:b/>
          <w:color w:val="000000" w:themeColor="text1"/>
        </w:rPr>
      </w:pPr>
      <w:r w:rsidRPr="003F19FA">
        <w:rPr>
          <w:b/>
          <w:color w:val="000000" w:themeColor="text1"/>
        </w:rPr>
        <w:t>Plan rada:</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provođenje procjene djetetovih sposobnosti i vještina po razvojnim područjima (kognitivni, perceptivni, komunikacijski, jezično-govorni, </w:t>
      </w:r>
      <w:proofErr w:type="spellStart"/>
      <w:r w:rsidRPr="003F19FA">
        <w:rPr>
          <w:rFonts w:ascii="Times New Roman" w:eastAsia="SimSun" w:hAnsi="Times New Roman" w:cs="Mangal"/>
          <w:color w:val="000000" w:themeColor="text1"/>
          <w:kern w:val="1"/>
          <w:sz w:val="24"/>
          <w:szCs w:val="24"/>
          <w:lang w:eastAsia="zh-CN" w:bidi="hi-IN"/>
        </w:rPr>
        <w:t>socio</w:t>
      </w:r>
      <w:proofErr w:type="spellEnd"/>
      <w:r w:rsidRPr="003F19FA">
        <w:rPr>
          <w:rFonts w:ascii="Times New Roman" w:eastAsia="SimSun" w:hAnsi="Times New Roman" w:cs="Mangal"/>
          <w:color w:val="000000" w:themeColor="text1"/>
          <w:kern w:val="1"/>
          <w:sz w:val="24"/>
          <w:szCs w:val="24"/>
          <w:lang w:eastAsia="zh-CN" w:bidi="hi-IN"/>
        </w:rPr>
        <w:t>-emocionalni razvoj, razvoj adaptivnih vještina) u svrhu izrade individualnog plana podrške, osobno usmjerenih i obiteljski usmjerenih planova podrške</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provođenje individualnih i grupnih edukacijsko-(</w:t>
      </w:r>
      <w:proofErr w:type="spellStart"/>
      <w:r w:rsidRPr="003F19FA">
        <w:rPr>
          <w:rFonts w:ascii="Times New Roman" w:eastAsia="SimSun" w:hAnsi="Times New Roman" w:cs="Mangal"/>
          <w:color w:val="000000" w:themeColor="text1"/>
          <w:kern w:val="1"/>
          <w:sz w:val="24"/>
          <w:szCs w:val="24"/>
          <w:lang w:eastAsia="zh-CN" w:bidi="hi-IN"/>
        </w:rPr>
        <w:t>re</w:t>
      </w:r>
      <w:proofErr w:type="spellEnd"/>
      <w:r w:rsidRPr="003F19FA">
        <w:rPr>
          <w:rFonts w:ascii="Times New Roman" w:eastAsia="SimSun" w:hAnsi="Times New Roman" w:cs="Mangal"/>
          <w:color w:val="000000" w:themeColor="text1"/>
          <w:kern w:val="1"/>
          <w:sz w:val="24"/>
          <w:szCs w:val="24"/>
          <w:lang w:eastAsia="zh-CN" w:bidi="hi-IN"/>
        </w:rPr>
        <w:t xml:space="preserve">)habilitacijskih postupaka i programa utemeljenih na znanstveno verificiranim metodama poticanja različitih aspekata djetetova razvoja; bazično perceptivno-motorička stimulacije, poticanje perceptivno-motoričkog razvoja, rehabilitacije igrom, poticanje senzorne integracije, rehabilitacije putem pokreta, primijenjene analize ponašanja, strukturiranih programa s vizualnom podrškom, uvođenje sustava potpomognute komunikacije, poticanje kognitivnih strategija učenja, tehnika individualnog i grupnog poučavanja, poticanje razvoja kognitivnih, praktičnih i socijalnih kompetencija,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poticanje komunikacijskih vještina i vještina socijalne komunikacije,</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motoričkih i praktično-osobnih vještina (razvoj grube i fine motorike, kultura hranjenja, osobna higijena, osobni izgled i urednost, odijevanje, zdravlje i sigurnost),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spoznajno-društvenih vještina,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emocionalnog razvoja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poticanje vještina potrebnih za svladavanje odgojno-obrazovnih sadržaja,</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rana intervencija- poticanje kognitivnog, vizualnog, auditivno</w:t>
      </w:r>
      <w:r w:rsidR="00E679C2">
        <w:rPr>
          <w:rFonts w:ascii="Times New Roman" w:eastAsia="SimSun" w:hAnsi="Times New Roman" w:cs="Mangal"/>
          <w:color w:val="000000" w:themeColor="text1"/>
          <w:kern w:val="1"/>
          <w:sz w:val="24"/>
          <w:szCs w:val="24"/>
          <w:lang w:eastAsia="zh-CN" w:bidi="hi-IN"/>
        </w:rPr>
        <w:t>g</w:t>
      </w:r>
      <w:r w:rsidRPr="003F19FA">
        <w:rPr>
          <w:rFonts w:ascii="Times New Roman" w:eastAsia="SimSun" w:hAnsi="Times New Roman" w:cs="Mangal"/>
          <w:color w:val="000000" w:themeColor="text1"/>
          <w:kern w:val="1"/>
          <w:sz w:val="24"/>
          <w:szCs w:val="24"/>
          <w:lang w:eastAsia="zh-CN" w:bidi="hi-IN"/>
        </w:rPr>
        <w:t>, socijalno-emocionalnog razvoja, stimulacija vida i sluha, poticanje vještina fine motorike, poticanje komunikacije i interakcije, poticanje jezično-govornih vještina, te osnaživanje roditelja za provođenje specifičnih stimulacija s djetetom,</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timskoj procjeni potreba za usluge psihosocijalne podrške i rane intervencije (postupci utvrđivanja potreba, interesa i preostalih sposobnosti korisnika radi davanja mišljenja o potrebi pružanja usluge, te primjerenoj vrsti, trajanju i učestalosti potrebne usluge)</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savjetodavni rad s obitelji korisnika</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Komisije za prijem i otpust korisnika</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radu Stručnog tima,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suradnja sa stručnim radnicima,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 vođenje evidencije i dokumentacije prema Pravilniku o vođenju evidencije i dokumentacije pružatelja socijalnih usluga, te načinu i rokovima za dostavu izvješća (godišnji i mjesečni plan i program, dnevnik rada, evidencija dolaska korisnika, izrada individualnog plana, evaluacija individualnog plana, završno izvješće o provedenim edukacijsko-rehabilitacijskim aktivnostima, izvještaj Stručnog tima o prekidu pružanja usluge edukacijske-rehabilitacije).</w:t>
      </w:r>
    </w:p>
    <w:p w:rsidR="00AD7E8A" w:rsidRPr="003F19FA" w:rsidRDefault="008910D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Pr>
          <w:rFonts w:ascii="Times New Roman" w:eastAsia="SimSun" w:hAnsi="Times New Roman" w:cs="Mangal"/>
          <w:color w:val="000000" w:themeColor="text1"/>
          <w:kern w:val="1"/>
          <w:sz w:val="24"/>
          <w:szCs w:val="24"/>
          <w:lang w:eastAsia="zh-CN" w:bidi="hi-IN"/>
        </w:rPr>
        <w:t>p</w:t>
      </w:r>
      <w:r w:rsidR="00AD7E8A" w:rsidRPr="003F19FA">
        <w:rPr>
          <w:rFonts w:ascii="Times New Roman" w:eastAsia="SimSun" w:hAnsi="Times New Roman" w:cs="Mangal"/>
          <w:color w:val="000000" w:themeColor="text1"/>
          <w:kern w:val="1"/>
          <w:sz w:val="24"/>
          <w:szCs w:val="24"/>
          <w:lang w:eastAsia="zh-CN" w:bidi="hi-IN"/>
        </w:rPr>
        <w:t>laniranje vertikalne i horizontalne tranzicije korisnika</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priprema prostora, poticaja za rad, modifikacija i prilagodba pribora i sredstava za rad  </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p>
    <w:p w:rsidR="00AD7E8A" w:rsidRPr="003F19FA" w:rsidRDefault="00AD7E8A" w:rsidP="00047C2F">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AD7E8A" w:rsidRDefault="00AD7E8A" w:rsidP="00047C2F">
      <w:pPr>
        <w:pStyle w:val="Normal1"/>
        <w:jc w:val="both"/>
        <w:rPr>
          <w:b/>
          <w:color w:val="000000" w:themeColor="text1"/>
        </w:rPr>
      </w:pPr>
    </w:p>
    <w:p w:rsidR="00357E43" w:rsidRDefault="005C10DB">
      <w:pPr>
        <w:pStyle w:val="Normal1"/>
        <w:jc w:val="both"/>
        <w:rPr>
          <w:b/>
          <w:bCs/>
          <w:color w:val="000000" w:themeColor="text1"/>
        </w:rPr>
      </w:pPr>
      <w:r w:rsidRPr="00A34A21">
        <w:rPr>
          <w:b/>
          <w:color w:val="000000" w:themeColor="text1"/>
        </w:rPr>
        <w:t xml:space="preserve"> </w:t>
      </w:r>
    </w:p>
    <w:p w:rsidR="00E6772F" w:rsidRPr="00A34A21" w:rsidRDefault="00047C2F" w:rsidP="00F97172">
      <w:pPr>
        <w:pStyle w:val="Normal1"/>
        <w:jc w:val="both"/>
        <w:rPr>
          <w:b/>
          <w:bCs/>
          <w:color w:val="000000" w:themeColor="text1"/>
        </w:rPr>
      </w:pPr>
      <w:r>
        <w:rPr>
          <w:b/>
          <w:bCs/>
          <w:color w:val="000000" w:themeColor="text1"/>
        </w:rPr>
        <w:t xml:space="preserve">PLAN </w:t>
      </w:r>
      <w:r w:rsidR="005C10DB" w:rsidRPr="00A34A21">
        <w:rPr>
          <w:b/>
          <w:bCs/>
          <w:color w:val="000000" w:themeColor="text1"/>
        </w:rPr>
        <w:t xml:space="preserve"> RADA EDUKACIJSKOG REHABILITATORA U RANOJ INTERVENCIJI</w:t>
      </w:r>
    </w:p>
    <w:p w:rsidR="00E6772F" w:rsidRPr="00A34A21" w:rsidRDefault="00537522">
      <w:pPr>
        <w:pStyle w:val="Normal1"/>
        <w:jc w:val="both"/>
        <w:rPr>
          <w:color w:val="000000" w:themeColor="text1"/>
        </w:rPr>
      </w:pPr>
      <w:r w:rsidRPr="00A34A21">
        <w:rPr>
          <w:color w:val="000000" w:themeColor="text1"/>
        </w:rPr>
        <w:t xml:space="preserve">U Centru </w:t>
      </w:r>
      <w:r w:rsidR="00AD026A" w:rsidRPr="00A34A21">
        <w:rPr>
          <w:color w:val="000000" w:themeColor="text1"/>
        </w:rPr>
        <w:t>su</w:t>
      </w:r>
      <w:r w:rsidRPr="00A34A21">
        <w:rPr>
          <w:color w:val="000000" w:themeColor="text1"/>
        </w:rPr>
        <w:t xml:space="preserve"> zaposlen</w:t>
      </w:r>
      <w:r w:rsidR="00AD026A" w:rsidRPr="00A34A21">
        <w:rPr>
          <w:color w:val="000000" w:themeColor="text1"/>
        </w:rPr>
        <w:t>a</w:t>
      </w:r>
      <w:r w:rsidR="005D4265" w:rsidRPr="00A34A21">
        <w:rPr>
          <w:color w:val="000000" w:themeColor="text1"/>
        </w:rPr>
        <w:t xml:space="preserve"> </w:t>
      </w:r>
      <w:r w:rsidR="009159CB" w:rsidRPr="00A34A21">
        <w:rPr>
          <w:color w:val="000000" w:themeColor="text1"/>
        </w:rPr>
        <w:t>dva</w:t>
      </w:r>
      <w:r w:rsidRPr="00A34A21">
        <w:rPr>
          <w:color w:val="000000" w:themeColor="text1"/>
        </w:rPr>
        <w:t xml:space="preserve"> edukacijska</w:t>
      </w:r>
      <w:r w:rsidR="005C10DB" w:rsidRPr="00A34A21">
        <w:rPr>
          <w:color w:val="000000" w:themeColor="text1"/>
        </w:rPr>
        <w:t xml:space="preserve"> </w:t>
      </w:r>
      <w:proofErr w:type="spellStart"/>
      <w:r w:rsidR="005C10DB" w:rsidRPr="00A34A21">
        <w:rPr>
          <w:color w:val="000000" w:themeColor="text1"/>
        </w:rPr>
        <w:t>rehabilitator</w:t>
      </w:r>
      <w:r w:rsidRPr="00A34A21">
        <w:rPr>
          <w:color w:val="000000" w:themeColor="text1"/>
        </w:rPr>
        <w:t>a</w:t>
      </w:r>
      <w:proofErr w:type="spellEnd"/>
      <w:r w:rsidR="005C10DB" w:rsidRPr="00A34A21">
        <w:rPr>
          <w:color w:val="000000" w:themeColor="text1"/>
        </w:rPr>
        <w:t xml:space="preserve"> u ranoj intervenciji.</w:t>
      </w:r>
      <w:r w:rsidRPr="00A34A21">
        <w:rPr>
          <w:color w:val="000000" w:themeColor="text1"/>
        </w:rPr>
        <w:t xml:space="preserve"> </w:t>
      </w:r>
    </w:p>
    <w:p w:rsidR="00E6772F" w:rsidRPr="00A34A21" w:rsidRDefault="00A054AF">
      <w:pPr>
        <w:pStyle w:val="Normal1"/>
        <w:jc w:val="both"/>
        <w:rPr>
          <w:color w:val="000000" w:themeColor="text1"/>
        </w:rPr>
      </w:pPr>
      <w:r w:rsidRPr="00A34A21">
        <w:rPr>
          <w:color w:val="000000" w:themeColor="text1"/>
        </w:rPr>
        <w:lastRenderedPageBreak/>
        <w:t>Radno vrijeme edukacijskih</w:t>
      </w:r>
      <w:r w:rsidR="005C10DB" w:rsidRPr="00A34A21">
        <w:rPr>
          <w:color w:val="000000" w:themeColor="text1"/>
        </w:rPr>
        <w:t xml:space="preserve"> </w:t>
      </w:r>
      <w:proofErr w:type="spellStart"/>
      <w:r w:rsidR="005C10DB" w:rsidRPr="00A34A21">
        <w:rPr>
          <w:color w:val="000000" w:themeColor="text1"/>
        </w:rPr>
        <w:t>rehabilitatora</w:t>
      </w:r>
      <w:proofErr w:type="spellEnd"/>
      <w:r w:rsidR="005C10DB" w:rsidRPr="00A34A21">
        <w:rPr>
          <w:color w:val="000000" w:themeColor="text1"/>
        </w:rPr>
        <w:t xml:space="preserve"> u ranoj intervenciji je</w:t>
      </w:r>
      <w:r w:rsidR="00B231DD">
        <w:rPr>
          <w:color w:val="000000" w:themeColor="text1"/>
        </w:rPr>
        <w:t xml:space="preserve">: </w:t>
      </w:r>
      <w:r w:rsidR="00B231DD" w:rsidRPr="00B231DD">
        <w:rPr>
          <w:color w:val="000000" w:themeColor="text1"/>
        </w:rPr>
        <w:t xml:space="preserve">ponedjeljkom i utorkom od 13:30 do 20:00 sati, a srijedom, četvrtkom i petkom od 8:00 do 14:30 sati.  </w:t>
      </w:r>
    </w:p>
    <w:p w:rsidR="007F3A33" w:rsidRPr="00A34A21" w:rsidRDefault="007F3A33">
      <w:pPr>
        <w:pStyle w:val="Normal1"/>
        <w:jc w:val="both"/>
        <w:rPr>
          <w:color w:val="000000" w:themeColor="text1"/>
        </w:rPr>
      </w:pPr>
      <w:r w:rsidRPr="00A34A21">
        <w:rPr>
          <w:color w:val="000000" w:themeColor="text1"/>
        </w:rPr>
        <w:t xml:space="preserve">Edukacijska </w:t>
      </w:r>
      <w:proofErr w:type="spellStart"/>
      <w:r w:rsidRPr="00A34A21">
        <w:rPr>
          <w:color w:val="000000" w:themeColor="text1"/>
        </w:rPr>
        <w:t>rehabilitatorica</w:t>
      </w:r>
      <w:proofErr w:type="spellEnd"/>
      <w:r w:rsidRPr="00A34A21">
        <w:rPr>
          <w:color w:val="000000" w:themeColor="text1"/>
        </w:rPr>
        <w:t xml:space="preserve"> u ranoj intervenciji Lucija Škugor je i </w:t>
      </w:r>
      <w:r w:rsidR="00717791" w:rsidRPr="00A34A21">
        <w:rPr>
          <w:color w:val="000000" w:themeColor="text1"/>
        </w:rPr>
        <w:t xml:space="preserve">stručni </w:t>
      </w:r>
      <w:r w:rsidRPr="00A34A21">
        <w:rPr>
          <w:color w:val="000000" w:themeColor="text1"/>
        </w:rPr>
        <w:t xml:space="preserve">voditelj tima </w:t>
      </w:r>
      <w:proofErr w:type="spellStart"/>
      <w:r w:rsidRPr="00A34A21">
        <w:rPr>
          <w:color w:val="000000" w:themeColor="text1"/>
        </w:rPr>
        <w:t>izvaninstitucijskih</w:t>
      </w:r>
      <w:proofErr w:type="spellEnd"/>
      <w:r w:rsidRPr="00A34A21">
        <w:rPr>
          <w:color w:val="000000" w:themeColor="text1"/>
        </w:rPr>
        <w:t xml:space="preserve"> socijalnih usluga.</w:t>
      </w:r>
    </w:p>
    <w:p w:rsidR="00AD7E8A" w:rsidRPr="003F19FA" w:rsidRDefault="005C10DB">
      <w:pPr>
        <w:pStyle w:val="Normal1"/>
        <w:jc w:val="both"/>
        <w:rPr>
          <w:color w:val="000000" w:themeColor="text1"/>
        </w:rPr>
      </w:pPr>
      <w:r w:rsidRPr="003F19FA">
        <w:rPr>
          <w:b/>
          <w:bCs/>
          <w:color w:val="000000" w:themeColor="text1"/>
        </w:rPr>
        <w:t>Plan rada:</w:t>
      </w:r>
      <w:r w:rsidRPr="003F19FA">
        <w:rPr>
          <w:color w:val="000000" w:themeColor="text1"/>
        </w:rPr>
        <w:t xml:space="preserve">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provođenje procjene djetetovih sposobnosti i vještina po razvojnim područjima (kognitivni, perceptivni, komunikacijski, jezično-govorni, </w:t>
      </w:r>
      <w:proofErr w:type="spellStart"/>
      <w:r w:rsidRPr="003F19FA">
        <w:rPr>
          <w:rFonts w:ascii="Times New Roman" w:eastAsia="SimSun" w:hAnsi="Times New Roman" w:cs="Mangal"/>
          <w:color w:val="000000" w:themeColor="text1"/>
          <w:kern w:val="1"/>
          <w:sz w:val="24"/>
          <w:szCs w:val="24"/>
          <w:lang w:eastAsia="zh-CN" w:bidi="hi-IN"/>
        </w:rPr>
        <w:t>socio</w:t>
      </w:r>
      <w:proofErr w:type="spellEnd"/>
      <w:r w:rsidRPr="003F19FA">
        <w:rPr>
          <w:rFonts w:ascii="Times New Roman" w:eastAsia="SimSun" w:hAnsi="Times New Roman" w:cs="Mangal"/>
          <w:color w:val="000000" w:themeColor="text1"/>
          <w:kern w:val="1"/>
          <w:sz w:val="24"/>
          <w:szCs w:val="24"/>
          <w:lang w:eastAsia="zh-CN" w:bidi="hi-IN"/>
        </w:rPr>
        <w:t>-emocionalni razvoj, razvoj adaptivnih vještina) u svrhu izrade individualnog plana podrške, osobno usmjerenih i obiteljski usmjerenih planova podrške</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provođenje individualnih i grupnih edukacijsko-(</w:t>
      </w:r>
      <w:proofErr w:type="spellStart"/>
      <w:r w:rsidRPr="003F19FA">
        <w:rPr>
          <w:rFonts w:ascii="Times New Roman" w:eastAsia="SimSun" w:hAnsi="Times New Roman" w:cs="Mangal"/>
          <w:color w:val="000000" w:themeColor="text1"/>
          <w:kern w:val="1"/>
          <w:sz w:val="24"/>
          <w:szCs w:val="24"/>
          <w:lang w:eastAsia="zh-CN" w:bidi="hi-IN"/>
        </w:rPr>
        <w:t>re</w:t>
      </w:r>
      <w:proofErr w:type="spellEnd"/>
      <w:r w:rsidRPr="003F19FA">
        <w:rPr>
          <w:rFonts w:ascii="Times New Roman" w:eastAsia="SimSun" w:hAnsi="Times New Roman" w:cs="Mangal"/>
          <w:color w:val="000000" w:themeColor="text1"/>
          <w:kern w:val="1"/>
          <w:sz w:val="24"/>
          <w:szCs w:val="24"/>
          <w:lang w:eastAsia="zh-CN" w:bidi="hi-IN"/>
        </w:rPr>
        <w:t xml:space="preserve">)habilitacijskih postupaka i programa utemeljenih na znanstveno verificiranim metodama poticanja različitih aspekata djetetova razvoja; bazično perceptivno-motorička stimulacije, poticanje perceptivno-motoričkog razvoja, rehabilitacije igrom, poticanje senzorne integracije, rehabilitacije putem pokreta, primijenjene analize ponašanja, strukturiranih programa s vizualnom podrškom, uvođenje sustava potpomognute komunikacije, poticanje kognitivnih strategija učenja, tehnika individualnog i grupnog poučavanja, poticanje razvoja kognitivnih, praktičnih i socijalnih kompetencija,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poticanje komunikacijskih vještina i vještina socijalne komunikacije,</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motoričkih i praktično-osobnih vještina (razvoj grube i fine motorike, kultura hranjenja, osobna higijena, osobni izgled i urednost, odijevanje, zdravlje i sigurnost),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spoznajno-društvenih vještina,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emocionalnog razvoja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poticanje vještina potrebnih za svladavanje odgojno-obrazovnih sadržaja,</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rana intervencija- poticanje kognitivnog, vizualnog, auditivno</w:t>
      </w:r>
      <w:r w:rsidR="00336CE1">
        <w:rPr>
          <w:rFonts w:ascii="Times New Roman" w:eastAsia="SimSun" w:hAnsi="Times New Roman" w:cs="Mangal"/>
          <w:color w:val="000000" w:themeColor="text1"/>
          <w:kern w:val="1"/>
          <w:sz w:val="24"/>
          <w:szCs w:val="24"/>
          <w:lang w:eastAsia="zh-CN" w:bidi="hi-IN"/>
        </w:rPr>
        <w:t>g</w:t>
      </w:r>
      <w:r w:rsidRPr="003F19FA">
        <w:rPr>
          <w:rFonts w:ascii="Times New Roman" w:eastAsia="SimSun" w:hAnsi="Times New Roman" w:cs="Mangal"/>
          <w:color w:val="000000" w:themeColor="text1"/>
          <w:kern w:val="1"/>
          <w:sz w:val="24"/>
          <w:szCs w:val="24"/>
          <w:lang w:eastAsia="zh-CN" w:bidi="hi-IN"/>
        </w:rPr>
        <w:t>, socijalno-emocionalnog razvoja, stimulacija vida i sluha, poticanje vještina fine motorike, poticanje komunikacije i interakcije, poticanje jezično-govornih vještina, te osnaživanje roditelja za provođenje specifičnih stimulacija s djetetom,</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timskoj procjeni potreba za usluge psihosocijalne podrške i rane intervencije (postupci utvrđivanja potreba, interesa i preostalih sposobnosti korisnika radi davanja mišljenja o potrebi pružanja usluge, te primjerenoj vrsti, trajanju i učestalosti potrebne usluge)</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savjetodavni rad s obitelji korisnika</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AD7E8A" w:rsidRPr="003F19FA" w:rsidRDefault="00AD7E8A" w:rsidP="00AD7E8A">
      <w:pPr>
        <w:widowControl w:val="0"/>
        <w:numPr>
          <w:ilvl w:val="0"/>
          <w:numId w:val="20"/>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Komisije za prijem i otpust korisnika</w:t>
      </w:r>
    </w:p>
    <w:p w:rsidR="00AD7E8A" w:rsidRPr="003F19FA" w:rsidRDefault="00AD7E8A" w:rsidP="00AD7E8A">
      <w:pPr>
        <w:widowControl w:val="0"/>
        <w:numPr>
          <w:ilvl w:val="0"/>
          <w:numId w:val="20"/>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AD7E8A">
      <w:pPr>
        <w:widowControl w:val="0"/>
        <w:numPr>
          <w:ilvl w:val="0"/>
          <w:numId w:val="20"/>
        </w:numPr>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radu Stručnog tima,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suradnja sa stručnim radnicima,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 vođenje evidencije i dokumentacije prema Pravilniku o vođenju evidencije i dokumentacije pružatelja socijalnih usluga, te načinu i rokovima za dostavu izvješća (godišnji i mjesečni plan i program, dnevnik rada, evidencija dolaska korisnika, izrada individualnog plana, evaluacija individualnog plana, završno izvješće o provedenim edukacijsko-rehabilitacijskim aktivnostima, izvještaj Stručnog tima o prekidu pružanja usluge edukacijske-rehabilitacije).</w:t>
      </w:r>
    </w:p>
    <w:p w:rsidR="00AD7E8A" w:rsidRPr="003F19FA" w:rsidRDefault="008910D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Pr>
          <w:rFonts w:ascii="Times New Roman" w:eastAsia="SimSun" w:hAnsi="Times New Roman" w:cs="Mangal"/>
          <w:color w:val="000000" w:themeColor="text1"/>
          <w:kern w:val="1"/>
          <w:sz w:val="24"/>
          <w:szCs w:val="24"/>
          <w:lang w:eastAsia="zh-CN" w:bidi="hi-IN"/>
        </w:rPr>
        <w:t>p</w:t>
      </w:r>
      <w:r w:rsidR="00AD7E8A" w:rsidRPr="003F19FA">
        <w:rPr>
          <w:rFonts w:ascii="Times New Roman" w:eastAsia="SimSun" w:hAnsi="Times New Roman" w:cs="Mangal"/>
          <w:color w:val="000000" w:themeColor="text1"/>
          <w:kern w:val="1"/>
          <w:sz w:val="24"/>
          <w:szCs w:val="24"/>
          <w:lang w:eastAsia="zh-CN" w:bidi="hi-IN"/>
        </w:rPr>
        <w:t>laniranje vertikalne i horizontalne tranzicije korisnika</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priprema prostora, poticaja za rad, modifikacija i prilagodba pribora i sredstava za rad  </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p>
    <w:p w:rsidR="00AD7E8A" w:rsidRPr="003F19FA" w:rsidRDefault="00AD7E8A" w:rsidP="00AD7E8A">
      <w:pPr>
        <w:widowControl w:val="0"/>
        <w:numPr>
          <w:ilvl w:val="0"/>
          <w:numId w:val="2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AD7E8A" w:rsidRDefault="00AD7E8A">
      <w:pPr>
        <w:pStyle w:val="Normal1"/>
        <w:jc w:val="both"/>
        <w:rPr>
          <w:color w:val="000000" w:themeColor="text1"/>
        </w:rPr>
      </w:pPr>
    </w:p>
    <w:p w:rsidR="004121E6" w:rsidRDefault="004121E6">
      <w:pPr>
        <w:pStyle w:val="Normal1"/>
        <w:jc w:val="both"/>
        <w:rPr>
          <w:color w:val="000000" w:themeColor="text1"/>
        </w:rPr>
      </w:pPr>
    </w:p>
    <w:p w:rsidR="00DB0A5A" w:rsidRPr="003F19FA" w:rsidRDefault="00DB0A5A">
      <w:pPr>
        <w:pStyle w:val="Normal1"/>
        <w:jc w:val="both"/>
        <w:rPr>
          <w:color w:val="000000" w:themeColor="text1"/>
        </w:rPr>
      </w:pPr>
    </w:p>
    <w:p w:rsidR="00E6772F" w:rsidRPr="00A34A21" w:rsidRDefault="00047C2F">
      <w:pPr>
        <w:pStyle w:val="Normal1"/>
        <w:jc w:val="both"/>
        <w:rPr>
          <w:b/>
          <w:bCs/>
          <w:color w:val="000000" w:themeColor="text1"/>
        </w:rPr>
      </w:pPr>
      <w:r>
        <w:rPr>
          <w:b/>
          <w:bCs/>
          <w:color w:val="000000" w:themeColor="text1"/>
        </w:rPr>
        <w:lastRenderedPageBreak/>
        <w:t xml:space="preserve">PLAN </w:t>
      </w:r>
      <w:r w:rsidR="005C10DB" w:rsidRPr="00A34A21">
        <w:rPr>
          <w:b/>
          <w:bCs/>
          <w:color w:val="000000" w:themeColor="text1"/>
        </w:rPr>
        <w:t>RADA LIKOVNOG TERAPEUTA – ODG</w:t>
      </w:r>
      <w:r w:rsidR="009A7CE6" w:rsidRPr="00A34A21">
        <w:rPr>
          <w:b/>
          <w:bCs/>
          <w:color w:val="000000" w:themeColor="text1"/>
        </w:rPr>
        <w:t>AJA</w:t>
      </w:r>
      <w:r w:rsidR="005C10DB" w:rsidRPr="00A34A21">
        <w:rPr>
          <w:b/>
          <w:bCs/>
          <w:color w:val="000000" w:themeColor="text1"/>
        </w:rPr>
        <w:t>TELJA</w:t>
      </w:r>
    </w:p>
    <w:p w:rsidR="00E6772F" w:rsidRPr="00A34A21" w:rsidRDefault="005C10DB">
      <w:pPr>
        <w:pStyle w:val="Normal1"/>
        <w:jc w:val="both"/>
        <w:rPr>
          <w:color w:val="000000" w:themeColor="text1"/>
        </w:rPr>
      </w:pPr>
      <w:r w:rsidRPr="00A34A21">
        <w:rPr>
          <w:color w:val="000000" w:themeColor="text1"/>
        </w:rPr>
        <w:t xml:space="preserve">U Centru je zaposlen </w:t>
      </w:r>
      <w:r w:rsidR="00F97172" w:rsidRPr="00A34A21">
        <w:rPr>
          <w:color w:val="000000" w:themeColor="text1"/>
        </w:rPr>
        <w:t>jedan</w:t>
      </w:r>
      <w:r w:rsidRPr="00A34A21">
        <w:rPr>
          <w:color w:val="000000" w:themeColor="text1"/>
        </w:rPr>
        <w:t xml:space="preserve"> </w:t>
      </w:r>
      <w:r w:rsidR="00F52B2C" w:rsidRPr="00A34A21">
        <w:rPr>
          <w:color w:val="000000" w:themeColor="text1"/>
        </w:rPr>
        <w:t xml:space="preserve">likovni </w:t>
      </w:r>
      <w:r w:rsidR="006F444D" w:rsidRPr="00A34A21">
        <w:rPr>
          <w:color w:val="000000" w:themeColor="text1"/>
        </w:rPr>
        <w:t>terapeut-odg</w:t>
      </w:r>
      <w:r w:rsidR="009A7CE6" w:rsidRPr="00A34A21">
        <w:rPr>
          <w:color w:val="000000" w:themeColor="text1"/>
        </w:rPr>
        <w:t>ajatelj</w:t>
      </w:r>
      <w:r w:rsidR="00A054AF" w:rsidRPr="00A34A21">
        <w:rPr>
          <w:color w:val="000000" w:themeColor="text1"/>
        </w:rPr>
        <w:t>.</w:t>
      </w:r>
    </w:p>
    <w:p w:rsidR="00E6772F" w:rsidRPr="00A34A21" w:rsidRDefault="005C10DB">
      <w:pPr>
        <w:pStyle w:val="Normal1"/>
        <w:jc w:val="both"/>
        <w:rPr>
          <w:color w:val="000000" w:themeColor="text1"/>
        </w:rPr>
      </w:pPr>
      <w:r w:rsidRPr="00A34A21">
        <w:rPr>
          <w:color w:val="000000" w:themeColor="text1"/>
        </w:rPr>
        <w:t>R</w:t>
      </w:r>
      <w:r w:rsidR="009516F0" w:rsidRPr="00A34A21">
        <w:rPr>
          <w:color w:val="000000" w:themeColor="text1"/>
        </w:rPr>
        <w:t>adno vrijeme likovnog terapeuta-odg</w:t>
      </w:r>
      <w:r w:rsidR="009A7CE6" w:rsidRPr="00A34A21">
        <w:rPr>
          <w:color w:val="000000" w:themeColor="text1"/>
        </w:rPr>
        <w:t>ajatelja</w:t>
      </w:r>
      <w:r w:rsidR="009516F0" w:rsidRPr="00A34A21">
        <w:rPr>
          <w:color w:val="000000" w:themeColor="text1"/>
        </w:rPr>
        <w:t xml:space="preserve"> </w:t>
      </w:r>
      <w:r w:rsidRPr="00A34A21">
        <w:rPr>
          <w:color w:val="000000" w:themeColor="text1"/>
        </w:rPr>
        <w:t xml:space="preserve">je </w:t>
      </w:r>
      <w:r w:rsidR="00B231DD">
        <w:rPr>
          <w:color w:val="000000" w:themeColor="text1"/>
        </w:rPr>
        <w:t>petkom</w:t>
      </w:r>
      <w:r w:rsidR="00A054AF" w:rsidRPr="00A34A21">
        <w:rPr>
          <w:color w:val="000000" w:themeColor="text1"/>
        </w:rPr>
        <w:t xml:space="preserve"> od 13:00 do 19:30</w:t>
      </w:r>
      <w:r w:rsidR="00223E88" w:rsidRPr="00A34A21">
        <w:rPr>
          <w:color w:val="000000" w:themeColor="text1"/>
        </w:rPr>
        <w:t xml:space="preserve"> sati</w:t>
      </w:r>
      <w:r w:rsidR="00A054AF" w:rsidRPr="00A34A21">
        <w:rPr>
          <w:color w:val="000000" w:themeColor="text1"/>
        </w:rPr>
        <w:t xml:space="preserve">, a subotom i nedjeljom od 8:00 do 21:00 sat. </w:t>
      </w:r>
    </w:p>
    <w:p w:rsidR="00357E43" w:rsidRPr="003F19FA" w:rsidRDefault="005C10DB">
      <w:pPr>
        <w:pStyle w:val="Normal1"/>
        <w:jc w:val="both"/>
        <w:rPr>
          <w:b/>
          <w:bCs/>
          <w:color w:val="000000" w:themeColor="text1"/>
        </w:rPr>
      </w:pPr>
      <w:r w:rsidRPr="003F19FA">
        <w:rPr>
          <w:b/>
          <w:bCs/>
          <w:color w:val="000000" w:themeColor="text1"/>
        </w:rPr>
        <w:t xml:space="preserve">Plan rada: </w:t>
      </w:r>
    </w:p>
    <w:p w:rsidR="00357E43" w:rsidRPr="003F19FA" w:rsidRDefault="00357E43" w:rsidP="00047C2F">
      <w:pPr>
        <w:widowControl w:val="0"/>
        <w:numPr>
          <w:ilvl w:val="0"/>
          <w:numId w:val="24"/>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rad na jačanju samopouzdanja</w:t>
      </w:r>
    </w:p>
    <w:p w:rsidR="00357E43" w:rsidRPr="003F19FA" w:rsidRDefault="00357E43" w:rsidP="00047C2F">
      <w:pPr>
        <w:widowControl w:val="0"/>
        <w:numPr>
          <w:ilvl w:val="0"/>
          <w:numId w:val="24"/>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rad na buđenju i razvijanju sposobnosti stvaranja i kreativne igre kroz neposredno iskustvo i doživljaj, </w:t>
      </w:r>
    </w:p>
    <w:p w:rsidR="00357E43" w:rsidRPr="003F19FA" w:rsidRDefault="00357E43" w:rsidP="00047C2F">
      <w:pPr>
        <w:widowControl w:val="0"/>
        <w:numPr>
          <w:ilvl w:val="0"/>
          <w:numId w:val="24"/>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omogućava neverbalno izražavanje putem boje, linije i oblika tj. slikanjem, crtanjem i modeliranjem, </w:t>
      </w:r>
    </w:p>
    <w:p w:rsidR="00357E43" w:rsidRPr="003F19FA" w:rsidRDefault="00357E43" w:rsidP="00047C2F">
      <w:pPr>
        <w:widowControl w:val="0"/>
        <w:numPr>
          <w:ilvl w:val="0"/>
          <w:numId w:val="24"/>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roditeljima</w:t>
      </w:r>
    </w:p>
    <w:p w:rsidR="00357E43" w:rsidRPr="003F19FA" w:rsidRDefault="00357E43" w:rsidP="00047C2F">
      <w:pPr>
        <w:widowControl w:val="0"/>
        <w:numPr>
          <w:ilvl w:val="0"/>
          <w:numId w:val="24"/>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357E43" w:rsidRPr="003F19FA" w:rsidRDefault="00357E43" w:rsidP="00047C2F">
      <w:pPr>
        <w:widowControl w:val="0"/>
        <w:numPr>
          <w:ilvl w:val="0"/>
          <w:numId w:val="15"/>
        </w:numPr>
        <w:suppressLineNumbers/>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sudjeluje u radu stručnih tijela Centra,</w:t>
      </w:r>
    </w:p>
    <w:p w:rsidR="00357E43" w:rsidRPr="003F19FA" w:rsidRDefault="00357E43" w:rsidP="00047C2F">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Stručnog tima,</w:t>
      </w:r>
    </w:p>
    <w:p w:rsidR="00357E43" w:rsidRPr="003F19FA" w:rsidRDefault="00357E43" w:rsidP="00047C2F">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drugim stručnim radnicima</w:t>
      </w:r>
    </w:p>
    <w:p w:rsidR="00357E43" w:rsidRPr="003F19FA" w:rsidRDefault="00357E43" w:rsidP="00047C2F">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 vođenje evidencije i dokumentacije prema Pravilniku o vođenju evidencije i dokumentacije pružatelja socijalnih usluga, te načinu i rokovima za dostavu izvješća (godišnji i mjes</w:t>
      </w:r>
      <w:r w:rsidR="00E679C2">
        <w:rPr>
          <w:rFonts w:ascii="Times New Roman" w:eastAsia="SimSun" w:hAnsi="Times New Roman" w:cs="Mangal"/>
          <w:color w:val="000000" w:themeColor="text1"/>
          <w:kern w:val="1"/>
          <w:sz w:val="24"/>
          <w:szCs w:val="24"/>
          <w:lang w:eastAsia="zh-CN" w:bidi="hi-IN"/>
        </w:rPr>
        <w:t>e</w:t>
      </w:r>
      <w:r w:rsidRPr="003F19FA">
        <w:rPr>
          <w:rFonts w:ascii="Times New Roman" w:eastAsia="SimSun" w:hAnsi="Times New Roman" w:cs="Mangal"/>
          <w:color w:val="000000" w:themeColor="text1"/>
          <w:kern w:val="1"/>
          <w:sz w:val="24"/>
          <w:szCs w:val="24"/>
          <w:lang w:eastAsia="zh-CN" w:bidi="hi-IN"/>
        </w:rPr>
        <w:t>čni plan i program, dnevnik rada, evidencija dolaska korisnika, izrada individualnog plana, evaluacija individualnog plana, završno izvješće o provedenim aktivnostima likovne terapije, izvještaj Stručnog tima o prekidu pružanja usluge likovne terapije).</w:t>
      </w:r>
    </w:p>
    <w:p w:rsidR="00357E43" w:rsidRPr="003F19FA" w:rsidRDefault="00357E43" w:rsidP="00047C2F">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priprema prostora, poticaja za rad, modifikacija i prilagodba pribora i sredstava za rad  </w:t>
      </w:r>
    </w:p>
    <w:p w:rsidR="00357E43" w:rsidRPr="003F19FA" w:rsidRDefault="00357E43" w:rsidP="00047C2F">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p>
    <w:p w:rsidR="00357E43" w:rsidRPr="003F19FA" w:rsidRDefault="00357E43" w:rsidP="00047C2F">
      <w:pPr>
        <w:widowControl w:val="0"/>
        <w:numPr>
          <w:ilvl w:val="0"/>
          <w:numId w:val="15"/>
        </w:numPr>
        <w:suppressAutoHyphens/>
        <w:spacing w:line="240" w:lineRule="auto"/>
        <w:ind w:left="0" w:firstLine="0"/>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AC3166" w:rsidRDefault="00AC3166" w:rsidP="00357E43">
      <w:pPr>
        <w:widowControl w:val="0"/>
        <w:suppressAutoHyphens/>
        <w:spacing w:line="240" w:lineRule="auto"/>
        <w:jc w:val="both"/>
        <w:rPr>
          <w:rFonts w:ascii="Times New Roman" w:eastAsia="SimSun" w:hAnsi="Times New Roman" w:cs="Mangal"/>
          <w:color w:val="000000" w:themeColor="text1"/>
          <w:kern w:val="1"/>
          <w:sz w:val="24"/>
          <w:szCs w:val="24"/>
          <w:lang w:eastAsia="zh-CN" w:bidi="hi-IN"/>
        </w:rPr>
      </w:pPr>
    </w:p>
    <w:p w:rsidR="00357E43" w:rsidRPr="003F19FA" w:rsidRDefault="00357E43">
      <w:pPr>
        <w:pStyle w:val="Normal1"/>
        <w:jc w:val="both"/>
        <w:rPr>
          <w:b/>
          <w:bCs/>
          <w:color w:val="000000" w:themeColor="text1"/>
        </w:rPr>
      </w:pPr>
    </w:p>
    <w:p w:rsidR="005D2281" w:rsidRPr="00A34A21" w:rsidRDefault="00047C2F">
      <w:pPr>
        <w:pStyle w:val="Normal1"/>
        <w:jc w:val="both"/>
        <w:rPr>
          <w:b/>
          <w:bCs/>
          <w:color w:val="000000" w:themeColor="text1"/>
        </w:rPr>
      </w:pPr>
      <w:r>
        <w:rPr>
          <w:b/>
          <w:bCs/>
          <w:color w:val="000000" w:themeColor="text1"/>
        </w:rPr>
        <w:t xml:space="preserve">PLAN </w:t>
      </w:r>
      <w:r w:rsidR="005D2281" w:rsidRPr="00A34A21">
        <w:rPr>
          <w:b/>
          <w:bCs/>
          <w:color w:val="000000" w:themeColor="text1"/>
        </w:rPr>
        <w:t xml:space="preserve"> RADA GLAZBENOG</w:t>
      </w:r>
      <w:r w:rsidR="00F97172" w:rsidRPr="00A34A21">
        <w:rPr>
          <w:b/>
          <w:bCs/>
          <w:color w:val="000000" w:themeColor="text1"/>
        </w:rPr>
        <w:t xml:space="preserve"> TERAPEUTA</w:t>
      </w:r>
    </w:p>
    <w:p w:rsidR="005D2281" w:rsidRPr="00A34A21" w:rsidRDefault="005D2281">
      <w:pPr>
        <w:pStyle w:val="Normal1"/>
        <w:jc w:val="both"/>
        <w:rPr>
          <w:bCs/>
          <w:color w:val="000000" w:themeColor="text1"/>
        </w:rPr>
      </w:pPr>
      <w:r w:rsidRPr="00A34A21">
        <w:rPr>
          <w:bCs/>
          <w:color w:val="000000" w:themeColor="text1"/>
        </w:rPr>
        <w:t xml:space="preserve">U Centru je zaposlen </w:t>
      </w:r>
      <w:r w:rsidR="00F97172" w:rsidRPr="00A34A21">
        <w:rPr>
          <w:bCs/>
          <w:color w:val="000000" w:themeColor="text1"/>
        </w:rPr>
        <w:t>jedan</w:t>
      </w:r>
      <w:r w:rsidRPr="00A34A21">
        <w:rPr>
          <w:bCs/>
          <w:color w:val="000000" w:themeColor="text1"/>
        </w:rPr>
        <w:t xml:space="preserve"> glazbeni terapeut na </w:t>
      </w:r>
      <w:r w:rsidR="00A054AF" w:rsidRPr="00A34A21">
        <w:rPr>
          <w:bCs/>
          <w:color w:val="000000" w:themeColor="text1"/>
        </w:rPr>
        <w:t>nepuno radno</w:t>
      </w:r>
      <w:r w:rsidRPr="00A34A21">
        <w:rPr>
          <w:bCs/>
          <w:color w:val="000000" w:themeColor="text1"/>
        </w:rPr>
        <w:t xml:space="preserve"> vr</w:t>
      </w:r>
      <w:r w:rsidR="00A054AF" w:rsidRPr="00A34A21">
        <w:rPr>
          <w:bCs/>
          <w:color w:val="000000" w:themeColor="text1"/>
        </w:rPr>
        <w:t>ijeme</w:t>
      </w:r>
      <w:r w:rsidRPr="00A34A21">
        <w:rPr>
          <w:bCs/>
          <w:color w:val="000000" w:themeColor="text1"/>
        </w:rPr>
        <w:t xml:space="preserve">. </w:t>
      </w:r>
    </w:p>
    <w:p w:rsidR="005D2281" w:rsidRPr="00A34A21" w:rsidRDefault="000E653A">
      <w:pPr>
        <w:pStyle w:val="Normal1"/>
        <w:jc w:val="both"/>
        <w:rPr>
          <w:bCs/>
          <w:color w:val="000000" w:themeColor="text1"/>
        </w:rPr>
      </w:pPr>
      <w:r w:rsidRPr="00A34A21">
        <w:rPr>
          <w:bCs/>
          <w:color w:val="000000" w:themeColor="text1"/>
        </w:rPr>
        <w:t>Glazbeni terapeut radi</w:t>
      </w:r>
      <w:r w:rsidR="00D842BB" w:rsidRPr="00A34A21">
        <w:rPr>
          <w:bCs/>
          <w:color w:val="000000" w:themeColor="text1"/>
        </w:rPr>
        <w:t xml:space="preserve"> </w:t>
      </w:r>
      <w:r w:rsidR="00A054AF" w:rsidRPr="00A34A21">
        <w:rPr>
          <w:bCs/>
          <w:color w:val="000000" w:themeColor="text1"/>
        </w:rPr>
        <w:t>ponedjeljkom i utorkom</w:t>
      </w:r>
      <w:r w:rsidR="00B978B8" w:rsidRPr="00A34A21">
        <w:rPr>
          <w:bCs/>
          <w:color w:val="000000" w:themeColor="text1"/>
        </w:rPr>
        <w:t xml:space="preserve"> </w:t>
      </w:r>
      <w:r w:rsidR="00B231DD">
        <w:rPr>
          <w:bCs/>
          <w:color w:val="000000" w:themeColor="text1"/>
        </w:rPr>
        <w:t>od 13:30 do 20:00 sati i četvr</w:t>
      </w:r>
      <w:r w:rsidR="00000E2B">
        <w:rPr>
          <w:bCs/>
          <w:color w:val="000000" w:themeColor="text1"/>
        </w:rPr>
        <w:t>t</w:t>
      </w:r>
      <w:r w:rsidR="00B231DD">
        <w:rPr>
          <w:bCs/>
          <w:color w:val="000000" w:themeColor="text1"/>
        </w:rPr>
        <w:t xml:space="preserve">kom od 12:15 do 15:30 sati. </w:t>
      </w:r>
      <w:r w:rsidR="00B978B8" w:rsidRPr="00A34A21">
        <w:rPr>
          <w:bCs/>
          <w:color w:val="000000" w:themeColor="text1"/>
        </w:rPr>
        <w:t xml:space="preserve"> </w:t>
      </w:r>
    </w:p>
    <w:p w:rsidR="00AD7E8A" w:rsidRDefault="005D2281">
      <w:pPr>
        <w:pStyle w:val="Normal1"/>
        <w:jc w:val="both"/>
        <w:rPr>
          <w:b/>
          <w:bCs/>
          <w:color w:val="000000" w:themeColor="text1"/>
        </w:rPr>
      </w:pPr>
      <w:r w:rsidRPr="00A34A21">
        <w:rPr>
          <w:b/>
          <w:bCs/>
          <w:color w:val="000000" w:themeColor="text1"/>
        </w:rPr>
        <w:t>Plan rada:</w:t>
      </w:r>
    </w:p>
    <w:p w:rsidR="00AD7E8A" w:rsidRPr="003F19FA" w:rsidRDefault="00AD7E8A" w:rsidP="00AD7E8A">
      <w:pPr>
        <w:widowControl w:val="0"/>
        <w:numPr>
          <w:ilvl w:val="0"/>
          <w:numId w:val="16"/>
        </w:numPr>
        <w:suppressAutoHyphens/>
        <w:spacing w:line="100" w:lineRule="atLeast"/>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putem glazbe potaknuti pozitivne promjene u ponašanju djeteta te tako utjecati na njegov cjelokupni rast i razvoj i aktivno sudjelovanje,</w:t>
      </w:r>
    </w:p>
    <w:p w:rsidR="00AD7E8A" w:rsidRPr="003F19FA" w:rsidRDefault="00AD7E8A" w:rsidP="00AD7E8A">
      <w:pPr>
        <w:widowControl w:val="0"/>
        <w:numPr>
          <w:ilvl w:val="0"/>
          <w:numId w:val="16"/>
        </w:numPr>
        <w:suppressAutoHyphens/>
        <w:spacing w:line="100" w:lineRule="atLeast"/>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omogućiti raznolika glazbena iskustva, koja olakšavaju razvoj komunikacije, socijalno-emocionalnih, senzomotoričkih i kognitivnih vještina kroz: pasivno slušanje glazbe, aktivno sudjelovanje u muziciranju i glazbene stimulacije,</w:t>
      </w:r>
    </w:p>
    <w:p w:rsidR="00AD7E8A" w:rsidRPr="003F19FA" w:rsidRDefault="00AD7E8A" w:rsidP="00AD7E8A">
      <w:pPr>
        <w:widowControl w:val="0"/>
        <w:numPr>
          <w:ilvl w:val="0"/>
          <w:numId w:val="16"/>
        </w:numPr>
        <w:suppressAutoHyphens/>
        <w:spacing w:line="100" w:lineRule="atLeast"/>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potaknuti korisnika da kroz ritmičke pokrete (pljeskanje, tapkanje rukama po podlozi, tapkanje nogama…) otkrije zvuk, osjeti ritam i uskladi pokrete tijela sa zvukom.</w:t>
      </w:r>
    </w:p>
    <w:p w:rsidR="00AD7E8A" w:rsidRPr="003F19FA" w:rsidRDefault="00AD7E8A" w:rsidP="00AD7E8A">
      <w:pPr>
        <w:widowControl w:val="0"/>
        <w:numPr>
          <w:ilvl w:val="0"/>
          <w:numId w:val="16"/>
        </w:numPr>
        <w:suppressAutoHyphens/>
        <w:spacing w:line="100" w:lineRule="atLeast"/>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kroz ritmički pokreti utjecati na poboljšanje obrazac pokreta, mobilnost zglobova, snagu, ravnotežu, koordinaciju i opuštanje mišića,</w:t>
      </w:r>
    </w:p>
    <w:p w:rsidR="00AD7E8A" w:rsidRPr="003F19FA" w:rsidRDefault="00AD7E8A" w:rsidP="00AD7E8A">
      <w:pPr>
        <w:widowControl w:val="0"/>
        <w:numPr>
          <w:ilvl w:val="0"/>
          <w:numId w:val="16"/>
        </w:numPr>
        <w:suppressAutoHyphens/>
        <w:spacing w:line="100" w:lineRule="atLeast"/>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obitelji korisnika</w:t>
      </w:r>
    </w:p>
    <w:p w:rsidR="00AD7E8A" w:rsidRPr="00DB2841" w:rsidRDefault="00AD7E8A" w:rsidP="00AD7E8A">
      <w:pPr>
        <w:widowControl w:val="0"/>
        <w:numPr>
          <w:ilvl w:val="0"/>
          <w:numId w:val="16"/>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AD7E8A" w:rsidRPr="003F19FA" w:rsidRDefault="00AD7E8A" w:rsidP="00AD7E8A">
      <w:pPr>
        <w:widowControl w:val="0"/>
        <w:numPr>
          <w:ilvl w:val="0"/>
          <w:numId w:val="15"/>
        </w:numPr>
        <w:suppressLineNumbers/>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AD7E8A">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Stručnog tima,</w:t>
      </w:r>
    </w:p>
    <w:p w:rsidR="00AD7E8A" w:rsidRPr="003F19FA" w:rsidRDefault="00AD7E8A" w:rsidP="00AD7E8A">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drugim stručnim radnicima</w:t>
      </w:r>
      <w:r w:rsidR="001B02F7">
        <w:rPr>
          <w:rFonts w:ascii="Times New Roman" w:eastAsia="SimSun" w:hAnsi="Times New Roman" w:cs="Mangal"/>
          <w:color w:val="000000" w:themeColor="text1"/>
          <w:kern w:val="1"/>
          <w:sz w:val="24"/>
          <w:szCs w:val="24"/>
          <w:lang w:eastAsia="zh-CN" w:bidi="hi-IN"/>
        </w:rPr>
        <w:t>,</w:t>
      </w:r>
    </w:p>
    <w:p w:rsidR="00AD7E8A" w:rsidRPr="003F19FA" w:rsidRDefault="00AD7E8A" w:rsidP="00AD7E8A">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sudjelovanje u kulturnoj i javnoj djelatnosti Centra i u realizaciji prigodnih programa i svečanosti, </w:t>
      </w:r>
    </w:p>
    <w:p w:rsidR="00AD7E8A" w:rsidRPr="003F19FA" w:rsidRDefault="00AD7E8A" w:rsidP="00AD7E8A">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 vođenje evidencije i dokumentacije prema Pravilniku o vođenju evidencije i dokumentacije pružatelja socijalnih usluga, te načinu i rokovima za dostavu izvješća (godišnji i mjes</w:t>
      </w:r>
      <w:r w:rsidR="00E679C2">
        <w:rPr>
          <w:rFonts w:ascii="Times New Roman" w:eastAsia="SimSun" w:hAnsi="Times New Roman" w:cs="Mangal"/>
          <w:color w:val="000000" w:themeColor="text1"/>
          <w:kern w:val="1"/>
          <w:sz w:val="24"/>
          <w:szCs w:val="24"/>
          <w:lang w:eastAsia="zh-CN" w:bidi="hi-IN"/>
        </w:rPr>
        <w:t>e</w:t>
      </w:r>
      <w:r w:rsidRPr="003F19FA">
        <w:rPr>
          <w:rFonts w:ascii="Times New Roman" w:eastAsia="SimSun" w:hAnsi="Times New Roman" w:cs="Mangal"/>
          <w:color w:val="000000" w:themeColor="text1"/>
          <w:kern w:val="1"/>
          <w:sz w:val="24"/>
          <w:szCs w:val="24"/>
          <w:lang w:eastAsia="zh-CN" w:bidi="hi-IN"/>
        </w:rPr>
        <w:t xml:space="preserve">čni plan i program, dnevnik rada, evidencija dolaska </w:t>
      </w:r>
      <w:r w:rsidRPr="003F19FA">
        <w:rPr>
          <w:rFonts w:ascii="Times New Roman" w:eastAsia="SimSun" w:hAnsi="Times New Roman" w:cs="Mangal"/>
          <w:color w:val="000000" w:themeColor="text1"/>
          <w:kern w:val="1"/>
          <w:sz w:val="24"/>
          <w:szCs w:val="24"/>
          <w:lang w:eastAsia="zh-CN" w:bidi="hi-IN"/>
        </w:rPr>
        <w:lastRenderedPageBreak/>
        <w:t xml:space="preserve">korisnika, izrada individualnog plana, evaluacija individualnog plana, završno izvješće o provedenim aktivnostima likovne terapije, izvještaj Stručnog tima o prekidu pružanja </w:t>
      </w:r>
      <w:r w:rsidRPr="00DB0A5A">
        <w:rPr>
          <w:rFonts w:ascii="Times New Roman" w:eastAsia="SimSun" w:hAnsi="Times New Roman" w:cs="Mangal"/>
          <w:color w:val="000000" w:themeColor="text1"/>
          <w:kern w:val="1"/>
          <w:sz w:val="24"/>
          <w:szCs w:val="24"/>
          <w:lang w:eastAsia="zh-CN" w:bidi="hi-IN"/>
        </w:rPr>
        <w:t xml:space="preserve">usluge </w:t>
      </w:r>
      <w:r w:rsidR="001B02F7" w:rsidRPr="00DB0A5A">
        <w:rPr>
          <w:rFonts w:ascii="Times New Roman" w:eastAsia="SimSun" w:hAnsi="Times New Roman" w:cs="Mangal"/>
          <w:color w:val="000000" w:themeColor="text1"/>
          <w:kern w:val="1"/>
          <w:sz w:val="24"/>
          <w:szCs w:val="24"/>
          <w:lang w:eastAsia="zh-CN" w:bidi="hi-IN"/>
        </w:rPr>
        <w:t>glazbene</w:t>
      </w:r>
      <w:r w:rsidRPr="00DB0A5A">
        <w:rPr>
          <w:rFonts w:ascii="Times New Roman" w:eastAsia="SimSun" w:hAnsi="Times New Roman" w:cs="Mangal"/>
          <w:color w:val="000000" w:themeColor="text1"/>
          <w:kern w:val="1"/>
          <w:sz w:val="24"/>
          <w:szCs w:val="24"/>
          <w:lang w:eastAsia="zh-CN" w:bidi="hi-IN"/>
        </w:rPr>
        <w:t xml:space="preserve"> </w:t>
      </w:r>
      <w:r w:rsidRPr="003F19FA">
        <w:rPr>
          <w:rFonts w:ascii="Times New Roman" w:eastAsia="SimSun" w:hAnsi="Times New Roman" w:cs="Mangal"/>
          <w:color w:val="000000" w:themeColor="text1"/>
          <w:kern w:val="1"/>
          <w:sz w:val="24"/>
          <w:szCs w:val="24"/>
          <w:lang w:eastAsia="zh-CN" w:bidi="hi-IN"/>
        </w:rPr>
        <w:t>terapije)</w:t>
      </w:r>
      <w:r w:rsidR="001B02F7">
        <w:rPr>
          <w:rFonts w:ascii="Times New Roman" w:eastAsia="SimSun" w:hAnsi="Times New Roman" w:cs="Mangal"/>
          <w:color w:val="000000" w:themeColor="text1"/>
          <w:kern w:val="1"/>
          <w:sz w:val="24"/>
          <w:szCs w:val="24"/>
          <w:lang w:eastAsia="zh-CN" w:bidi="hi-IN"/>
        </w:rPr>
        <w:t>,</w:t>
      </w:r>
    </w:p>
    <w:p w:rsidR="00AD7E8A" w:rsidRPr="003F19FA" w:rsidRDefault="00AD7E8A" w:rsidP="00AD7E8A">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priprema prostora, poticaja za rad, modifikacija i prilagodba pribora i sredstava za rad  </w:t>
      </w:r>
    </w:p>
    <w:p w:rsidR="00AD7E8A" w:rsidRPr="003F19FA" w:rsidRDefault="00AD7E8A" w:rsidP="00AD7E8A">
      <w:pPr>
        <w:widowControl w:val="0"/>
        <w:numPr>
          <w:ilvl w:val="0"/>
          <w:numId w:val="15"/>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r w:rsidR="001B02F7">
        <w:rPr>
          <w:rFonts w:ascii="Times New Roman" w:eastAsia="SimSun" w:hAnsi="Times New Roman" w:cs="Mangal"/>
          <w:color w:val="000000" w:themeColor="text1"/>
          <w:kern w:val="1"/>
          <w:sz w:val="24"/>
          <w:szCs w:val="24"/>
          <w:lang w:eastAsia="zh-CN" w:bidi="hi-IN"/>
        </w:rPr>
        <w:t>,</w:t>
      </w:r>
    </w:p>
    <w:p w:rsidR="00AD7E8A" w:rsidRDefault="00AD7E8A" w:rsidP="00AD7E8A">
      <w:pPr>
        <w:widowControl w:val="0"/>
        <w:numPr>
          <w:ilvl w:val="0"/>
          <w:numId w:val="15"/>
        </w:numPr>
        <w:suppressAutoHyphens/>
        <w:spacing w:line="240" w:lineRule="auto"/>
        <w:ind w:left="0" w:firstLine="0"/>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r w:rsidR="001B02F7">
        <w:rPr>
          <w:rFonts w:ascii="Times New Roman" w:eastAsia="SimSun" w:hAnsi="Times New Roman" w:cs="Mangal"/>
          <w:color w:val="000000" w:themeColor="text1"/>
          <w:kern w:val="1"/>
          <w:sz w:val="24"/>
          <w:szCs w:val="24"/>
          <w:lang w:eastAsia="zh-CN" w:bidi="hi-IN"/>
        </w:rPr>
        <w:t>.</w:t>
      </w:r>
    </w:p>
    <w:p w:rsidR="00047C2F" w:rsidRPr="003F19FA" w:rsidRDefault="00047C2F" w:rsidP="00047C2F">
      <w:pPr>
        <w:widowControl w:val="0"/>
        <w:suppressAutoHyphens/>
        <w:spacing w:line="240" w:lineRule="auto"/>
        <w:jc w:val="both"/>
        <w:rPr>
          <w:rFonts w:ascii="Times New Roman" w:eastAsia="SimSun" w:hAnsi="Times New Roman" w:cs="Mangal"/>
          <w:color w:val="000000" w:themeColor="text1"/>
          <w:kern w:val="1"/>
          <w:sz w:val="24"/>
          <w:szCs w:val="24"/>
          <w:lang w:eastAsia="zh-CN" w:bidi="hi-IN"/>
        </w:rPr>
      </w:pPr>
    </w:p>
    <w:p w:rsidR="00FC3A8D" w:rsidRPr="00A34A21" w:rsidRDefault="00FC3A8D">
      <w:pPr>
        <w:pStyle w:val="Normal1"/>
        <w:jc w:val="both"/>
        <w:rPr>
          <w:b/>
          <w:bCs/>
          <w:color w:val="000000" w:themeColor="text1"/>
        </w:rPr>
      </w:pPr>
    </w:p>
    <w:p w:rsidR="00E6772F" w:rsidRPr="00A34A21" w:rsidRDefault="00047C2F">
      <w:pPr>
        <w:pStyle w:val="Normal1"/>
        <w:jc w:val="both"/>
        <w:rPr>
          <w:b/>
          <w:bCs/>
          <w:color w:val="000000" w:themeColor="text1"/>
        </w:rPr>
      </w:pPr>
      <w:r>
        <w:rPr>
          <w:b/>
          <w:bCs/>
          <w:color w:val="000000" w:themeColor="text1"/>
        </w:rPr>
        <w:t xml:space="preserve">PLAN </w:t>
      </w:r>
      <w:r w:rsidR="005C10DB" w:rsidRPr="00A34A21">
        <w:rPr>
          <w:b/>
          <w:bCs/>
          <w:color w:val="000000" w:themeColor="text1"/>
        </w:rPr>
        <w:t xml:space="preserve"> RADA KINEZITERAPEUTA</w:t>
      </w:r>
    </w:p>
    <w:p w:rsidR="00E6772F" w:rsidRPr="00A34A21" w:rsidRDefault="00F97172">
      <w:pPr>
        <w:pStyle w:val="Normal1"/>
        <w:jc w:val="both"/>
        <w:rPr>
          <w:color w:val="000000" w:themeColor="text1"/>
        </w:rPr>
      </w:pPr>
      <w:r w:rsidRPr="00A34A21">
        <w:rPr>
          <w:color w:val="000000" w:themeColor="text1"/>
        </w:rPr>
        <w:t>U Centru su zaposlena dva</w:t>
      </w:r>
      <w:r w:rsidR="005C10DB" w:rsidRPr="00A34A21">
        <w:rPr>
          <w:color w:val="000000" w:themeColor="text1"/>
        </w:rPr>
        <w:t xml:space="preserve"> </w:t>
      </w:r>
      <w:proofErr w:type="spellStart"/>
      <w:r w:rsidR="005C10DB" w:rsidRPr="00A34A21">
        <w:rPr>
          <w:color w:val="000000" w:themeColor="text1"/>
        </w:rPr>
        <w:t>kineziterapeuta</w:t>
      </w:r>
      <w:proofErr w:type="spellEnd"/>
      <w:r w:rsidR="005C10DB" w:rsidRPr="00A34A21">
        <w:rPr>
          <w:color w:val="000000" w:themeColor="text1"/>
        </w:rPr>
        <w:t xml:space="preserve">, od kojih </w:t>
      </w:r>
      <w:r w:rsidRPr="00A34A21">
        <w:rPr>
          <w:color w:val="000000" w:themeColor="text1"/>
        </w:rPr>
        <w:t>jedan</w:t>
      </w:r>
      <w:r w:rsidR="005C10DB" w:rsidRPr="00A34A21">
        <w:rPr>
          <w:color w:val="000000" w:themeColor="text1"/>
        </w:rPr>
        <w:t xml:space="preserve"> na pola radnog vremena.</w:t>
      </w:r>
    </w:p>
    <w:p w:rsidR="00E6772F" w:rsidRPr="00A34A21" w:rsidRDefault="005C10DB" w:rsidP="004E7FEC">
      <w:pPr>
        <w:pStyle w:val="Normal1"/>
        <w:jc w:val="both"/>
        <w:rPr>
          <w:color w:val="000000" w:themeColor="text1"/>
        </w:rPr>
      </w:pPr>
      <w:r w:rsidRPr="00A34A21">
        <w:rPr>
          <w:color w:val="000000" w:themeColor="text1"/>
        </w:rPr>
        <w:t xml:space="preserve">Radno vrijeme </w:t>
      </w:r>
      <w:proofErr w:type="spellStart"/>
      <w:r w:rsidRPr="00A34A21">
        <w:rPr>
          <w:color w:val="000000" w:themeColor="text1"/>
        </w:rPr>
        <w:t>kineziterapeuta</w:t>
      </w:r>
      <w:proofErr w:type="spellEnd"/>
      <w:r w:rsidRPr="00A34A21">
        <w:rPr>
          <w:color w:val="000000" w:themeColor="text1"/>
        </w:rPr>
        <w:t xml:space="preserve"> </w:t>
      </w:r>
      <w:r w:rsidR="00204E1D" w:rsidRPr="00A34A21">
        <w:rPr>
          <w:color w:val="000000" w:themeColor="text1"/>
        </w:rPr>
        <w:t xml:space="preserve">koji radi puno radno vrijeme </w:t>
      </w:r>
      <w:r w:rsidRPr="00A34A21">
        <w:rPr>
          <w:color w:val="000000" w:themeColor="text1"/>
        </w:rPr>
        <w:t>je</w:t>
      </w:r>
      <w:r w:rsidR="00000E2B">
        <w:rPr>
          <w:color w:val="000000" w:themeColor="text1"/>
        </w:rPr>
        <w:t xml:space="preserve">: ponedjeljkom, srijedom i četvrtkom </w:t>
      </w:r>
      <w:r w:rsidRPr="00A34A21">
        <w:rPr>
          <w:color w:val="000000" w:themeColor="text1"/>
        </w:rPr>
        <w:t xml:space="preserve">od </w:t>
      </w:r>
      <w:r w:rsidR="00E841E1" w:rsidRPr="00A34A21">
        <w:rPr>
          <w:color w:val="000000" w:themeColor="text1"/>
        </w:rPr>
        <w:t>13:30</w:t>
      </w:r>
      <w:r w:rsidR="004E7FEC" w:rsidRPr="00A34A21">
        <w:rPr>
          <w:color w:val="000000" w:themeColor="text1"/>
        </w:rPr>
        <w:t xml:space="preserve"> do </w:t>
      </w:r>
      <w:r w:rsidR="00E841E1" w:rsidRPr="00A34A21">
        <w:rPr>
          <w:color w:val="000000" w:themeColor="text1"/>
        </w:rPr>
        <w:t>20:00</w:t>
      </w:r>
      <w:r w:rsidRPr="00A34A21">
        <w:rPr>
          <w:color w:val="000000" w:themeColor="text1"/>
        </w:rPr>
        <w:t xml:space="preserve"> sati</w:t>
      </w:r>
      <w:r w:rsidR="00000E2B">
        <w:rPr>
          <w:color w:val="000000" w:themeColor="text1"/>
        </w:rPr>
        <w:t>, a utorkom i petkom od 8:00 do 14:30 sati.</w:t>
      </w:r>
      <w:r w:rsidR="0065567A" w:rsidRPr="00A34A21">
        <w:rPr>
          <w:color w:val="000000" w:themeColor="text1"/>
        </w:rPr>
        <w:t xml:space="preserve"> </w:t>
      </w:r>
      <w:proofErr w:type="spellStart"/>
      <w:r w:rsidR="00E841E1" w:rsidRPr="00A34A21">
        <w:rPr>
          <w:color w:val="000000" w:themeColor="text1"/>
        </w:rPr>
        <w:t>Kineziterapeut</w:t>
      </w:r>
      <w:proofErr w:type="spellEnd"/>
      <w:r w:rsidR="004E7FEC" w:rsidRPr="00A34A21">
        <w:rPr>
          <w:color w:val="000000" w:themeColor="text1"/>
        </w:rPr>
        <w:t xml:space="preserve"> na pola radnog vremena radi </w:t>
      </w:r>
      <w:r w:rsidR="00E841E1" w:rsidRPr="00A34A21">
        <w:rPr>
          <w:color w:val="000000" w:themeColor="text1"/>
        </w:rPr>
        <w:t xml:space="preserve">ponedjeljkom </w:t>
      </w:r>
      <w:r w:rsidR="00000E2B">
        <w:rPr>
          <w:color w:val="000000" w:themeColor="text1"/>
        </w:rPr>
        <w:t>od 11:30 do 16:30 sati, utorkom</w:t>
      </w:r>
      <w:r w:rsidR="00E841E1" w:rsidRPr="00A34A21">
        <w:rPr>
          <w:color w:val="000000" w:themeColor="text1"/>
        </w:rPr>
        <w:t xml:space="preserve"> od 12:</w:t>
      </w:r>
      <w:r w:rsidR="00000E2B">
        <w:rPr>
          <w:color w:val="000000" w:themeColor="text1"/>
        </w:rPr>
        <w:t>15</w:t>
      </w:r>
      <w:r w:rsidR="00E841E1" w:rsidRPr="00A34A21">
        <w:rPr>
          <w:color w:val="000000" w:themeColor="text1"/>
        </w:rPr>
        <w:t xml:space="preserve"> do </w:t>
      </w:r>
      <w:r w:rsidR="00000E2B">
        <w:rPr>
          <w:color w:val="000000" w:themeColor="text1"/>
        </w:rPr>
        <w:t>17:30</w:t>
      </w:r>
      <w:r w:rsidR="00E841E1" w:rsidRPr="00A34A21">
        <w:rPr>
          <w:color w:val="000000" w:themeColor="text1"/>
        </w:rPr>
        <w:t xml:space="preserve"> sati, a </w:t>
      </w:r>
      <w:r w:rsidR="00000E2B">
        <w:rPr>
          <w:color w:val="000000" w:themeColor="text1"/>
        </w:rPr>
        <w:t>srijedom</w:t>
      </w:r>
      <w:r w:rsidR="00E841E1" w:rsidRPr="00A34A21">
        <w:rPr>
          <w:color w:val="000000" w:themeColor="text1"/>
        </w:rPr>
        <w:t xml:space="preserve"> i četvrtkom od 8:00 do 1</w:t>
      </w:r>
      <w:r w:rsidR="00000E2B">
        <w:rPr>
          <w:color w:val="000000" w:themeColor="text1"/>
        </w:rPr>
        <w:t>1</w:t>
      </w:r>
      <w:r w:rsidR="00E841E1" w:rsidRPr="00A34A21">
        <w:rPr>
          <w:color w:val="000000" w:themeColor="text1"/>
        </w:rPr>
        <w:t xml:space="preserve">:00 sati. </w:t>
      </w:r>
      <w:r w:rsidR="0065567A" w:rsidRPr="00A34A21">
        <w:rPr>
          <w:color w:val="000000" w:themeColor="text1"/>
        </w:rPr>
        <w:t xml:space="preserve"> </w:t>
      </w:r>
      <w:r w:rsidR="00B70DB7" w:rsidRPr="00A34A21">
        <w:rPr>
          <w:color w:val="000000" w:themeColor="text1"/>
        </w:rPr>
        <w:t xml:space="preserve"> </w:t>
      </w:r>
      <w:r w:rsidR="004E7FEC" w:rsidRPr="00A34A21">
        <w:rPr>
          <w:color w:val="000000" w:themeColor="text1"/>
        </w:rPr>
        <w:t xml:space="preserve">                               </w:t>
      </w:r>
    </w:p>
    <w:p w:rsidR="00AD7E8A" w:rsidRPr="003F19FA" w:rsidRDefault="005C10DB">
      <w:pPr>
        <w:pStyle w:val="Normal1"/>
        <w:jc w:val="both"/>
        <w:rPr>
          <w:b/>
          <w:bCs/>
          <w:color w:val="000000" w:themeColor="text1"/>
        </w:rPr>
      </w:pPr>
      <w:r w:rsidRPr="003F19FA">
        <w:rPr>
          <w:b/>
          <w:bCs/>
          <w:color w:val="000000" w:themeColor="text1"/>
        </w:rPr>
        <w:t xml:space="preserve">Plan rada: </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uspostavljanje, održavanje i povećanje opsega pokreta,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održavanje i povećanje mišićne snage,</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povećanje izdržljivosti,</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 razvijanje i poboljšanje koordinacije pokreta,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povećanje brzine pokreta, </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korekcija položaja tijela,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poboljšanje drugih organskih sustava, </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obitelji korisnika,</w:t>
      </w:r>
    </w:p>
    <w:p w:rsidR="00AD7E8A" w:rsidRPr="00DB2841"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dežura po potrebi</w:t>
      </w:r>
    </w:p>
    <w:p w:rsidR="00AD7E8A" w:rsidRPr="003F19FA" w:rsidRDefault="00AD7E8A" w:rsidP="00AD7E8A">
      <w:pPr>
        <w:widowControl w:val="0"/>
        <w:numPr>
          <w:ilvl w:val="0"/>
          <w:numId w:val="17"/>
        </w:numPr>
        <w:suppressLineNumbers/>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Stručnog tima,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drugim stručnim radnicima,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 vođenje evidencije i dokumentacije prema Pravilniku o vođenju evidencije i dokumentacije pružatelja socijalnih usluga, te načinu i rokovima za dostavu izvješća (godišnji i mjesečni plan i program, dnevnik rada, evidencija dolaska korisnika, izrada individualnog plana, evaluacija individualnog plana, završno izvješće o provedenim aktivnostima kineziterapije, izvještaj Stručnog tima o prekidu pružanja usluge kineziterapije).</w:t>
      </w:r>
    </w:p>
    <w:p w:rsidR="00AD7E8A" w:rsidRPr="003F19FA" w:rsidRDefault="00AD7E8A" w:rsidP="0015680C">
      <w:pPr>
        <w:widowControl w:val="0"/>
        <w:numPr>
          <w:ilvl w:val="0"/>
          <w:numId w:val="4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priprema prostora, poticaja za rad, modifikacija i prilagodba pribora i sredstava za rad  </w:t>
      </w:r>
    </w:p>
    <w:p w:rsidR="00AD7E8A" w:rsidRPr="003F19FA" w:rsidRDefault="00AD7E8A" w:rsidP="0015680C">
      <w:pPr>
        <w:widowControl w:val="0"/>
        <w:numPr>
          <w:ilvl w:val="0"/>
          <w:numId w:val="4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p>
    <w:p w:rsidR="00AD7E8A" w:rsidRPr="003F19FA" w:rsidRDefault="00AD7E8A" w:rsidP="0015680C">
      <w:pPr>
        <w:widowControl w:val="0"/>
        <w:numPr>
          <w:ilvl w:val="0"/>
          <w:numId w:val="40"/>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AD7E8A" w:rsidRDefault="00AD7E8A">
      <w:pPr>
        <w:pStyle w:val="Normal1"/>
        <w:jc w:val="both"/>
        <w:rPr>
          <w:b/>
          <w:bCs/>
          <w:color w:val="000000" w:themeColor="text1"/>
        </w:rPr>
      </w:pPr>
    </w:p>
    <w:p w:rsidR="00047C2F" w:rsidRPr="00A34A21" w:rsidRDefault="00047C2F">
      <w:pPr>
        <w:pStyle w:val="Normal1"/>
        <w:jc w:val="both"/>
        <w:rPr>
          <w:bCs/>
          <w:color w:val="000000" w:themeColor="text1"/>
        </w:rPr>
      </w:pPr>
    </w:p>
    <w:p w:rsidR="00E7755F" w:rsidRPr="00A34A21" w:rsidRDefault="00E7755F">
      <w:pPr>
        <w:pStyle w:val="Normal1"/>
        <w:jc w:val="both"/>
        <w:rPr>
          <w:b/>
          <w:bCs/>
          <w:color w:val="000000" w:themeColor="text1"/>
        </w:rPr>
      </w:pPr>
      <w:r w:rsidRPr="00A34A21">
        <w:rPr>
          <w:b/>
          <w:bCs/>
          <w:color w:val="000000" w:themeColor="text1"/>
        </w:rPr>
        <w:t>PLAN I PROGRAM RADA RADNOG TERAPUTA</w:t>
      </w:r>
    </w:p>
    <w:p w:rsidR="00E7755F" w:rsidRPr="00A34A21" w:rsidRDefault="00E7755F">
      <w:pPr>
        <w:pStyle w:val="Normal1"/>
        <w:jc w:val="both"/>
        <w:rPr>
          <w:bCs/>
          <w:color w:val="000000" w:themeColor="text1"/>
        </w:rPr>
      </w:pPr>
      <w:r w:rsidRPr="00A34A21">
        <w:rPr>
          <w:bCs/>
          <w:color w:val="000000" w:themeColor="text1"/>
        </w:rPr>
        <w:t xml:space="preserve">U Centru je zaposlen jedan radni terapeut. </w:t>
      </w:r>
    </w:p>
    <w:p w:rsidR="00163EBF" w:rsidRPr="00A34A21" w:rsidRDefault="00E7755F">
      <w:pPr>
        <w:pStyle w:val="Normal1"/>
        <w:jc w:val="both"/>
        <w:rPr>
          <w:bCs/>
          <w:color w:val="000000" w:themeColor="text1"/>
        </w:rPr>
      </w:pPr>
      <w:r w:rsidRPr="00A34A21">
        <w:rPr>
          <w:bCs/>
          <w:color w:val="000000" w:themeColor="text1"/>
        </w:rPr>
        <w:t>Ra</w:t>
      </w:r>
      <w:r w:rsidR="00FF0F31" w:rsidRPr="00A34A21">
        <w:rPr>
          <w:bCs/>
          <w:color w:val="000000" w:themeColor="text1"/>
        </w:rPr>
        <w:t xml:space="preserve">dno vrijeme radnog terapeuta je </w:t>
      </w:r>
      <w:r w:rsidR="00EE54EC">
        <w:rPr>
          <w:bCs/>
          <w:color w:val="000000" w:themeColor="text1"/>
        </w:rPr>
        <w:t>u jutarnjoj smjeni</w:t>
      </w:r>
      <w:r w:rsidR="000F1429" w:rsidRPr="00A34A21">
        <w:rPr>
          <w:bCs/>
          <w:color w:val="000000" w:themeColor="text1"/>
        </w:rPr>
        <w:t xml:space="preserve"> od 8:00 do </w:t>
      </w:r>
      <w:r w:rsidR="00150A73" w:rsidRPr="00A34A21">
        <w:rPr>
          <w:bCs/>
          <w:color w:val="000000" w:themeColor="text1"/>
        </w:rPr>
        <w:t>15:00</w:t>
      </w:r>
      <w:r w:rsidR="000F1429" w:rsidRPr="00A34A21">
        <w:rPr>
          <w:bCs/>
          <w:color w:val="000000" w:themeColor="text1"/>
        </w:rPr>
        <w:t xml:space="preserve"> sati</w:t>
      </w:r>
      <w:r w:rsidR="00150A73" w:rsidRPr="00A34A21">
        <w:rPr>
          <w:bCs/>
          <w:color w:val="000000" w:themeColor="text1"/>
        </w:rPr>
        <w:t>.</w:t>
      </w:r>
    </w:p>
    <w:p w:rsidR="00AD7E8A" w:rsidRDefault="00FF0F31" w:rsidP="00047C2F">
      <w:pPr>
        <w:pStyle w:val="Normal1"/>
        <w:jc w:val="both"/>
        <w:rPr>
          <w:bCs/>
          <w:color w:val="000000" w:themeColor="text1"/>
        </w:rPr>
      </w:pPr>
      <w:r w:rsidRPr="00A34A21">
        <w:rPr>
          <w:bCs/>
          <w:color w:val="000000" w:themeColor="text1"/>
        </w:rPr>
        <w:t xml:space="preserve">Plan rada: </w:t>
      </w:r>
    </w:p>
    <w:p w:rsidR="00AD7E8A" w:rsidRPr="003F19FA" w:rsidRDefault="00AD7E8A" w:rsidP="00047C2F">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procjena aktivnosti svakodnevnog života i provođenje postupaka u svrhu razvoja sposobnosti za uključivanje korisnika u aktivnosti svakodnevnog života- samozbrinjavanje, produktivnost i slobodno vrijeme/razonoda/odmor,</w:t>
      </w:r>
    </w:p>
    <w:p w:rsidR="00AD7E8A" w:rsidRPr="003F19FA" w:rsidRDefault="00AD7E8A" w:rsidP="00AD7E8A">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osposobljavanje u svrhu održavanja stečenih funkcija i znanja; </w:t>
      </w:r>
    </w:p>
    <w:p w:rsidR="00AD7E8A" w:rsidRPr="003F19FA" w:rsidRDefault="00AD7E8A" w:rsidP="00AD7E8A">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poticanje i osposobljavanje korisnike za nove načine provođenja određenih radnji uz pomoć posebnih pomagala ili bez njih; </w:t>
      </w:r>
    </w:p>
    <w:p w:rsidR="00AD7E8A" w:rsidRPr="003F19FA" w:rsidRDefault="00AD7E8A" w:rsidP="00AD7E8A">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obitelji korisnika</w:t>
      </w:r>
    </w:p>
    <w:p w:rsidR="00AD7E8A" w:rsidRPr="00DB2841" w:rsidRDefault="00AD7E8A" w:rsidP="00AD7E8A">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lastRenderedPageBreak/>
        <w:t>dežura po potrebi</w:t>
      </w:r>
    </w:p>
    <w:p w:rsidR="00AD7E8A" w:rsidRPr="003F19FA" w:rsidRDefault="00AD7E8A" w:rsidP="00AD7E8A">
      <w:pPr>
        <w:widowControl w:val="0"/>
        <w:numPr>
          <w:ilvl w:val="0"/>
          <w:numId w:val="18"/>
        </w:numPr>
        <w:suppressLineNumbers/>
        <w:suppressAutoHyphens/>
        <w:spacing w:line="240" w:lineRule="auto"/>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stručnih tijela Centra,</w:t>
      </w:r>
    </w:p>
    <w:p w:rsidR="00AD7E8A" w:rsidRPr="003F19FA" w:rsidRDefault="00AD7E8A" w:rsidP="00AD7E8A">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sudjelovanje u radu Stručnog tima,</w:t>
      </w:r>
    </w:p>
    <w:p w:rsidR="00AD7E8A" w:rsidRPr="003F19FA" w:rsidRDefault="00AD7E8A" w:rsidP="00AD7E8A">
      <w:pPr>
        <w:widowControl w:val="0"/>
        <w:numPr>
          <w:ilvl w:val="0"/>
          <w:numId w:val="18"/>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suradnja s drugim stručnim radnicima</w:t>
      </w:r>
    </w:p>
    <w:p w:rsidR="00AD7E8A" w:rsidRPr="003F19FA" w:rsidRDefault="00AD7E8A" w:rsidP="0015680C">
      <w:pPr>
        <w:widowControl w:val="0"/>
        <w:numPr>
          <w:ilvl w:val="0"/>
          <w:numId w:val="39"/>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planiranje i programiranje - vođenje evidencije i dokumentacije prema Pravilniku o vođenju evidencije i dokumentacije pružatelja socijalnih usluga, te načinu i rokovima za dostavu izvješća (godišnji i mjes</w:t>
      </w:r>
      <w:r w:rsidR="00E679C2">
        <w:rPr>
          <w:rFonts w:ascii="Times New Roman" w:eastAsia="SimSun" w:hAnsi="Times New Roman" w:cs="Mangal"/>
          <w:color w:val="000000" w:themeColor="text1"/>
          <w:kern w:val="1"/>
          <w:sz w:val="24"/>
          <w:szCs w:val="24"/>
          <w:lang w:eastAsia="zh-CN" w:bidi="hi-IN"/>
        </w:rPr>
        <w:t>e</w:t>
      </w:r>
      <w:r w:rsidRPr="003F19FA">
        <w:rPr>
          <w:rFonts w:ascii="Times New Roman" w:eastAsia="SimSun" w:hAnsi="Times New Roman" w:cs="Mangal"/>
          <w:color w:val="000000" w:themeColor="text1"/>
          <w:kern w:val="1"/>
          <w:sz w:val="24"/>
          <w:szCs w:val="24"/>
          <w:lang w:eastAsia="zh-CN" w:bidi="hi-IN"/>
        </w:rPr>
        <w:t>čni plan i program, dnevnik rada, evidencija dolaska korisnika, izrada individualnog plana, evaluacija individualnog plana, završno izvješće o provedenim aktivnostima radne terapije, izvještaj Stručnog tima o prekidu pružanja usluge radne terapije).</w:t>
      </w:r>
    </w:p>
    <w:p w:rsidR="00AD7E8A" w:rsidRPr="003F19FA" w:rsidRDefault="00AD7E8A" w:rsidP="0015680C">
      <w:pPr>
        <w:widowControl w:val="0"/>
        <w:numPr>
          <w:ilvl w:val="0"/>
          <w:numId w:val="39"/>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 xml:space="preserve">priprema prostora, poticaja za rad, modifikacija i prilagodba pribora i sredstava za rad  </w:t>
      </w:r>
    </w:p>
    <w:p w:rsidR="00AD7E8A" w:rsidRPr="003F19FA" w:rsidRDefault="00AD7E8A" w:rsidP="0015680C">
      <w:pPr>
        <w:widowControl w:val="0"/>
        <w:numPr>
          <w:ilvl w:val="0"/>
          <w:numId w:val="39"/>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stručno  usavršavanje</w:t>
      </w:r>
    </w:p>
    <w:p w:rsidR="00AD7E8A" w:rsidRPr="003F19FA" w:rsidRDefault="00AD7E8A" w:rsidP="0015680C">
      <w:pPr>
        <w:widowControl w:val="0"/>
        <w:numPr>
          <w:ilvl w:val="0"/>
          <w:numId w:val="39"/>
        </w:numPr>
        <w:suppressAutoHyphens/>
        <w:spacing w:line="240" w:lineRule="auto"/>
        <w:jc w:val="both"/>
        <w:rPr>
          <w:rFonts w:ascii="Times New Roman" w:eastAsia="SimSun" w:hAnsi="Times New Roman" w:cs="Mangal"/>
          <w:color w:val="000000" w:themeColor="text1"/>
          <w:kern w:val="1"/>
          <w:sz w:val="24"/>
          <w:szCs w:val="24"/>
          <w:lang w:eastAsia="zh-CN" w:bidi="hi-IN"/>
        </w:rPr>
      </w:pPr>
      <w:r w:rsidRPr="003F19FA">
        <w:rPr>
          <w:rFonts w:ascii="Times New Roman" w:eastAsia="SimSun" w:hAnsi="Times New Roman" w:cs="Mangal"/>
          <w:color w:val="000000" w:themeColor="text1"/>
          <w:kern w:val="1"/>
          <w:sz w:val="24"/>
          <w:szCs w:val="24"/>
          <w:lang w:eastAsia="zh-CN" w:bidi="hi-IN"/>
        </w:rPr>
        <w:t>obavlja i druge poslove na unapređenju i razvoju djelatnosti Centra po nalogu ravnatelja i voditelja u skladu sa stručnom spremom i radnim iskustvom</w:t>
      </w:r>
    </w:p>
    <w:p w:rsidR="0072591E" w:rsidRDefault="0072591E">
      <w:pPr>
        <w:pStyle w:val="Normal1"/>
        <w:jc w:val="both"/>
        <w:rPr>
          <w:b/>
          <w:bCs/>
          <w:color w:val="000000" w:themeColor="text1"/>
        </w:rPr>
      </w:pPr>
    </w:p>
    <w:p w:rsidR="0072591E" w:rsidRPr="00047C2F" w:rsidRDefault="0072591E">
      <w:pPr>
        <w:pStyle w:val="Normal1"/>
        <w:jc w:val="both"/>
        <w:rPr>
          <w:b/>
          <w:bCs/>
        </w:rPr>
      </w:pPr>
    </w:p>
    <w:p w:rsidR="00E6772F" w:rsidRPr="00047C2F" w:rsidRDefault="005C10DB">
      <w:pPr>
        <w:pStyle w:val="Normal1"/>
        <w:jc w:val="both"/>
        <w:rPr>
          <w:b/>
          <w:bCs/>
        </w:rPr>
      </w:pPr>
      <w:r w:rsidRPr="00047C2F">
        <w:rPr>
          <w:b/>
          <w:bCs/>
        </w:rPr>
        <w:t xml:space="preserve">PLAN I PROGRAM RADA RADNIH INSTRUKTORA </w:t>
      </w:r>
    </w:p>
    <w:p w:rsidR="009265CC" w:rsidRPr="00047C2F" w:rsidRDefault="002F20DE">
      <w:pPr>
        <w:pStyle w:val="Normal1"/>
        <w:jc w:val="both"/>
        <w:rPr>
          <w:bCs/>
        </w:rPr>
      </w:pPr>
      <w:r w:rsidRPr="00047C2F">
        <w:rPr>
          <w:bCs/>
        </w:rPr>
        <w:t>Četiri</w:t>
      </w:r>
      <w:r w:rsidR="00EE54EC" w:rsidRPr="00047C2F">
        <w:rPr>
          <w:bCs/>
        </w:rPr>
        <w:t xml:space="preserve"> su radna instruktor</w:t>
      </w:r>
      <w:r w:rsidRPr="00047C2F">
        <w:rPr>
          <w:bCs/>
        </w:rPr>
        <w:t>a u Centru</w:t>
      </w:r>
      <w:r w:rsidR="00047C2F">
        <w:rPr>
          <w:bCs/>
        </w:rPr>
        <w:t xml:space="preserve">.  </w:t>
      </w:r>
      <w:r w:rsidRPr="00047C2F">
        <w:rPr>
          <w:bCs/>
        </w:rPr>
        <w:t>Rade</w:t>
      </w:r>
      <w:r w:rsidR="00B437EC" w:rsidRPr="00047C2F">
        <w:rPr>
          <w:bCs/>
        </w:rPr>
        <w:t xml:space="preserve"> </w:t>
      </w:r>
      <w:r w:rsidR="00F15C22" w:rsidRPr="00047C2F">
        <w:rPr>
          <w:bCs/>
        </w:rPr>
        <w:t>u poludnevnom i cjelodne</w:t>
      </w:r>
      <w:r w:rsidR="002E4C8D" w:rsidRPr="00047C2F">
        <w:rPr>
          <w:bCs/>
        </w:rPr>
        <w:t xml:space="preserve">vnom boravku odraslih osoba </w:t>
      </w:r>
      <w:r w:rsidR="006F444D" w:rsidRPr="00047C2F">
        <w:rPr>
          <w:bCs/>
        </w:rPr>
        <w:t xml:space="preserve">od 07:00 do </w:t>
      </w:r>
      <w:r w:rsidR="007461CA" w:rsidRPr="00047C2F">
        <w:rPr>
          <w:bCs/>
        </w:rPr>
        <w:t>1</w:t>
      </w:r>
      <w:r w:rsidR="00EE54EC" w:rsidRPr="00047C2F">
        <w:rPr>
          <w:bCs/>
        </w:rPr>
        <w:t>4</w:t>
      </w:r>
      <w:r w:rsidR="007461CA" w:rsidRPr="00047C2F">
        <w:rPr>
          <w:bCs/>
        </w:rPr>
        <w:t>:00</w:t>
      </w:r>
      <w:r w:rsidR="00EE54EC" w:rsidRPr="00047C2F">
        <w:rPr>
          <w:bCs/>
        </w:rPr>
        <w:t xml:space="preserve"> sati</w:t>
      </w:r>
      <w:r w:rsidRPr="00047C2F">
        <w:rPr>
          <w:bCs/>
        </w:rPr>
        <w:t>,</w:t>
      </w:r>
      <w:r w:rsidR="00EE54EC" w:rsidRPr="00047C2F">
        <w:rPr>
          <w:bCs/>
        </w:rPr>
        <w:t xml:space="preserve"> od 9:00 do 16:00 sati; </w:t>
      </w:r>
      <w:r w:rsidRPr="00047C2F">
        <w:rPr>
          <w:bCs/>
        </w:rPr>
        <w:t>i u</w:t>
      </w:r>
      <w:r w:rsidR="00EE54EC" w:rsidRPr="00047C2F">
        <w:rPr>
          <w:bCs/>
        </w:rPr>
        <w:t xml:space="preserve"> organiziranom stanovanju u sve tri smjene: od 6:00 do 14:00 sati, od 14:00 do 22:00 sata ili od 22:00 do 6:00 sati. </w:t>
      </w:r>
      <w:r w:rsidR="00717791" w:rsidRPr="00047C2F">
        <w:rPr>
          <w:bCs/>
        </w:rPr>
        <w:t xml:space="preserve"> </w:t>
      </w:r>
    </w:p>
    <w:p w:rsidR="00E6772F" w:rsidRDefault="005C10DB">
      <w:pPr>
        <w:pStyle w:val="Normal1"/>
        <w:jc w:val="both"/>
        <w:rPr>
          <w:b/>
          <w:bCs/>
          <w:color w:val="000000" w:themeColor="text1"/>
        </w:rPr>
      </w:pPr>
      <w:r w:rsidRPr="00A34A21">
        <w:rPr>
          <w:b/>
          <w:bCs/>
          <w:color w:val="000000" w:themeColor="text1"/>
        </w:rPr>
        <w:t>Plan rada: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AC3166" w:rsidRPr="00DB2841">
        <w:rPr>
          <w:rFonts w:ascii="Times New Roman" w:eastAsiaTheme="minorHAnsi" w:hAnsi="Times New Roman"/>
          <w:sz w:val="24"/>
          <w:szCs w:val="24"/>
        </w:rPr>
        <w:t>udjelovanje u prijemu novih korisnika ( upoznavanje korisnika s novom sredinom, podrška korisniku pri uključivanju u program, praćenje tokom razdoblja adaptacije)</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w:t>
      </w:r>
      <w:r w:rsidR="00AC3166" w:rsidRPr="00DB2841">
        <w:rPr>
          <w:rFonts w:ascii="Times New Roman" w:eastAsiaTheme="minorHAnsi" w:hAnsi="Times New Roman"/>
          <w:sz w:val="24"/>
          <w:szCs w:val="24"/>
        </w:rPr>
        <w:t>azvijanje i podržavanje samostalnosti korisnika, ovisno o vrsti i stupnju oštećenja u savladavanju i obavljanju svakodnevnih produktivnih i slobodnih aktivnosti, te aktivnosti samozbrinjavanja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00AC3166" w:rsidRPr="00DB2841">
        <w:rPr>
          <w:rFonts w:ascii="Times New Roman" w:eastAsiaTheme="minorHAnsi" w:hAnsi="Times New Roman"/>
          <w:sz w:val="24"/>
          <w:szCs w:val="24"/>
        </w:rPr>
        <w:t>dabiranje ciljanih i svrsishodnih aktivnosti i metoda rada u individualnom i grupnom radu ovisno o vrsti i stupnju oštećenja korisnika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00AC3166" w:rsidRPr="00DB2841">
        <w:rPr>
          <w:rFonts w:ascii="Times New Roman" w:eastAsiaTheme="minorHAnsi" w:hAnsi="Times New Roman"/>
          <w:sz w:val="24"/>
          <w:szCs w:val="24"/>
        </w:rPr>
        <w:t>državanje i razvijanje sposobnosti i vještina, te stečenih znanja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w:t>
      </w:r>
      <w:r w:rsidR="00AC3166" w:rsidRPr="00DB2841">
        <w:rPr>
          <w:rFonts w:ascii="Times New Roman" w:eastAsiaTheme="minorHAnsi" w:hAnsi="Times New Roman"/>
          <w:sz w:val="24"/>
          <w:szCs w:val="24"/>
        </w:rPr>
        <w:t>ključivanje korisnika u pojedine faze radnoga procesa, obavljanje jednostavnih zaduženja ( prilagođavanje rada u skladu s opremom, zanatski radovi u radionicama, pomaganje u obavljanju svakodnevnih aktivnosti….)</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00AC3166" w:rsidRPr="00DB2841">
        <w:rPr>
          <w:rFonts w:ascii="Times New Roman" w:eastAsiaTheme="minorHAnsi" w:hAnsi="Times New Roman"/>
          <w:sz w:val="24"/>
          <w:szCs w:val="24"/>
        </w:rPr>
        <w:t>rganiziranje pravilne izmjene rada i odmora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00AC3166" w:rsidRPr="00DB2841">
        <w:rPr>
          <w:rFonts w:ascii="Times New Roman" w:eastAsiaTheme="minorHAnsi" w:hAnsi="Times New Roman"/>
          <w:sz w:val="24"/>
          <w:szCs w:val="24"/>
        </w:rPr>
        <w:t>bilježavanje značajnih događaja i blagdana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AC3166" w:rsidRPr="00DB2841">
        <w:rPr>
          <w:rFonts w:ascii="Times New Roman" w:eastAsiaTheme="minorHAnsi" w:hAnsi="Times New Roman"/>
          <w:sz w:val="24"/>
          <w:szCs w:val="24"/>
        </w:rPr>
        <w:t>revencija rizičnih ponašanja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AC3166" w:rsidRPr="00DB2841">
        <w:rPr>
          <w:rFonts w:ascii="Times New Roman" w:eastAsiaTheme="minorHAnsi" w:hAnsi="Times New Roman"/>
          <w:sz w:val="24"/>
          <w:szCs w:val="24"/>
        </w:rPr>
        <w:t>ružanje pomoći i podrške kod rješavanje različitih problema, konfliktnih i kriznih situacija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AC3166" w:rsidRPr="00DB2841">
        <w:rPr>
          <w:rFonts w:ascii="Times New Roman" w:eastAsiaTheme="minorHAnsi" w:hAnsi="Times New Roman"/>
          <w:sz w:val="24"/>
          <w:szCs w:val="24"/>
        </w:rPr>
        <w:t>oticanje društveno prihvatljivih oblika ponašanja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w:t>
      </w:r>
      <w:r w:rsidR="00AC3166" w:rsidRPr="00DB2841">
        <w:rPr>
          <w:rFonts w:ascii="Times New Roman" w:eastAsiaTheme="minorHAnsi" w:hAnsi="Times New Roman"/>
          <w:sz w:val="24"/>
          <w:szCs w:val="24"/>
        </w:rPr>
        <w:t>azvijanje i podržavanje međusobne suradnje, pomoći, empatije u međuljudskim  odnosima korisnika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v</w:t>
      </w:r>
      <w:r w:rsidR="00AC3166" w:rsidRPr="00DB2841">
        <w:rPr>
          <w:rFonts w:ascii="Times New Roman" w:eastAsiaTheme="minorHAnsi" w:hAnsi="Times New Roman"/>
          <w:sz w:val="24"/>
          <w:szCs w:val="24"/>
        </w:rPr>
        <w:t>ođenje brige o osobnoj sigurnosti i zaštita korisnika od mogućih opasnosti po zdravlje i sigurnost korisnika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AC3166" w:rsidRPr="00DB2841">
        <w:rPr>
          <w:rFonts w:ascii="Times New Roman" w:eastAsiaTheme="minorHAnsi" w:hAnsi="Times New Roman"/>
          <w:sz w:val="24"/>
          <w:szCs w:val="24"/>
        </w:rPr>
        <w:t>rovođenje mjera zaštite na radu</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AC3166" w:rsidRPr="00DB2841">
        <w:rPr>
          <w:rFonts w:ascii="Times New Roman" w:eastAsiaTheme="minorHAnsi" w:hAnsi="Times New Roman"/>
          <w:sz w:val="24"/>
          <w:szCs w:val="24"/>
        </w:rPr>
        <w:t>odrška i poticanje korisnika u uključivanje u aktivnosti u područjima slobodnih aktivnosti u skladu s njihovim sposobnostima, interesima i željama, kao što su: čitanje, gledanje TV-a, slušanje glazbe, šetnje, izleti, druženja, telefoniranje, dopisivanje…</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00AC3166" w:rsidRPr="00DB2841">
        <w:rPr>
          <w:rFonts w:ascii="Times New Roman" w:eastAsiaTheme="minorHAnsi" w:hAnsi="Times New Roman"/>
          <w:sz w:val="24"/>
          <w:szCs w:val="24"/>
        </w:rPr>
        <w:t>rganiziranje i vođenje kreativnih i radnih aktivnosti s raznovrsnim materijalima uz primjenu različitih tehnika u prostoru skupine i s manjom skupinom korisnika ( 3-7) ovisno o vrsti aktivnosti) u prostorijama namijenjenim za izvođenje istih</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w:t>
      </w:r>
      <w:r w:rsidR="00AC3166" w:rsidRPr="00DB2841">
        <w:rPr>
          <w:rFonts w:ascii="Times New Roman" w:eastAsiaTheme="minorHAnsi" w:hAnsi="Times New Roman"/>
          <w:sz w:val="24"/>
          <w:szCs w:val="24"/>
        </w:rPr>
        <w:t>ređenje i ukrašavanje životnog i radnog prostora ustanove</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00AC3166" w:rsidRPr="00DB2841">
        <w:rPr>
          <w:rFonts w:ascii="Times New Roman" w:eastAsiaTheme="minorHAnsi" w:hAnsi="Times New Roman"/>
          <w:sz w:val="24"/>
          <w:szCs w:val="24"/>
        </w:rPr>
        <w:t>rganiziranje, sudjelovanje u organiziranju prezentiranja poludnevnog i cjelodnevnog boravka putem radova nastalih u kreativnim i radnim radionicama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p</w:t>
      </w:r>
      <w:r w:rsidR="00AC3166" w:rsidRPr="00DB2841">
        <w:rPr>
          <w:rFonts w:ascii="Times New Roman" w:eastAsiaTheme="minorHAnsi" w:hAnsi="Times New Roman"/>
          <w:sz w:val="24"/>
          <w:szCs w:val="24"/>
        </w:rPr>
        <w:t>oticanje i podrška u vođenju brige o prostoru, opremi/ inventaru, pomagalima i dr. u svim prostorima u ustanove, kojima se koriste korisnici i djelatnici</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r</w:t>
      </w:r>
      <w:r w:rsidR="00AC3166" w:rsidRPr="00DB2841">
        <w:rPr>
          <w:rFonts w:ascii="Times New Roman" w:eastAsiaTheme="minorHAnsi" w:hAnsi="Times New Roman"/>
          <w:sz w:val="24"/>
          <w:szCs w:val="24"/>
        </w:rPr>
        <w:t>azvijanje ekološke svijesti korisnika kroz organiziranje, planiranje i provođenje svih aktivnosti koje se organiziraju u Centru</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v</w:t>
      </w:r>
      <w:r w:rsidR="00AC3166" w:rsidRPr="00DB2841">
        <w:rPr>
          <w:rFonts w:ascii="Times New Roman" w:eastAsiaTheme="minorHAnsi" w:hAnsi="Times New Roman"/>
          <w:sz w:val="24"/>
          <w:szCs w:val="24"/>
        </w:rPr>
        <w:t>ođenje evidencije i dokumentacije</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AC3166" w:rsidRPr="00DB2841">
        <w:rPr>
          <w:rFonts w:ascii="Times New Roman" w:eastAsiaTheme="minorHAnsi" w:hAnsi="Times New Roman"/>
          <w:sz w:val="24"/>
          <w:szCs w:val="24"/>
        </w:rPr>
        <w:t>udjelovanje u izradi i realizaciji individualnih planova, planova podrške za pojedinu aktivnost te njihovoj evaluaciji</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su</w:t>
      </w:r>
      <w:r w:rsidR="00AC3166" w:rsidRPr="00DB2841">
        <w:rPr>
          <w:rFonts w:ascii="Times New Roman" w:eastAsiaTheme="minorHAnsi" w:hAnsi="Times New Roman"/>
          <w:sz w:val="24"/>
          <w:szCs w:val="24"/>
        </w:rPr>
        <w:t>djelovanje u izradi godišnjeg i mjesečnog programa rada radnoga instruktora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AC3166" w:rsidRPr="00DB2841">
        <w:rPr>
          <w:rFonts w:ascii="Times New Roman" w:eastAsiaTheme="minorHAnsi" w:hAnsi="Times New Roman"/>
          <w:sz w:val="24"/>
          <w:szCs w:val="24"/>
        </w:rPr>
        <w:t>udjelovanje u evaluaciji postignuća i realizaciji planiranih ciljeva</w:t>
      </w:r>
    </w:p>
    <w:p w:rsidR="00AC3166" w:rsidRPr="00DB2841" w:rsidRDefault="00DB2841" w:rsidP="00DB2841">
      <w:pPr>
        <w:pStyle w:val="Odlomakpopisa"/>
        <w:numPr>
          <w:ilvl w:val="0"/>
          <w:numId w:val="35"/>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k</w:t>
      </w:r>
      <w:r w:rsidR="00AC3166" w:rsidRPr="00DB2841">
        <w:rPr>
          <w:rFonts w:ascii="Times New Roman" w:eastAsiaTheme="minorHAnsi" w:hAnsi="Times New Roman"/>
          <w:sz w:val="24"/>
          <w:szCs w:val="24"/>
        </w:rPr>
        <w:t>onzultacije sa stručnim i drugim radnicima Centra prema potrebi</w:t>
      </w:r>
    </w:p>
    <w:p w:rsidR="00AC3166" w:rsidRPr="00DB2841" w:rsidRDefault="00DB2841" w:rsidP="0015680C">
      <w:pPr>
        <w:pStyle w:val="Odlomakpopisa"/>
        <w:numPr>
          <w:ilvl w:val="0"/>
          <w:numId w:val="4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AC3166" w:rsidRPr="00DB2841">
        <w:rPr>
          <w:rFonts w:ascii="Times New Roman" w:eastAsiaTheme="minorHAnsi" w:hAnsi="Times New Roman"/>
          <w:sz w:val="24"/>
          <w:szCs w:val="24"/>
        </w:rPr>
        <w:t>uradnja sa stručnim radnicima Centra kod provođenja aktivnosti i radu s korisnicima, shodno individualnom planu korisnika i specifičnim zapažanjima</w:t>
      </w:r>
    </w:p>
    <w:p w:rsidR="00AC3166" w:rsidRPr="00DB2841" w:rsidRDefault="00DB2841" w:rsidP="0015680C">
      <w:pPr>
        <w:pStyle w:val="Odlomakpopisa"/>
        <w:numPr>
          <w:ilvl w:val="0"/>
          <w:numId w:val="4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AC3166" w:rsidRPr="00DB2841">
        <w:rPr>
          <w:rFonts w:ascii="Times New Roman" w:eastAsiaTheme="minorHAnsi" w:hAnsi="Times New Roman"/>
          <w:sz w:val="24"/>
          <w:szCs w:val="24"/>
        </w:rPr>
        <w:t>laniranje potreba u materijalu i pomagalima radi provođenja planiranih aktivnosti</w:t>
      </w:r>
    </w:p>
    <w:p w:rsidR="00E6772F" w:rsidRPr="00DB2841" w:rsidRDefault="00DB2841" w:rsidP="0015680C">
      <w:pPr>
        <w:pStyle w:val="Odlomakpopisa"/>
        <w:numPr>
          <w:ilvl w:val="0"/>
          <w:numId w:val="41"/>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AC3166" w:rsidRPr="00DB2841">
        <w:rPr>
          <w:rFonts w:ascii="Times New Roman" w:eastAsiaTheme="minorHAnsi" w:hAnsi="Times New Roman"/>
          <w:sz w:val="24"/>
          <w:szCs w:val="24"/>
        </w:rPr>
        <w:t>uradnja s roditeljima/skrbnicima korisnika usluga poludnevnog i cjelodnevnog boravka za osobe s intelektualnim poteškoćama</w:t>
      </w:r>
      <w:r w:rsidR="00AE117E" w:rsidRPr="00DB2841">
        <w:rPr>
          <w:bCs/>
          <w:color w:val="000000" w:themeColor="text1"/>
        </w:rPr>
        <w:t>.</w:t>
      </w:r>
    </w:p>
    <w:p w:rsidR="00E6772F" w:rsidRPr="00A34A21" w:rsidRDefault="005C10DB" w:rsidP="0015680C">
      <w:pPr>
        <w:pStyle w:val="Normal1"/>
        <w:numPr>
          <w:ilvl w:val="0"/>
          <w:numId w:val="41"/>
        </w:numPr>
        <w:jc w:val="both"/>
        <w:rPr>
          <w:bCs/>
          <w:color w:val="000000" w:themeColor="text1"/>
        </w:rPr>
      </w:pPr>
      <w:r w:rsidRPr="00A34A21">
        <w:rPr>
          <w:bCs/>
          <w:color w:val="000000" w:themeColor="text1"/>
        </w:rPr>
        <w:t>Radne aktivnosti se povezuju s poslovima u or</w:t>
      </w:r>
      <w:r w:rsidR="00AC3166">
        <w:rPr>
          <w:bCs/>
          <w:color w:val="000000" w:themeColor="text1"/>
        </w:rPr>
        <w:t xml:space="preserve">ganiziranom stanovanju </w:t>
      </w:r>
      <w:r w:rsidRPr="00A34A21">
        <w:rPr>
          <w:bCs/>
          <w:color w:val="000000" w:themeColor="text1"/>
        </w:rPr>
        <w:t xml:space="preserve"> i pomoćnim po</w:t>
      </w:r>
      <w:r w:rsidR="00DB2841">
        <w:rPr>
          <w:bCs/>
          <w:color w:val="000000" w:themeColor="text1"/>
        </w:rPr>
        <w:t>slovima u Centru</w:t>
      </w:r>
      <w:r w:rsidRPr="00A34A21">
        <w:rPr>
          <w:bCs/>
          <w:color w:val="000000" w:themeColor="text1"/>
        </w:rPr>
        <w:t>.</w:t>
      </w:r>
    </w:p>
    <w:p w:rsidR="00150A73" w:rsidRDefault="00150A73">
      <w:pPr>
        <w:pStyle w:val="Normal1"/>
        <w:jc w:val="both"/>
        <w:rPr>
          <w:bCs/>
          <w:color w:val="000000" w:themeColor="text1"/>
        </w:rPr>
      </w:pPr>
    </w:p>
    <w:p w:rsidR="0072591E" w:rsidRDefault="0072591E">
      <w:pPr>
        <w:pStyle w:val="Normal1"/>
        <w:jc w:val="both"/>
        <w:rPr>
          <w:bCs/>
          <w:color w:val="000000" w:themeColor="text1"/>
        </w:rPr>
      </w:pPr>
    </w:p>
    <w:p w:rsidR="00960EBB" w:rsidRPr="00A34A21" w:rsidRDefault="00960EBB">
      <w:pPr>
        <w:pStyle w:val="Normal1"/>
        <w:jc w:val="both"/>
        <w:rPr>
          <w:bCs/>
          <w:color w:val="000000" w:themeColor="text1"/>
        </w:rPr>
      </w:pPr>
    </w:p>
    <w:p w:rsidR="00E6772F" w:rsidRPr="00A34A21" w:rsidRDefault="005C10DB">
      <w:pPr>
        <w:pStyle w:val="Normal1"/>
        <w:widowControl w:val="0"/>
        <w:numPr>
          <w:ilvl w:val="0"/>
          <w:numId w:val="1"/>
        </w:numPr>
        <w:jc w:val="center"/>
        <w:rPr>
          <w:b/>
          <w:bCs/>
          <w:color w:val="000000" w:themeColor="text1"/>
          <w:sz w:val="28"/>
          <w:szCs w:val="28"/>
        </w:rPr>
      </w:pPr>
      <w:r w:rsidRPr="00A34A21">
        <w:rPr>
          <w:b/>
          <w:bCs/>
          <w:color w:val="000000" w:themeColor="text1"/>
          <w:sz w:val="28"/>
          <w:szCs w:val="28"/>
        </w:rPr>
        <w:t xml:space="preserve">PLAN I PROGRAM  RADA </w:t>
      </w:r>
      <w:r w:rsidR="00F05F23">
        <w:rPr>
          <w:b/>
          <w:bCs/>
          <w:color w:val="000000" w:themeColor="text1"/>
          <w:sz w:val="28"/>
          <w:szCs w:val="28"/>
        </w:rPr>
        <w:t xml:space="preserve">DJELATNIKA </w:t>
      </w:r>
      <w:r w:rsidRPr="00A34A21">
        <w:rPr>
          <w:b/>
          <w:bCs/>
          <w:color w:val="000000" w:themeColor="text1"/>
          <w:sz w:val="28"/>
          <w:szCs w:val="28"/>
        </w:rPr>
        <w:t>ODJELA NJEGE I BRIGE O ZDRAVLJU</w:t>
      </w:r>
    </w:p>
    <w:p w:rsidR="00E6772F" w:rsidRPr="00A34A21" w:rsidRDefault="00E6772F">
      <w:pPr>
        <w:pStyle w:val="Normal1"/>
        <w:jc w:val="both"/>
        <w:rPr>
          <w:bCs/>
          <w:color w:val="000000" w:themeColor="text1"/>
        </w:rPr>
      </w:pPr>
    </w:p>
    <w:p w:rsidR="00E6772F" w:rsidRPr="00A34A21" w:rsidRDefault="005C10DB">
      <w:pPr>
        <w:pStyle w:val="Normal1"/>
        <w:jc w:val="both"/>
        <w:rPr>
          <w:bCs/>
          <w:color w:val="000000" w:themeColor="text1"/>
        </w:rPr>
      </w:pPr>
      <w:r w:rsidRPr="00A34A21">
        <w:rPr>
          <w:bCs/>
          <w:color w:val="000000" w:themeColor="text1"/>
        </w:rPr>
        <w:t xml:space="preserve">U Centru je ustrojen odjel njege i brige o zdravlju kojeg čine </w:t>
      </w:r>
      <w:r w:rsidR="00A34FC3" w:rsidRPr="00A34A21">
        <w:rPr>
          <w:bCs/>
          <w:color w:val="000000" w:themeColor="text1"/>
        </w:rPr>
        <w:t>sedam</w:t>
      </w:r>
      <w:r w:rsidRPr="00A34A21">
        <w:rPr>
          <w:bCs/>
          <w:color w:val="000000" w:themeColor="text1"/>
        </w:rPr>
        <w:t xml:space="preserve"> medicinskih sestara, fizioterapeut</w:t>
      </w:r>
      <w:r w:rsidR="00E841E1" w:rsidRPr="00A34A21">
        <w:rPr>
          <w:bCs/>
          <w:color w:val="000000" w:themeColor="text1"/>
        </w:rPr>
        <w:t>kinja</w:t>
      </w:r>
      <w:r w:rsidR="006A1D73" w:rsidRPr="00A34A21">
        <w:rPr>
          <w:bCs/>
          <w:color w:val="000000" w:themeColor="text1"/>
        </w:rPr>
        <w:t xml:space="preserve"> i</w:t>
      </w:r>
      <w:r w:rsidRPr="00A34A21">
        <w:rPr>
          <w:bCs/>
          <w:color w:val="000000" w:themeColor="text1"/>
        </w:rPr>
        <w:t xml:space="preserve"> 5 njegovateljica</w:t>
      </w:r>
      <w:r w:rsidR="006A1D73" w:rsidRPr="00A34A21">
        <w:rPr>
          <w:bCs/>
          <w:color w:val="000000" w:themeColor="text1"/>
        </w:rPr>
        <w:t>. Jedanput mjesečno (osim mjeseca srpnja i kolovoza)</w:t>
      </w:r>
      <w:r w:rsidRPr="00A34A21">
        <w:rPr>
          <w:bCs/>
          <w:color w:val="000000" w:themeColor="text1"/>
        </w:rPr>
        <w:t xml:space="preserve"> liječn</w:t>
      </w:r>
      <w:r w:rsidR="006A1D73" w:rsidRPr="00A34A21">
        <w:rPr>
          <w:bCs/>
          <w:color w:val="000000" w:themeColor="text1"/>
        </w:rPr>
        <w:t>ici vanjski suradnici (liječnik</w:t>
      </w:r>
      <w:r w:rsidR="005E0804" w:rsidRPr="00A34A21">
        <w:rPr>
          <w:bCs/>
          <w:color w:val="000000" w:themeColor="text1"/>
        </w:rPr>
        <w:t xml:space="preserve"> specijalist</w:t>
      </w:r>
      <w:r w:rsidR="006A1D73" w:rsidRPr="00A34A21">
        <w:rPr>
          <w:bCs/>
          <w:color w:val="000000" w:themeColor="text1"/>
        </w:rPr>
        <w:t xml:space="preserve"> psihijatar i liječnik</w:t>
      </w:r>
      <w:r w:rsidR="005E0804" w:rsidRPr="00A34A21">
        <w:rPr>
          <w:bCs/>
          <w:color w:val="000000" w:themeColor="text1"/>
        </w:rPr>
        <w:t xml:space="preserve"> specijalist </w:t>
      </w:r>
      <w:r w:rsidR="006A1D73" w:rsidRPr="00A34A21">
        <w:rPr>
          <w:bCs/>
          <w:color w:val="000000" w:themeColor="text1"/>
        </w:rPr>
        <w:t>fizijatar) obavljaju pregled korisnika. Prema potrebi Centar koristi i usluge liječnika primarne zdravstvene zaštite i</w:t>
      </w:r>
      <w:r w:rsidRPr="00A34A21">
        <w:rPr>
          <w:bCs/>
          <w:color w:val="000000" w:themeColor="text1"/>
        </w:rPr>
        <w:t xml:space="preserve"> stomatolog</w:t>
      </w:r>
      <w:r w:rsidR="006A1D73" w:rsidRPr="00A34A21">
        <w:rPr>
          <w:bCs/>
          <w:color w:val="000000" w:themeColor="text1"/>
        </w:rPr>
        <w:t xml:space="preserve">a. </w:t>
      </w:r>
    </w:p>
    <w:p w:rsidR="00D902E6" w:rsidRPr="00A34A21" w:rsidRDefault="00D902E6">
      <w:pPr>
        <w:pStyle w:val="Normal1"/>
        <w:jc w:val="both"/>
        <w:rPr>
          <w:b/>
          <w:bCs/>
          <w:color w:val="000000" w:themeColor="text1"/>
        </w:rPr>
      </w:pPr>
    </w:p>
    <w:p w:rsidR="00E6772F" w:rsidRPr="00A34A21" w:rsidRDefault="00047C2F">
      <w:pPr>
        <w:pStyle w:val="Normal1"/>
        <w:jc w:val="both"/>
        <w:rPr>
          <w:b/>
          <w:bCs/>
          <w:color w:val="000000" w:themeColor="text1"/>
        </w:rPr>
      </w:pPr>
      <w:r>
        <w:rPr>
          <w:b/>
          <w:bCs/>
          <w:color w:val="000000" w:themeColor="text1"/>
        </w:rPr>
        <w:t xml:space="preserve">PLAN </w:t>
      </w:r>
      <w:r w:rsidR="005C10DB" w:rsidRPr="00A34A21">
        <w:rPr>
          <w:b/>
          <w:bCs/>
          <w:color w:val="000000" w:themeColor="text1"/>
        </w:rPr>
        <w:t>RADA MEDICINSKE SESTRE</w:t>
      </w:r>
    </w:p>
    <w:p w:rsidR="00E6772F" w:rsidRPr="00A34A21" w:rsidRDefault="005C10DB">
      <w:pPr>
        <w:pStyle w:val="Normal1"/>
        <w:jc w:val="both"/>
        <w:rPr>
          <w:bCs/>
          <w:color w:val="000000" w:themeColor="text1"/>
        </w:rPr>
      </w:pPr>
      <w:r w:rsidRPr="00A34A21">
        <w:rPr>
          <w:bCs/>
          <w:color w:val="000000" w:themeColor="text1"/>
        </w:rPr>
        <w:t xml:space="preserve">U Centru je </w:t>
      </w:r>
      <w:r w:rsidR="00BD65AB" w:rsidRPr="00A34A21">
        <w:rPr>
          <w:bCs/>
          <w:color w:val="000000" w:themeColor="text1"/>
        </w:rPr>
        <w:t xml:space="preserve">zaposleno </w:t>
      </w:r>
      <w:r w:rsidR="00A34FC3" w:rsidRPr="00A34A21">
        <w:rPr>
          <w:bCs/>
          <w:color w:val="000000" w:themeColor="text1"/>
        </w:rPr>
        <w:t>sedam</w:t>
      </w:r>
      <w:r w:rsidR="00BD65AB" w:rsidRPr="00A34A21">
        <w:rPr>
          <w:bCs/>
          <w:color w:val="000000" w:themeColor="text1"/>
        </w:rPr>
        <w:t xml:space="preserve"> medicinskih sestara</w:t>
      </w:r>
      <w:r w:rsidR="001A495A">
        <w:rPr>
          <w:bCs/>
          <w:color w:val="000000" w:themeColor="text1"/>
        </w:rPr>
        <w:t xml:space="preserve"> koje rade s</w:t>
      </w:r>
      <w:r w:rsidRPr="00A34A21">
        <w:rPr>
          <w:bCs/>
          <w:color w:val="000000" w:themeColor="text1"/>
        </w:rPr>
        <w:t xml:space="preserve"> korisnici</w:t>
      </w:r>
      <w:r w:rsidR="001A495A">
        <w:rPr>
          <w:bCs/>
          <w:color w:val="000000" w:themeColor="text1"/>
        </w:rPr>
        <w:t>ma</w:t>
      </w:r>
      <w:r w:rsidRPr="00A34A21">
        <w:rPr>
          <w:bCs/>
          <w:color w:val="000000" w:themeColor="text1"/>
        </w:rPr>
        <w:t xml:space="preserve"> smještaja, poludnevnog i cjelodnevnog boravka i organiziranog stanovanja.</w:t>
      </w:r>
    </w:p>
    <w:p w:rsidR="00E7755F" w:rsidRPr="00A34A21" w:rsidRDefault="005C10DB" w:rsidP="00F471FD">
      <w:pPr>
        <w:pStyle w:val="Normal1"/>
        <w:jc w:val="both"/>
        <w:rPr>
          <w:bCs/>
          <w:color w:val="000000" w:themeColor="text1"/>
        </w:rPr>
      </w:pPr>
      <w:r w:rsidRPr="00A34A21">
        <w:rPr>
          <w:bCs/>
          <w:color w:val="000000" w:themeColor="text1"/>
        </w:rPr>
        <w:t>Radno vrijeme medicinskih sestara raspoređeno je</w:t>
      </w:r>
      <w:r w:rsidR="00E841E1" w:rsidRPr="00A34A21">
        <w:rPr>
          <w:bCs/>
          <w:color w:val="000000" w:themeColor="text1"/>
        </w:rPr>
        <w:t xml:space="preserve"> u 3 smjene: prva smjena je od 7</w:t>
      </w:r>
      <w:r w:rsidR="00A34FC3" w:rsidRPr="00A34A21">
        <w:rPr>
          <w:bCs/>
          <w:color w:val="000000" w:themeColor="text1"/>
        </w:rPr>
        <w:t>:00</w:t>
      </w:r>
      <w:r w:rsidRPr="00A34A21">
        <w:rPr>
          <w:bCs/>
          <w:color w:val="000000" w:themeColor="text1"/>
        </w:rPr>
        <w:t xml:space="preserve"> do 14</w:t>
      </w:r>
      <w:r w:rsidR="00A34FC3" w:rsidRPr="00A34A21">
        <w:rPr>
          <w:bCs/>
          <w:color w:val="000000" w:themeColor="text1"/>
        </w:rPr>
        <w:t>:00</w:t>
      </w:r>
      <w:r w:rsidRPr="00A34A21">
        <w:rPr>
          <w:bCs/>
          <w:color w:val="000000" w:themeColor="text1"/>
        </w:rPr>
        <w:t xml:space="preserve"> sati, druga od 14</w:t>
      </w:r>
      <w:r w:rsidR="00A34FC3" w:rsidRPr="00A34A21">
        <w:rPr>
          <w:bCs/>
          <w:color w:val="000000" w:themeColor="text1"/>
        </w:rPr>
        <w:t>:00</w:t>
      </w:r>
      <w:r w:rsidR="00E841E1" w:rsidRPr="00A34A21">
        <w:rPr>
          <w:bCs/>
          <w:color w:val="000000" w:themeColor="text1"/>
        </w:rPr>
        <w:t xml:space="preserve"> do 21</w:t>
      </w:r>
      <w:r w:rsidR="00A34FC3" w:rsidRPr="00A34A21">
        <w:rPr>
          <w:bCs/>
          <w:color w:val="000000" w:themeColor="text1"/>
        </w:rPr>
        <w:t>:00</w:t>
      </w:r>
      <w:r w:rsidR="00E841E1" w:rsidRPr="00A34A21">
        <w:rPr>
          <w:bCs/>
          <w:color w:val="000000" w:themeColor="text1"/>
        </w:rPr>
        <w:t xml:space="preserve"> sat</w:t>
      </w:r>
      <w:r w:rsidRPr="00A34A21">
        <w:rPr>
          <w:bCs/>
          <w:color w:val="000000" w:themeColor="text1"/>
        </w:rPr>
        <w:t xml:space="preserve">, a treća </w:t>
      </w:r>
      <w:r w:rsidR="00F471FD">
        <w:rPr>
          <w:bCs/>
          <w:color w:val="000000" w:themeColor="text1"/>
        </w:rPr>
        <w:t xml:space="preserve">smjena u turnusu od 10 sati od 21:00 do 7:00 sati. </w:t>
      </w:r>
    </w:p>
    <w:p w:rsidR="004B31EF" w:rsidRPr="00A34A21" w:rsidRDefault="007F3A33">
      <w:pPr>
        <w:pStyle w:val="Normal1"/>
        <w:jc w:val="both"/>
        <w:rPr>
          <w:bCs/>
          <w:color w:val="000000" w:themeColor="text1"/>
        </w:rPr>
      </w:pPr>
      <w:r w:rsidRPr="00A34A21">
        <w:rPr>
          <w:bCs/>
          <w:color w:val="000000" w:themeColor="text1"/>
        </w:rPr>
        <w:t>Jedna medicinska sestra</w:t>
      </w:r>
      <w:r w:rsidR="00B437EC" w:rsidRPr="00A34A21">
        <w:rPr>
          <w:bCs/>
          <w:color w:val="000000" w:themeColor="text1"/>
        </w:rPr>
        <w:t xml:space="preserve"> radi u organiziranom stanovanju</w:t>
      </w:r>
      <w:r w:rsidRPr="00A34A21">
        <w:rPr>
          <w:bCs/>
          <w:color w:val="000000" w:themeColor="text1"/>
        </w:rPr>
        <w:t xml:space="preserve"> uz sveobuhvatnu podršku</w:t>
      </w:r>
      <w:r w:rsidR="00B437EC" w:rsidRPr="00A34A21">
        <w:rPr>
          <w:bCs/>
          <w:color w:val="000000" w:themeColor="text1"/>
        </w:rPr>
        <w:t xml:space="preserve"> sa odraslim korisnicima</w:t>
      </w:r>
      <w:r w:rsidR="00645AD4" w:rsidRPr="00A34A21">
        <w:rPr>
          <w:bCs/>
          <w:color w:val="000000" w:themeColor="text1"/>
        </w:rPr>
        <w:t>, u tri smjene: od 6:00 do 14:00 sati, od 14:00 do 22:00 sata i od 22:00 do 6:00 sati.</w:t>
      </w:r>
    </w:p>
    <w:p w:rsidR="003912C6" w:rsidRPr="004B31EF" w:rsidRDefault="005C10DB" w:rsidP="004B31EF">
      <w:pPr>
        <w:pStyle w:val="Normal1"/>
        <w:jc w:val="both"/>
        <w:rPr>
          <w:bCs/>
        </w:rPr>
      </w:pPr>
      <w:r w:rsidRPr="004B31EF">
        <w:rPr>
          <w:b/>
          <w:bCs/>
        </w:rPr>
        <w:t>Plan rada:</w:t>
      </w:r>
      <w:r w:rsidRPr="004B31EF">
        <w:rPr>
          <w:bCs/>
        </w:rPr>
        <w:t xml:space="preserve"> </w:t>
      </w:r>
    </w:p>
    <w:p w:rsidR="003912C6" w:rsidRPr="004B31EF" w:rsidRDefault="003912C6" w:rsidP="00DB2841">
      <w:pPr>
        <w:pStyle w:val="Bezproreda"/>
        <w:numPr>
          <w:ilvl w:val="0"/>
          <w:numId w:val="37"/>
        </w:numPr>
        <w:jc w:val="both"/>
      </w:pPr>
      <w:r w:rsidRPr="004B31EF">
        <w:t>zdravstvena skrb i njega bolesnih korisnika</w:t>
      </w:r>
    </w:p>
    <w:p w:rsidR="003912C6" w:rsidRPr="004B31EF" w:rsidRDefault="003912C6" w:rsidP="00DB2841">
      <w:pPr>
        <w:pStyle w:val="Bezproreda"/>
        <w:numPr>
          <w:ilvl w:val="0"/>
          <w:numId w:val="37"/>
        </w:numPr>
        <w:jc w:val="both"/>
      </w:pPr>
      <w:r w:rsidRPr="004B31EF">
        <w:t>sanacija manjih povreda</w:t>
      </w:r>
    </w:p>
    <w:p w:rsidR="003912C6" w:rsidRPr="004B31EF" w:rsidRDefault="004B31EF" w:rsidP="00DB2841">
      <w:pPr>
        <w:pStyle w:val="Bezproreda"/>
        <w:numPr>
          <w:ilvl w:val="0"/>
          <w:numId w:val="37"/>
        </w:numPr>
        <w:jc w:val="both"/>
      </w:pPr>
      <w:r w:rsidRPr="004B31EF">
        <w:t>podjela propisanih terapija</w:t>
      </w:r>
    </w:p>
    <w:p w:rsidR="003912C6" w:rsidRPr="004B31EF" w:rsidRDefault="003912C6" w:rsidP="00DB2841">
      <w:pPr>
        <w:pStyle w:val="Bezproreda"/>
        <w:numPr>
          <w:ilvl w:val="0"/>
          <w:numId w:val="37"/>
        </w:numPr>
        <w:jc w:val="both"/>
      </w:pPr>
      <w:r w:rsidRPr="004B31EF">
        <w:t>uočavanje urgentnih stanja i pravovremeno djelovanje</w:t>
      </w:r>
    </w:p>
    <w:p w:rsidR="003912C6" w:rsidRPr="004B31EF" w:rsidRDefault="003912C6" w:rsidP="00DB2841">
      <w:pPr>
        <w:pStyle w:val="Bezproreda"/>
        <w:numPr>
          <w:ilvl w:val="0"/>
          <w:numId w:val="37"/>
        </w:numPr>
        <w:jc w:val="both"/>
      </w:pPr>
      <w:r w:rsidRPr="004B31EF">
        <w:t>vođenje brige o ovjeri zdravstvenih iskaznica korisnika i čuvanje istih</w:t>
      </w:r>
    </w:p>
    <w:p w:rsidR="003912C6" w:rsidRPr="004B31EF" w:rsidRDefault="003912C6" w:rsidP="00DB2841">
      <w:pPr>
        <w:pStyle w:val="Bezproreda"/>
        <w:numPr>
          <w:ilvl w:val="0"/>
          <w:numId w:val="37"/>
        </w:numPr>
        <w:jc w:val="both"/>
      </w:pPr>
      <w:r w:rsidRPr="004B31EF">
        <w:t>praćenje,</w:t>
      </w:r>
      <w:r w:rsidR="00E679C2">
        <w:t xml:space="preserve"> </w:t>
      </w:r>
      <w:r w:rsidRPr="004B31EF">
        <w:t>uočavanje i evidentiranje svih promjen</w:t>
      </w:r>
      <w:r w:rsidR="004B31EF" w:rsidRPr="004B31EF">
        <w:t xml:space="preserve">a kod korisnika </w:t>
      </w:r>
    </w:p>
    <w:p w:rsidR="003912C6" w:rsidRPr="004B31EF" w:rsidRDefault="004B31EF" w:rsidP="00DB2841">
      <w:pPr>
        <w:pStyle w:val="Bezproreda"/>
        <w:numPr>
          <w:ilvl w:val="0"/>
          <w:numId w:val="37"/>
        </w:numPr>
        <w:jc w:val="both"/>
      </w:pPr>
      <w:r w:rsidRPr="004B31EF">
        <w:t>briga i pomoć pri higijeni korisnika,</w:t>
      </w:r>
    </w:p>
    <w:p w:rsidR="003912C6" w:rsidRPr="004B31EF" w:rsidRDefault="003912C6" w:rsidP="00DB2841">
      <w:pPr>
        <w:pStyle w:val="Bezproreda"/>
        <w:numPr>
          <w:ilvl w:val="0"/>
          <w:numId w:val="37"/>
        </w:numPr>
        <w:jc w:val="both"/>
      </w:pPr>
      <w:r w:rsidRPr="004B31EF">
        <w:t>redovito kupanje korisnika</w:t>
      </w:r>
    </w:p>
    <w:p w:rsidR="003912C6" w:rsidRPr="004B31EF" w:rsidRDefault="003912C6" w:rsidP="00DB2841">
      <w:pPr>
        <w:pStyle w:val="Bezproreda"/>
        <w:numPr>
          <w:ilvl w:val="0"/>
          <w:numId w:val="37"/>
        </w:numPr>
        <w:jc w:val="both"/>
      </w:pPr>
      <w:r w:rsidRPr="004B31EF">
        <w:t>nadzor kod obavljanja poslova pospremanja i čišćenja spavaon</w:t>
      </w:r>
      <w:r w:rsidR="00E679C2">
        <w:t>ica</w:t>
      </w:r>
      <w:r w:rsidRPr="004B31EF">
        <w:t>, kupaona i osobnih ormara korisnika</w:t>
      </w:r>
    </w:p>
    <w:p w:rsidR="003912C6" w:rsidRPr="004B31EF" w:rsidRDefault="003912C6" w:rsidP="00DB2841">
      <w:pPr>
        <w:pStyle w:val="Bezproreda"/>
        <w:numPr>
          <w:ilvl w:val="0"/>
          <w:numId w:val="37"/>
        </w:numPr>
        <w:jc w:val="both"/>
      </w:pPr>
      <w:r w:rsidRPr="004B31EF">
        <w:t>redoviti noćni obilasci korisnika</w:t>
      </w:r>
    </w:p>
    <w:p w:rsidR="003912C6" w:rsidRPr="004B31EF" w:rsidRDefault="003912C6" w:rsidP="00DB2841">
      <w:pPr>
        <w:pStyle w:val="Bezproreda"/>
        <w:numPr>
          <w:ilvl w:val="0"/>
          <w:numId w:val="37"/>
        </w:numPr>
        <w:jc w:val="both"/>
      </w:pPr>
      <w:r w:rsidRPr="004B31EF">
        <w:t>dezinfekcija pribora i opreme</w:t>
      </w:r>
    </w:p>
    <w:p w:rsidR="003912C6" w:rsidRPr="004B31EF" w:rsidRDefault="003912C6" w:rsidP="00DB2841">
      <w:pPr>
        <w:pStyle w:val="Bezproreda"/>
        <w:numPr>
          <w:ilvl w:val="0"/>
          <w:numId w:val="37"/>
        </w:numPr>
        <w:jc w:val="both"/>
      </w:pPr>
      <w:r w:rsidRPr="004B31EF">
        <w:t>administrativni poslovi</w:t>
      </w:r>
    </w:p>
    <w:p w:rsidR="003912C6" w:rsidRPr="004B31EF" w:rsidRDefault="003912C6" w:rsidP="00DB2841">
      <w:pPr>
        <w:pStyle w:val="Bezproreda"/>
        <w:numPr>
          <w:ilvl w:val="0"/>
          <w:numId w:val="37"/>
        </w:numPr>
        <w:jc w:val="both"/>
      </w:pPr>
      <w:r w:rsidRPr="004B31EF">
        <w:lastRenderedPageBreak/>
        <w:t>upis korisnika kod odabranog liječnika opće prakse i kod stomatologa-po dogovoru sa roditeljima odnosno skrbnicima</w:t>
      </w:r>
    </w:p>
    <w:p w:rsidR="003912C6" w:rsidRPr="00047C2F" w:rsidRDefault="00047C2F" w:rsidP="00DB2841">
      <w:pPr>
        <w:pStyle w:val="Bezproreda"/>
        <w:numPr>
          <w:ilvl w:val="0"/>
          <w:numId w:val="37"/>
        </w:numPr>
        <w:jc w:val="both"/>
      </w:pPr>
      <w:r w:rsidRPr="00047C2F">
        <w:t xml:space="preserve">medicinska sestra koja je voditelj odjela </w:t>
      </w:r>
      <w:r w:rsidR="003912C6" w:rsidRPr="00047C2F">
        <w:t xml:space="preserve">organizira i vodi korisnika na redovite, povremene  i izvanredne specijalističke preglede, </w:t>
      </w:r>
    </w:p>
    <w:p w:rsidR="003912C6" w:rsidRPr="004B31EF" w:rsidRDefault="003912C6" w:rsidP="00DB2841">
      <w:pPr>
        <w:pStyle w:val="Bezproreda"/>
        <w:numPr>
          <w:ilvl w:val="0"/>
          <w:numId w:val="37"/>
        </w:numPr>
        <w:jc w:val="both"/>
      </w:pPr>
      <w:r w:rsidRPr="004B31EF">
        <w:t>organiziranje i praćenje korisnika na propisane terapije i liječenja van Centra</w:t>
      </w:r>
    </w:p>
    <w:p w:rsidR="003912C6" w:rsidRPr="004B31EF" w:rsidRDefault="003912C6" w:rsidP="00DB2841">
      <w:pPr>
        <w:pStyle w:val="Bezproreda"/>
        <w:numPr>
          <w:ilvl w:val="0"/>
          <w:numId w:val="37"/>
        </w:numPr>
        <w:jc w:val="both"/>
      </w:pPr>
      <w:r w:rsidRPr="004B31EF">
        <w:t>priprema zdravstvene dokumentacije i obavljanje liječničkih pregleda korisnika koji idu</w:t>
      </w:r>
      <w:r w:rsidR="00EB4438">
        <w:t xml:space="preserve"> na sportska takmičenja</w:t>
      </w:r>
    </w:p>
    <w:p w:rsidR="003912C6" w:rsidRPr="004B31EF" w:rsidRDefault="003912C6" w:rsidP="00DB2841">
      <w:pPr>
        <w:pStyle w:val="Bezproreda"/>
        <w:numPr>
          <w:ilvl w:val="0"/>
          <w:numId w:val="37"/>
        </w:numPr>
        <w:jc w:val="both"/>
      </w:pPr>
      <w:r w:rsidRPr="004B31EF">
        <w:t>prijem i upis novih korisnika i upis svih po</w:t>
      </w:r>
      <w:r w:rsidR="00EB4438">
        <w:t>trebnih anamnestičkih  podataka</w:t>
      </w:r>
    </w:p>
    <w:p w:rsidR="003912C6" w:rsidRPr="004B31EF" w:rsidRDefault="003912C6" w:rsidP="00DB2841">
      <w:pPr>
        <w:pStyle w:val="Bezproreda"/>
        <w:numPr>
          <w:ilvl w:val="0"/>
          <w:numId w:val="37"/>
        </w:numPr>
        <w:jc w:val="both"/>
      </w:pPr>
      <w:r w:rsidRPr="004B31EF">
        <w:t>vođenje dnevnika rada</w:t>
      </w:r>
    </w:p>
    <w:p w:rsidR="003912C6" w:rsidRPr="004B31EF" w:rsidRDefault="003912C6" w:rsidP="00DB2841">
      <w:pPr>
        <w:pStyle w:val="Bezproreda"/>
        <w:numPr>
          <w:ilvl w:val="0"/>
          <w:numId w:val="37"/>
        </w:numPr>
        <w:jc w:val="both"/>
      </w:pPr>
      <w:r w:rsidRPr="004B31EF">
        <w:t>izrada jelovnika-planiranje preh</w:t>
      </w:r>
      <w:r w:rsidR="004B31EF" w:rsidRPr="004B31EF">
        <w:t>rane,</w:t>
      </w:r>
      <w:r w:rsidR="00E679C2">
        <w:t xml:space="preserve"> </w:t>
      </w:r>
      <w:r w:rsidR="004B31EF" w:rsidRPr="004B31EF">
        <w:t>mjesečno ili prema potrebi</w:t>
      </w:r>
    </w:p>
    <w:p w:rsidR="003912C6" w:rsidRPr="004B31EF" w:rsidRDefault="003912C6" w:rsidP="00DB2841">
      <w:pPr>
        <w:pStyle w:val="Bezproreda"/>
        <w:numPr>
          <w:ilvl w:val="0"/>
          <w:numId w:val="37"/>
        </w:numPr>
        <w:jc w:val="both"/>
      </w:pPr>
      <w:r w:rsidRPr="004B31EF">
        <w:t>pomaganje korisnicima, kojima je to potrebno, pri objedu</w:t>
      </w:r>
    </w:p>
    <w:p w:rsidR="003912C6" w:rsidRPr="004B31EF" w:rsidRDefault="003912C6" w:rsidP="00DB2841">
      <w:pPr>
        <w:pStyle w:val="Bezproreda"/>
        <w:numPr>
          <w:ilvl w:val="0"/>
          <w:numId w:val="37"/>
        </w:numPr>
        <w:jc w:val="both"/>
      </w:pPr>
      <w:r w:rsidRPr="004B31EF">
        <w:t>nabava lijekova</w:t>
      </w:r>
    </w:p>
    <w:p w:rsidR="003912C6" w:rsidRPr="004B31EF" w:rsidRDefault="003912C6" w:rsidP="00DB2841">
      <w:pPr>
        <w:pStyle w:val="Bezproreda"/>
        <w:numPr>
          <w:ilvl w:val="0"/>
          <w:numId w:val="37"/>
        </w:numPr>
        <w:jc w:val="both"/>
      </w:pPr>
      <w:r w:rsidRPr="004B31EF">
        <w:t>narudžba i podjela higijenskog materij</w:t>
      </w:r>
      <w:r w:rsidR="004B31EF" w:rsidRPr="004B31EF">
        <w:t>ala u spavaonicama i po razredima</w:t>
      </w:r>
    </w:p>
    <w:p w:rsidR="003912C6" w:rsidRPr="004B31EF" w:rsidRDefault="003912C6" w:rsidP="00DB2841">
      <w:pPr>
        <w:pStyle w:val="Bezproreda"/>
        <w:numPr>
          <w:ilvl w:val="0"/>
          <w:numId w:val="37"/>
        </w:numPr>
        <w:jc w:val="both"/>
      </w:pPr>
      <w:r w:rsidRPr="004B31EF">
        <w:t>suradnja sa  ravnateljicom, voditeljima odjela i drugim službama Centra te ostalim radnicima Centra u svrhu poboljšanja zdravstvenog stanja korisnika, higijens</w:t>
      </w:r>
      <w:r w:rsidR="00EB4438">
        <w:t>kih normi i ponašanja korisnika</w:t>
      </w:r>
    </w:p>
    <w:p w:rsidR="003912C6" w:rsidRPr="004B31EF" w:rsidRDefault="003912C6" w:rsidP="00DB2841">
      <w:pPr>
        <w:pStyle w:val="NoSpacing1"/>
        <w:numPr>
          <w:ilvl w:val="0"/>
          <w:numId w:val="37"/>
        </w:numPr>
        <w:jc w:val="both"/>
        <w:rPr>
          <w:rFonts w:ascii="Times New Roman" w:hAnsi="Times New Roman"/>
          <w:sz w:val="24"/>
          <w:szCs w:val="24"/>
        </w:rPr>
      </w:pPr>
      <w:r w:rsidRPr="004B31EF">
        <w:rPr>
          <w:rFonts w:ascii="Times New Roman" w:hAnsi="Times New Roman"/>
          <w:sz w:val="24"/>
          <w:szCs w:val="24"/>
        </w:rPr>
        <w:t>suradnja sa zdravstvenim us</w:t>
      </w:r>
      <w:r w:rsidR="004B31EF" w:rsidRPr="004B31EF">
        <w:rPr>
          <w:rFonts w:ascii="Times New Roman" w:hAnsi="Times New Roman"/>
          <w:sz w:val="24"/>
          <w:szCs w:val="24"/>
        </w:rPr>
        <w:t>tanovama i medicinskim centrima</w:t>
      </w:r>
    </w:p>
    <w:p w:rsidR="003912C6" w:rsidRPr="004B31EF" w:rsidRDefault="003912C6" w:rsidP="00DB2841">
      <w:pPr>
        <w:pStyle w:val="NoSpacing1"/>
        <w:numPr>
          <w:ilvl w:val="0"/>
          <w:numId w:val="37"/>
        </w:numPr>
        <w:jc w:val="both"/>
        <w:rPr>
          <w:rFonts w:ascii="Times New Roman" w:hAnsi="Times New Roman"/>
          <w:sz w:val="24"/>
          <w:szCs w:val="24"/>
        </w:rPr>
      </w:pPr>
      <w:r w:rsidRPr="004B31EF">
        <w:rPr>
          <w:rFonts w:ascii="Times New Roman" w:hAnsi="Times New Roman"/>
          <w:sz w:val="24"/>
          <w:szCs w:val="24"/>
        </w:rPr>
        <w:t>upisivan</w:t>
      </w:r>
      <w:r w:rsidR="00EB4438">
        <w:rPr>
          <w:rFonts w:ascii="Times New Roman" w:hAnsi="Times New Roman"/>
          <w:sz w:val="24"/>
          <w:szCs w:val="24"/>
        </w:rPr>
        <w:t>je zapažanja u medicinsku knjigu</w:t>
      </w:r>
    </w:p>
    <w:p w:rsidR="003912C6" w:rsidRPr="00EB4438" w:rsidRDefault="003912C6" w:rsidP="00DB2841">
      <w:pPr>
        <w:pStyle w:val="NoSpacing1"/>
        <w:numPr>
          <w:ilvl w:val="0"/>
          <w:numId w:val="37"/>
        </w:numPr>
        <w:jc w:val="both"/>
        <w:rPr>
          <w:rFonts w:ascii="Times New Roman" w:hAnsi="Times New Roman"/>
          <w:sz w:val="24"/>
          <w:szCs w:val="24"/>
        </w:rPr>
      </w:pPr>
      <w:r w:rsidRPr="004B31EF">
        <w:rPr>
          <w:rFonts w:ascii="Times New Roman" w:hAnsi="Times New Roman"/>
          <w:sz w:val="24"/>
          <w:szCs w:val="24"/>
        </w:rPr>
        <w:t>briga o redu u zgradi te kontrola zgrade i na</w:t>
      </w:r>
      <w:r w:rsidR="004B31EF" w:rsidRPr="004B31EF">
        <w:rPr>
          <w:rFonts w:ascii="Times New Roman" w:hAnsi="Times New Roman"/>
          <w:sz w:val="24"/>
          <w:szCs w:val="24"/>
        </w:rPr>
        <w:t>dziranje korisnika tijekom noći</w:t>
      </w:r>
    </w:p>
    <w:p w:rsidR="003912C6" w:rsidRPr="004B31EF" w:rsidRDefault="00DB2841" w:rsidP="00DB2841">
      <w:pPr>
        <w:pStyle w:val="Bezproreda"/>
        <w:numPr>
          <w:ilvl w:val="0"/>
          <w:numId w:val="37"/>
        </w:numPr>
        <w:jc w:val="both"/>
      </w:pPr>
      <w:r>
        <w:t>poslovi po nalogu ravnatelja</w:t>
      </w:r>
    </w:p>
    <w:p w:rsidR="002B06BD" w:rsidRPr="00A34A21" w:rsidRDefault="002B06BD">
      <w:pPr>
        <w:pStyle w:val="Normal1"/>
        <w:jc w:val="both"/>
        <w:rPr>
          <w:bCs/>
          <w:color w:val="000000" w:themeColor="text1"/>
        </w:rPr>
      </w:pPr>
    </w:p>
    <w:p w:rsidR="002B06BD" w:rsidRDefault="002B06BD">
      <w:pPr>
        <w:pStyle w:val="Normal1"/>
        <w:jc w:val="both"/>
        <w:rPr>
          <w:bCs/>
          <w:color w:val="000000" w:themeColor="text1"/>
        </w:rPr>
      </w:pPr>
      <w:r w:rsidRPr="00A34A21">
        <w:rPr>
          <w:bCs/>
          <w:color w:val="000000" w:themeColor="text1"/>
        </w:rPr>
        <w:t>Medicinska sestra voditelj Odjela uz poslove medicinske sestre obavlja i sljedeće: organizira rad Odjela, vodi evidenciju dolazaka i odlazaka radnika, organizira rad za vrij</w:t>
      </w:r>
      <w:r w:rsidR="004B31EF">
        <w:rPr>
          <w:bCs/>
          <w:color w:val="000000" w:themeColor="text1"/>
        </w:rPr>
        <w:t>eme odsustva radnika</w:t>
      </w:r>
      <w:r w:rsidR="00047C2F">
        <w:rPr>
          <w:bCs/>
          <w:color w:val="000000" w:themeColor="text1"/>
        </w:rPr>
        <w:t>.</w:t>
      </w:r>
    </w:p>
    <w:p w:rsidR="00AD7E8A" w:rsidRPr="00A34A21" w:rsidRDefault="00AD7E8A">
      <w:pPr>
        <w:pStyle w:val="Normal1"/>
        <w:jc w:val="both"/>
        <w:rPr>
          <w:bCs/>
          <w:color w:val="000000" w:themeColor="text1"/>
        </w:rPr>
      </w:pPr>
    </w:p>
    <w:p w:rsidR="00E6772F" w:rsidRPr="00A34A21" w:rsidRDefault="00047C2F">
      <w:pPr>
        <w:pStyle w:val="Normal1"/>
        <w:jc w:val="both"/>
        <w:rPr>
          <w:b/>
          <w:bCs/>
          <w:color w:val="000000" w:themeColor="text1"/>
        </w:rPr>
      </w:pPr>
      <w:r>
        <w:rPr>
          <w:b/>
          <w:bCs/>
          <w:color w:val="000000" w:themeColor="text1"/>
        </w:rPr>
        <w:t xml:space="preserve">PLAN </w:t>
      </w:r>
      <w:r w:rsidR="005C10DB" w:rsidRPr="00A34A21">
        <w:rPr>
          <w:b/>
          <w:bCs/>
          <w:color w:val="000000" w:themeColor="text1"/>
        </w:rPr>
        <w:t>RADA FIZIOTERAPEUTA</w:t>
      </w:r>
    </w:p>
    <w:p w:rsidR="00E6772F" w:rsidRPr="00A34A21" w:rsidRDefault="005C10DB">
      <w:pPr>
        <w:pStyle w:val="Normal1"/>
        <w:jc w:val="both"/>
        <w:rPr>
          <w:bCs/>
          <w:color w:val="000000" w:themeColor="text1"/>
        </w:rPr>
      </w:pPr>
      <w:r w:rsidRPr="00A34A21">
        <w:rPr>
          <w:bCs/>
          <w:color w:val="000000" w:themeColor="text1"/>
        </w:rPr>
        <w:t>Liječnik specijalist fizijatar pregledava sve korisnike te procjenjuje i utvrđuje funkcionalni status korisnika, nakon čega konzultira fizioterapeuta koji izrađuje individualni program za svakog pojedinog korisnika. Fizioterapeut je izvršitelj terapije. U program fizikalne terapije uključeni su korisnici do 21. godine prema preporuci liječnika specijaliste fizijatra.</w:t>
      </w:r>
      <w:r w:rsidR="0023348D" w:rsidRPr="00A34A21">
        <w:rPr>
          <w:bCs/>
          <w:color w:val="000000" w:themeColor="text1"/>
        </w:rPr>
        <w:t xml:space="preserve"> </w:t>
      </w:r>
    </w:p>
    <w:p w:rsidR="00E6772F" w:rsidRPr="00A34A21" w:rsidRDefault="00445266">
      <w:pPr>
        <w:pStyle w:val="Normal1"/>
        <w:jc w:val="both"/>
        <w:rPr>
          <w:bCs/>
          <w:color w:val="000000" w:themeColor="text1"/>
        </w:rPr>
      </w:pPr>
      <w:r w:rsidRPr="00A34A21">
        <w:rPr>
          <w:bCs/>
          <w:color w:val="000000" w:themeColor="text1"/>
        </w:rPr>
        <w:t>U Centru je zaposlen jedna</w:t>
      </w:r>
      <w:r w:rsidR="005C10DB" w:rsidRPr="00A34A21">
        <w:rPr>
          <w:bCs/>
          <w:color w:val="000000" w:themeColor="text1"/>
        </w:rPr>
        <w:t xml:space="preserve"> fizioterapeut</w:t>
      </w:r>
      <w:r w:rsidRPr="00A34A21">
        <w:rPr>
          <w:bCs/>
          <w:color w:val="000000" w:themeColor="text1"/>
        </w:rPr>
        <w:t>kinja</w:t>
      </w:r>
      <w:r w:rsidR="005C10DB" w:rsidRPr="00A34A21">
        <w:rPr>
          <w:bCs/>
          <w:color w:val="000000" w:themeColor="text1"/>
        </w:rPr>
        <w:t>.</w:t>
      </w:r>
    </w:p>
    <w:p w:rsidR="00E6772F" w:rsidRPr="00A34A21" w:rsidRDefault="00445266">
      <w:pPr>
        <w:pStyle w:val="Normal1"/>
        <w:jc w:val="both"/>
        <w:rPr>
          <w:bCs/>
          <w:color w:val="000000" w:themeColor="text1"/>
        </w:rPr>
      </w:pPr>
      <w:r w:rsidRPr="00A34A21">
        <w:rPr>
          <w:bCs/>
          <w:color w:val="000000" w:themeColor="text1"/>
        </w:rPr>
        <w:t>Radno vrijeme fizioterapeutkinje</w:t>
      </w:r>
      <w:r w:rsidR="005C10DB" w:rsidRPr="00A34A21">
        <w:rPr>
          <w:bCs/>
          <w:color w:val="000000" w:themeColor="text1"/>
        </w:rPr>
        <w:t xml:space="preserve"> je</w:t>
      </w:r>
      <w:r w:rsidR="00D63D59">
        <w:rPr>
          <w:bCs/>
          <w:color w:val="000000" w:themeColor="text1"/>
        </w:rPr>
        <w:t xml:space="preserve">: ponedjeljkom i utorkom od 12:00 do 19:00 sati, a srijedom, četvrtkom i petkom od 7:00 do 14:00 sati. </w:t>
      </w:r>
      <w:r w:rsidR="001A244D" w:rsidRPr="00A34A21">
        <w:rPr>
          <w:bCs/>
          <w:color w:val="000000" w:themeColor="text1"/>
        </w:rPr>
        <w:t xml:space="preserve"> </w:t>
      </w:r>
    </w:p>
    <w:p w:rsidR="00AD7E8A" w:rsidRPr="003F19FA" w:rsidRDefault="005C10DB">
      <w:pPr>
        <w:pStyle w:val="Normal1"/>
        <w:jc w:val="both"/>
        <w:rPr>
          <w:bCs/>
        </w:rPr>
      </w:pPr>
      <w:r w:rsidRPr="003F19FA">
        <w:rPr>
          <w:b/>
          <w:bCs/>
        </w:rPr>
        <w:t>Plan rada:</w:t>
      </w:r>
      <w:r w:rsidR="005E0804" w:rsidRPr="003F19FA">
        <w:rPr>
          <w:bCs/>
        </w:rPr>
        <w:t xml:space="preserve"> </w:t>
      </w:r>
    </w:p>
    <w:p w:rsidR="00AD7E8A" w:rsidRPr="00DB2841" w:rsidRDefault="00AD7E8A" w:rsidP="00DB2841">
      <w:pPr>
        <w:pStyle w:val="Odlomakpopisa"/>
        <w:widowControl w:val="0"/>
        <w:numPr>
          <w:ilvl w:val="0"/>
          <w:numId w:val="38"/>
        </w:numPr>
        <w:spacing w:after="0" w:line="240" w:lineRule="auto"/>
        <w:jc w:val="both"/>
        <w:rPr>
          <w:rFonts w:ascii="Times New Roman" w:eastAsia="SimSun" w:hAnsi="Times New Roman" w:cs="Mangal"/>
          <w:kern w:val="1"/>
          <w:sz w:val="24"/>
          <w:szCs w:val="24"/>
          <w:lang w:bidi="hi-IN"/>
        </w:rPr>
      </w:pPr>
      <w:r w:rsidRPr="00DB2841">
        <w:rPr>
          <w:rFonts w:ascii="Times New Roman" w:eastAsia="SimSun" w:hAnsi="Times New Roman" w:cs="Mangal"/>
          <w:kern w:val="1"/>
          <w:sz w:val="24"/>
          <w:szCs w:val="24"/>
          <w:lang w:bidi="hi-IN"/>
        </w:rPr>
        <w:t>procjena i utvrđivanje funkcionalnog statusa korisnika</w:t>
      </w:r>
    </w:p>
    <w:p w:rsidR="00AD7E8A" w:rsidRPr="003F19FA" w:rsidRDefault="00AD7E8A" w:rsidP="00DB2841">
      <w:pPr>
        <w:widowControl w:val="0"/>
        <w:numPr>
          <w:ilvl w:val="0"/>
          <w:numId w:val="38"/>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provođenje manualne terapije, terapijskih vježbi, funkcionalnog treninga,</w:t>
      </w:r>
    </w:p>
    <w:p w:rsidR="00AD7E8A" w:rsidRPr="003F19FA" w:rsidRDefault="00AD7E8A" w:rsidP="00DB2841">
      <w:pPr>
        <w:widowControl w:val="0"/>
        <w:numPr>
          <w:ilvl w:val="0"/>
          <w:numId w:val="38"/>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 xml:space="preserve"> primjena fizikalnih agensa</w:t>
      </w:r>
    </w:p>
    <w:p w:rsidR="00AD7E8A" w:rsidRPr="003F19FA" w:rsidRDefault="00AD7E8A" w:rsidP="00DB2841">
      <w:pPr>
        <w:widowControl w:val="0"/>
        <w:numPr>
          <w:ilvl w:val="0"/>
          <w:numId w:val="38"/>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 xml:space="preserve">opskrba korisnika potrebnim pomoćnim sredstvima i pomagalima, </w:t>
      </w:r>
    </w:p>
    <w:p w:rsidR="00AD7E8A" w:rsidRPr="003F19FA" w:rsidRDefault="00AD7E8A" w:rsidP="00DB2841">
      <w:pPr>
        <w:widowControl w:val="0"/>
        <w:numPr>
          <w:ilvl w:val="0"/>
          <w:numId w:val="38"/>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 xml:space="preserve">radi na prevenciji oštećenja, funkcionalnih ograničenja, nesposobnosti i ozljeda uključujući unapređenje i održavanje zdravlja, </w:t>
      </w:r>
    </w:p>
    <w:p w:rsidR="00AD7E8A" w:rsidRPr="003F19FA" w:rsidRDefault="00AD7E8A" w:rsidP="00DB2841">
      <w:pPr>
        <w:widowControl w:val="0"/>
        <w:numPr>
          <w:ilvl w:val="0"/>
          <w:numId w:val="38"/>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rana intervencija- poticanje vještina grube motorike, osnaživanje roditelja za provođenje specifičnih stimulacija s djetetom,</w:t>
      </w:r>
    </w:p>
    <w:p w:rsidR="00AD7E8A" w:rsidRPr="003F19FA" w:rsidRDefault="00AD7E8A" w:rsidP="00AD7E8A">
      <w:pPr>
        <w:widowControl w:val="0"/>
        <w:numPr>
          <w:ilvl w:val="0"/>
          <w:numId w:val="19"/>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sudjelovanje u timskoj procjeni potreba za usluge psihosocijalne podrške i rane intervencije (postupci utvrđivanja potreba, interesa i preostalih sposobnosti korisnika radi davanja mišljenja o potrebi pružanja usluge, te primjerenoj vrsti, trajanju i učestalosti potrebne usluge)</w:t>
      </w:r>
    </w:p>
    <w:p w:rsidR="00AD7E8A" w:rsidRPr="003F19FA" w:rsidRDefault="00AD7E8A" w:rsidP="00AD7E8A">
      <w:pPr>
        <w:widowControl w:val="0"/>
        <w:numPr>
          <w:ilvl w:val="0"/>
          <w:numId w:val="19"/>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suradnja s obitelji korisnika,</w:t>
      </w:r>
    </w:p>
    <w:p w:rsidR="00AD7E8A" w:rsidRPr="00DB2841" w:rsidRDefault="00AD7E8A" w:rsidP="00AD7E8A">
      <w:pPr>
        <w:widowControl w:val="0"/>
        <w:numPr>
          <w:ilvl w:val="0"/>
          <w:numId w:val="19"/>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dežura po potrebi</w:t>
      </w:r>
    </w:p>
    <w:p w:rsidR="00AD7E8A" w:rsidRPr="003F19FA" w:rsidRDefault="00AD7E8A" w:rsidP="00AD7E8A">
      <w:pPr>
        <w:widowControl w:val="0"/>
        <w:numPr>
          <w:ilvl w:val="0"/>
          <w:numId w:val="17"/>
        </w:numPr>
        <w:suppressLineNumbers/>
        <w:suppressAutoHyphens/>
        <w:spacing w:line="240" w:lineRule="auto"/>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sudjelovanje u radu stručnih tijela Centra,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sudjelovanje u radu Stručnog tima,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suradnja s drugim stručnim radnicima,</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 xml:space="preserve">planiranje i programiranje - vođenje evidencije i dokumentacije prema Pravilniku o </w:t>
      </w:r>
      <w:r w:rsidRPr="003F19FA">
        <w:rPr>
          <w:rFonts w:ascii="Times New Roman" w:eastAsia="SimSun" w:hAnsi="Times New Roman" w:cs="Mangal"/>
          <w:kern w:val="1"/>
          <w:sz w:val="24"/>
          <w:szCs w:val="24"/>
          <w:lang w:eastAsia="zh-CN" w:bidi="hi-IN"/>
        </w:rPr>
        <w:lastRenderedPageBreak/>
        <w:t>vođenju evidencije i dokumentacije pružatelja socijalnih usluga, te načinu i rokovima za dostavu izvješća (godišnji i mjesečni plan i program, dnevnik rada, evidencija dolaska korisnika, izrada individualnog plana, evaluacija individualnog plana, završno izvješće o provedenim aktivnostima fizikalne terapije, izvještaj Stručnog tima o prekidu pružanja usluge fizikalne terapije).</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 xml:space="preserve">priprema prostora, poticaja za rad, modifikacija i prilagodba pribora i sredstava za rad  </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stručno  usavršavanje</w:t>
      </w:r>
    </w:p>
    <w:p w:rsidR="00AD7E8A" w:rsidRPr="003F19FA" w:rsidRDefault="00AD7E8A" w:rsidP="00AD7E8A">
      <w:pPr>
        <w:widowControl w:val="0"/>
        <w:numPr>
          <w:ilvl w:val="0"/>
          <w:numId w:val="17"/>
        </w:numPr>
        <w:suppressAutoHyphens/>
        <w:spacing w:line="240" w:lineRule="auto"/>
        <w:jc w:val="both"/>
        <w:rPr>
          <w:rFonts w:ascii="Times New Roman" w:eastAsia="SimSun" w:hAnsi="Times New Roman" w:cs="Mangal"/>
          <w:kern w:val="1"/>
          <w:sz w:val="24"/>
          <w:szCs w:val="24"/>
          <w:lang w:eastAsia="zh-CN" w:bidi="hi-IN"/>
        </w:rPr>
      </w:pPr>
      <w:r w:rsidRPr="003F19FA">
        <w:rPr>
          <w:rFonts w:ascii="Times New Roman" w:eastAsia="SimSun" w:hAnsi="Times New Roman" w:cs="Mangal"/>
          <w:kern w:val="1"/>
          <w:sz w:val="24"/>
          <w:szCs w:val="24"/>
          <w:lang w:eastAsia="zh-CN" w:bidi="hi-IN"/>
        </w:rPr>
        <w:t>obavlja i druge poslove na unapređenju i razvoju djelatnosti Centra po nalogu ravnatelja i voditelja u skladu sa stručnom spremom i radnim iskustvom</w:t>
      </w:r>
    </w:p>
    <w:p w:rsidR="00AD7E8A" w:rsidRDefault="00AD7E8A">
      <w:pPr>
        <w:pStyle w:val="Normal1"/>
        <w:jc w:val="both"/>
        <w:rPr>
          <w:bCs/>
          <w:color w:val="000000" w:themeColor="text1"/>
        </w:rPr>
      </w:pPr>
    </w:p>
    <w:p w:rsidR="00E6772F" w:rsidRPr="00A34A21" w:rsidRDefault="00E679C2">
      <w:pPr>
        <w:pStyle w:val="Normal1"/>
        <w:jc w:val="both"/>
        <w:rPr>
          <w:b/>
          <w:bCs/>
          <w:color w:val="000000" w:themeColor="text1"/>
        </w:rPr>
      </w:pPr>
      <w:r>
        <w:rPr>
          <w:b/>
          <w:bCs/>
          <w:color w:val="000000" w:themeColor="text1"/>
        </w:rPr>
        <w:t xml:space="preserve">OPIS RADA </w:t>
      </w:r>
      <w:r w:rsidR="005C10DB" w:rsidRPr="00A34A21">
        <w:rPr>
          <w:b/>
          <w:bCs/>
          <w:color w:val="000000" w:themeColor="text1"/>
        </w:rPr>
        <w:t>NJEGOVATELJICA</w:t>
      </w:r>
    </w:p>
    <w:p w:rsidR="00E6772F" w:rsidRPr="00A34A21" w:rsidRDefault="005C10DB">
      <w:pPr>
        <w:pStyle w:val="Normal1"/>
        <w:jc w:val="both"/>
        <w:rPr>
          <w:bCs/>
          <w:color w:val="000000" w:themeColor="text1"/>
        </w:rPr>
      </w:pPr>
      <w:r w:rsidRPr="00A34A21">
        <w:rPr>
          <w:bCs/>
          <w:color w:val="000000" w:themeColor="text1"/>
        </w:rPr>
        <w:t>U Centru je zaposleno</w:t>
      </w:r>
      <w:r w:rsidR="001012BE" w:rsidRPr="00A34A21">
        <w:rPr>
          <w:bCs/>
          <w:color w:val="000000" w:themeColor="text1"/>
        </w:rPr>
        <w:t xml:space="preserve"> 5</w:t>
      </w:r>
      <w:r w:rsidRPr="00A34A21">
        <w:rPr>
          <w:bCs/>
          <w:color w:val="000000" w:themeColor="text1"/>
        </w:rPr>
        <w:t xml:space="preserve"> njegovateljica.</w:t>
      </w:r>
    </w:p>
    <w:p w:rsidR="00067BAE" w:rsidRPr="00A34A21" w:rsidRDefault="005C10DB">
      <w:pPr>
        <w:pStyle w:val="Normal1"/>
        <w:jc w:val="both"/>
        <w:rPr>
          <w:bCs/>
          <w:color w:val="000000" w:themeColor="text1"/>
        </w:rPr>
      </w:pPr>
      <w:r w:rsidRPr="00A34A21">
        <w:rPr>
          <w:bCs/>
          <w:color w:val="000000" w:themeColor="text1"/>
        </w:rPr>
        <w:t>Radno vrijeme njegovateljica raspoređeno je u d</w:t>
      </w:r>
      <w:r w:rsidR="004B31EF">
        <w:rPr>
          <w:bCs/>
          <w:color w:val="000000" w:themeColor="text1"/>
        </w:rPr>
        <w:t>vije smjene: prva smjena je od 6</w:t>
      </w:r>
      <w:r w:rsidR="004354AB" w:rsidRPr="00A34A21">
        <w:rPr>
          <w:bCs/>
          <w:color w:val="000000" w:themeColor="text1"/>
        </w:rPr>
        <w:t>:</w:t>
      </w:r>
      <w:r w:rsidR="0023348D" w:rsidRPr="00A34A21">
        <w:rPr>
          <w:bCs/>
          <w:color w:val="000000" w:themeColor="text1"/>
        </w:rPr>
        <w:t>00</w:t>
      </w:r>
      <w:r w:rsidRPr="00A34A21">
        <w:rPr>
          <w:bCs/>
          <w:color w:val="000000" w:themeColor="text1"/>
        </w:rPr>
        <w:t xml:space="preserve"> do </w:t>
      </w:r>
      <w:r w:rsidR="004B31EF">
        <w:rPr>
          <w:bCs/>
          <w:color w:val="000000" w:themeColor="text1"/>
        </w:rPr>
        <w:t>14</w:t>
      </w:r>
      <w:r w:rsidR="00067BAE" w:rsidRPr="00A34A21">
        <w:rPr>
          <w:bCs/>
          <w:color w:val="000000" w:themeColor="text1"/>
        </w:rPr>
        <w:t>:00</w:t>
      </w:r>
      <w:r w:rsidRPr="00A34A21">
        <w:rPr>
          <w:bCs/>
          <w:color w:val="000000" w:themeColor="text1"/>
        </w:rPr>
        <w:t xml:space="preserve"> sati, a druga od 14</w:t>
      </w:r>
      <w:r w:rsidR="004354AB" w:rsidRPr="00A34A21">
        <w:rPr>
          <w:bCs/>
          <w:color w:val="000000" w:themeColor="text1"/>
        </w:rPr>
        <w:t>:</w:t>
      </w:r>
      <w:r w:rsidR="0023348D" w:rsidRPr="00A34A21">
        <w:rPr>
          <w:bCs/>
          <w:color w:val="000000" w:themeColor="text1"/>
        </w:rPr>
        <w:t>00</w:t>
      </w:r>
      <w:r w:rsidRPr="00A34A21">
        <w:rPr>
          <w:bCs/>
          <w:color w:val="000000" w:themeColor="text1"/>
        </w:rPr>
        <w:t xml:space="preserve"> do 22</w:t>
      </w:r>
      <w:r w:rsidR="004354AB" w:rsidRPr="00A34A21">
        <w:rPr>
          <w:bCs/>
          <w:color w:val="000000" w:themeColor="text1"/>
        </w:rPr>
        <w:t>:</w:t>
      </w:r>
      <w:r w:rsidR="0023348D" w:rsidRPr="00A34A21">
        <w:rPr>
          <w:bCs/>
          <w:color w:val="000000" w:themeColor="text1"/>
        </w:rPr>
        <w:t>00</w:t>
      </w:r>
      <w:r w:rsidRPr="00A34A21">
        <w:rPr>
          <w:bCs/>
          <w:color w:val="000000" w:themeColor="text1"/>
        </w:rPr>
        <w:t xml:space="preserve"> sata.</w:t>
      </w:r>
      <w:r w:rsidR="009858CD" w:rsidRPr="00A34A21">
        <w:rPr>
          <w:bCs/>
          <w:color w:val="000000" w:themeColor="text1"/>
        </w:rPr>
        <w:t xml:space="preserve"> </w:t>
      </w:r>
    </w:p>
    <w:p w:rsidR="001012BE" w:rsidRPr="00A34A21" w:rsidRDefault="001012BE">
      <w:pPr>
        <w:pStyle w:val="Normal1"/>
        <w:jc w:val="both"/>
        <w:rPr>
          <w:bCs/>
          <w:color w:val="000000" w:themeColor="text1"/>
        </w:rPr>
      </w:pPr>
      <w:r w:rsidRPr="00A34A21">
        <w:rPr>
          <w:bCs/>
          <w:color w:val="000000" w:themeColor="text1"/>
        </w:rPr>
        <w:t xml:space="preserve">Dvije njegovateljice rade u </w:t>
      </w:r>
      <w:r w:rsidR="00B437EC" w:rsidRPr="00A34A21">
        <w:rPr>
          <w:bCs/>
          <w:color w:val="000000" w:themeColor="text1"/>
        </w:rPr>
        <w:t xml:space="preserve">organiziranom stanovanju </w:t>
      </w:r>
      <w:r w:rsidRPr="00A34A21">
        <w:rPr>
          <w:bCs/>
          <w:color w:val="000000" w:themeColor="text1"/>
        </w:rPr>
        <w:t>uz sveobuhvatnu podršku</w:t>
      </w:r>
      <w:r w:rsidR="00D63D59">
        <w:rPr>
          <w:bCs/>
          <w:color w:val="000000" w:themeColor="text1"/>
        </w:rPr>
        <w:t xml:space="preserve">. </w:t>
      </w:r>
    </w:p>
    <w:p w:rsidR="00E6772F" w:rsidRPr="00A34A21" w:rsidRDefault="005C10DB">
      <w:pPr>
        <w:pStyle w:val="Normal1"/>
        <w:jc w:val="both"/>
        <w:rPr>
          <w:bCs/>
          <w:color w:val="000000" w:themeColor="text1"/>
        </w:rPr>
      </w:pPr>
      <w:r w:rsidRPr="00A34A21">
        <w:rPr>
          <w:b/>
          <w:bCs/>
          <w:color w:val="000000" w:themeColor="text1"/>
        </w:rPr>
        <w:t>Plan rada:</w:t>
      </w:r>
      <w:r w:rsidRPr="00A34A21">
        <w:rPr>
          <w:bCs/>
          <w:color w:val="000000" w:themeColor="text1"/>
        </w:rPr>
        <w:t xml:space="preserve"> Njega svih korisnika, njega bolesnih korisnika, briga o urednosti i čistoći korisnika, pomoć korisnicima pri ustajanju i obavljanju osobne higijene, pomoć korisnicima kod oblačenje i svlačenja, pomoć pri obavljanju fizioloških potreba korisnika, pomoć korisnicima pri jelu ako je potrebno, održavanje higijene posteljine korisnika, pomoć medicinskoj sestri u poslovima vezani za zdravstvenu zaštitu korisnika, u izuzetnim situacijama kada nema medicinske sestre odvodi korisnike kada im je potrebna hitna medicinska intervencija, prati promjene stanja korisnika, te o tome izvješćuje voditelja, medicinsku sestru ili drugog stručnog radnika, dezinfekcija pomagala i ostalog upotrijebljenog pribora i instrumenata, provođenje preventivnih mjera za sprečavanje dekubitusa, kontraktura, tromboze i respiratornih komplikacija, uočavanje promjena na korisniku i izvještavanje medicinskog osoblja, pripremanje korisnika za izlazak (izlazak vikendom u grad i sl.), stručno usavršavanje.</w:t>
      </w:r>
    </w:p>
    <w:p w:rsidR="001A244D" w:rsidRDefault="001A244D">
      <w:pPr>
        <w:pStyle w:val="Normal1"/>
        <w:jc w:val="both"/>
        <w:rPr>
          <w:bCs/>
          <w:color w:val="000000" w:themeColor="text1"/>
        </w:rPr>
      </w:pPr>
    </w:p>
    <w:p w:rsidR="00DB2841" w:rsidRPr="00A34A21" w:rsidRDefault="00DB2841">
      <w:pPr>
        <w:pStyle w:val="Normal1"/>
        <w:jc w:val="both"/>
        <w:rPr>
          <w:bCs/>
          <w:color w:val="000000" w:themeColor="text1"/>
        </w:rPr>
      </w:pPr>
    </w:p>
    <w:p w:rsidR="00E3095B" w:rsidRPr="00A34A21" w:rsidRDefault="00E3095B">
      <w:pPr>
        <w:pStyle w:val="Normal1"/>
        <w:jc w:val="both"/>
        <w:rPr>
          <w:bCs/>
          <w:color w:val="000000" w:themeColor="text1"/>
        </w:rPr>
      </w:pPr>
    </w:p>
    <w:p w:rsidR="00E6772F" w:rsidRPr="00A34A21" w:rsidRDefault="00E679C2">
      <w:pPr>
        <w:pStyle w:val="Normal1"/>
        <w:widowControl w:val="0"/>
        <w:numPr>
          <w:ilvl w:val="0"/>
          <w:numId w:val="1"/>
        </w:numPr>
        <w:jc w:val="center"/>
        <w:rPr>
          <w:b/>
          <w:bCs/>
          <w:color w:val="000000" w:themeColor="text1"/>
          <w:sz w:val="28"/>
        </w:rPr>
      </w:pPr>
      <w:r>
        <w:rPr>
          <w:b/>
          <w:bCs/>
          <w:color w:val="000000" w:themeColor="text1"/>
          <w:sz w:val="28"/>
        </w:rPr>
        <w:t>OPIS</w:t>
      </w:r>
      <w:r w:rsidR="005C10DB" w:rsidRPr="00A34A21">
        <w:rPr>
          <w:b/>
          <w:bCs/>
          <w:color w:val="000000" w:themeColor="text1"/>
          <w:sz w:val="28"/>
        </w:rPr>
        <w:t xml:space="preserve"> RADA </w:t>
      </w:r>
      <w:r w:rsidR="00F05F23">
        <w:rPr>
          <w:b/>
          <w:bCs/>
          <w:color w:val="000000" w:themeColor="text1"/>
          <w:sz w:val="28"/>
        </w:rPr>
        <w:t xml:space="preserve">DJELATNIKA </w:t>
      </w:r>
      <w:r w:rsidR="005C10DB" w:rsidRPr="00A34A21">
        <w:rPr>
          <w:b/>
          <w:bCs/>
          <w:color w:val="000000" w:themeColor="text1"/>
          <w:sz w:val="28"/>
        </w:rPr>
        <w:t>ODJELA POMOĆNO – TEHNIČKIH POSLOVA</w:t>
      </w:r>
    </w:p>
    <w:p w:rsidR="00E6772F" w:rsidRPr="00A34A21" w:rsidRDefault="00E6772F">
      <w:pPr>
        <w:pStyle w:val="Normal1"/>
        <w:jc w:val="center"/>
        <w:rPr>
          <w:b/>
          <w:bCs/>
          <w:color w:val="000000" w:themeColor="text1"/>
          <w:sz w:val="28"/>
        </w:rPr>
      </w:pPr>
    </w:p>
    <w:p w:rsidR="00E6772F" w:rsidRPr="00A34A21" w:rsidRDefault="005C10DB">
      <w:pPr>
        <w:pStyle w:val="Normal1"/>
        <w:jc w:val="both"/>
        <w:rPr>
          <w:color w:val="000000" w:themeColor="text1"/>
        </w:rPr>
      </w:pPr>
      <w:r w:rsidRPr="00A34A21">
        <w:rPr>
          <w:color w:val="000000" w:themeColor="text1"/>
        </w:rPr>
        <w:t>U Centru je ustrojen odjel pomoćno</w:t>
      </w:r>
      <w:r w:rsidR="0023348D" w:rsidRPr="00A34A21">
        <w:rPr>
          <w:color w:val="000000" w:themeColor="text1"/>
        </w:rPr>
        <w:t>-</w:t>
      </w:r>
      <w:r w:rsidRPr="00A34A21">
        <w:rPr>
          <w:color w:val="000000" w:themeColor="text1"/>
        </w:rPr>
        <w:t>tehničkih poslova u kojem rade: 4 kuharice</w:t>
      </w:r>
      <w:r w:rsidR="00067BAE" w:rsidRPr="00A34A21">
        <w:rPr>
          <w:color w:val="000000" w:themeColor="text1"/>
        </w:rPr>
        <w:t>/kuhara</w:t>
      </w:r>
      <w:r w:rsidRPr="00A34A21">
        <w:rPr>
          <w:color w:val="000000" w:themeColor="text1"/>
        </w:rPr>
        <w:t>, ekonom/skladištar, 3 kućna majstor</w:t>
      </w:r>
      <w:r w:rsidR="00BD65AB" w:rsidRPr="00A34A21">
        <w:rPr>
          <w:color w:val="000000" w:themeColor="text1"/>
        </w:rPr>
        <w:t>a</w:t>
      </w:r>
      <w:r w:rsidR="00067BAE" w:rsidRPr="00A34A21">
        <w:rPr>
          <w:color w:val="000000" w:themeColor="text1"/>
        </w:rPr>
        <w:t xml:space="preserve"> </w:t>
      </w:r>
      <w:r w:rsidR="0023348D" w:rsidRPr="00A34A21">
        <w:rPr>
          <w:color w:val="000000" w:themeColor="text1"/>
        </w:rPr>
        <w:t>-</w:t>
      </w:r>
      <w:r w:rsidR="00BD65AB" w:rsidRPr="00A34A21">
        <w:rPr>
          <w:color w:val="000000" w:themeColor="text1"/>
        </w:rPr>
        <w:t xml:space="preserve"> vozača</w:t>
      </w:r>
      <w:r w:rsidR="00445266" w:rsidRPr="00A34A21">
        <w:rPr>
          <w:color w:val="000000" w:themeColor="text1"/>
        </w:rPr>
        <w:t xml:space="preserve"> od čega je jedan na pola radnog vremena</w:t>
      </w:r>
      <w:r w:rsidR="00BD65AB" w:rsidRPr="00A34A21">
        <w:rPr>
          <w:color w:val="000000" w:themeColor="text1"/>
        </w:rPr>
        <w:t>,</w:t>
      </w:r>
      <w:r w:rsidR="00FC3A8D" w:rsidRPr="00A34A21">
        <w:rPr>
          <w:color w:val="000000" w:themeColor="text1"/>
        </w:rPr>
        <w:t xml:space="preserve"> pralja</w:t>
      </w:r>
      <w:r w:rsidR="0023348D" w:rsidRPr="00A34A21">
        <w:rPr>
          <w:color w:val="000000" w:themeColor="text1"/>
        </w:rPr>
        <w:t>-</w:t>
      </w:r>
      <w:r w:rsidR="00FC3A8D" w:rsidRPr="00A34A21">
        <w:rPr>
          <w:color w:val="000000" w:themeColor="text1"/>
        </w:rPr>
        <w:t xml:space="preserve"> glačara</w:t>
      </w:r>
      <w:r w:rsidRPr="00A34A21">
        <w:rPr>
          <w:color w:val="000000" w:themeColor="text1"/>
        </w:rPr>
        <w:t xml:space="preserve"> i 5 čistačica.</w:t>
      </w:r>
      <w:r w:rsidR="00445266" w:rsidRPr="00A34A21">
        <w:rPr>
          <w:color w:val="000000" w:themeColor="text1"/>
        </w:rPr>
        <w:t xml:space="preserve"> </w:t>
      </w:r>
    </w:p>
    <w:p w:rsidR="00E6772F" w:rsidRPr="00A34A21" w:rsidRDefault="00E6772F">
      <w:pPr>
        <w:pStyle w:val="Normal1"/>
        <w:jc w:val="both"/>
        <w:rPr>
          <w:b/>
          <w:bCs/>
          <w:color w:val="000000" w:themeColor="text1"/>
          <w:sz w:val="28"/>
          <w:u w:val="single"/>
        </w:rPr>
      </w:pPr>
    </w:p>
    <w:p w:rsidR="00E6772F" w:rsidRPr="00A34A21" w:rsidRDefault="00E679C2">
      <w:pPr>
        <w:pStyle w:val="Normal1"/>
        <w:jc w:val="both"/>
        <w:rPr>
          <w:b/>
          <w:color w:val="000000" w:themeColor="text1"/>
        </w:rPr>
      </w:pPr>
      <w:r>
        <w:rPr>
          <w:b/>
          <w:color w:val="000000" w:themeColor="text1"/>
        </w:rPr>
        <w:t xml:space="preserve">OPIS </w:t>
      </w:r>
      <w:r w:rsidR="005C10DB" w:rsidRPr="00A34A21">
        <w:rPr>
          <w:b/>
          <w:color w:val="000000" w:themeColor="text1"/>
        </w:rPr>
        <w:t>RADA EKONOMA/SKLADIŠTARA</w:t>
      </w:r>
    </w:p>
    <w:p w:rsidR="00E6772F" w:rsidRPr="00A34A21" w:rsidRDefault="005C10DB">
      <w:pPr>
        <w:pStyle w:val="Normal1"/>
        <w:jc w:val="both"/>
        <w:rPr>
          <w:color w:val="000000" w:themeColor="text1"/>
        </w:rPr>
      </w:pPr>
      <w:r w:rsidRPr="00A34A21">
        <w:rPr>
          <w:color w:val="000000" w:themeColor="text1"/>
        </w:rPr>
        <w:t xml:space="preserve">U Centru je zaposlen </w:t>
      </w:r>
      <w:r w:rsidR="000B64EA" w:rsidRPr="00A34A21">
        <w:rPr>
          <w:color w:val="000000" w:themeColor="text1"/>
        </w:rPr>
        <w:t>jedan</w:t>
      </w:r>
      <w:r w:rsidRPr="00A34A21">
        <w:rPr>
          <w:color w:val="000000" w:themeColor="text1"/>
        </w:rPr>
        <w:t xml:space="preserve"> ekonom/skladištar</w:t>
      </w:r>
      <w:r w:rsidR="00867A6A">
        <w:rPr>
          <w:color w:val="000000" w:themeColor="text1"/>
        </w:rPr>
        <w:t xml:space="preserve">, koji je ujedno i voditelj Odjela. </w:t>
      </w:r>
    </w:p>
    <w:p w:rsidR="00E6772F" w:rsidRPr="00A34A21" w:rsidRDefault="005C10DB">
      <w:pPr>
        <w:pStyle w:val="Normal1"/>
        <w:jc w:val="both"/>
        <w:rPr>
          <w:color w:val="000000" w:themeColor="text1"/>
        </w:rPr>
      </w:pPr>
      <w:r w:rsidRPr="00A34A21">
        <w:rPr>
          <w:color w:val="000000" w:themeColor="text1"/>
        </w:rPr>
        <w:t>Radno vrijeme ekonoma/skladištar</w:t>
      </w:r>
      <w:r w:rsidR="0023348D" w:rsidRPr="00A34A21">
        <w:rPr>
          <w:color w:val="000000" w:themeColor="text1"/>
        </w:rPr>
        <w:t>a</w:t>
      </w:r>
      <w:r w:rsidRPr="00A34A21">
        <w:rPr>
          <w:color w:val="000000" w:themeColor="text1"/>
        </w:rPr>
        <w:t xml:space="preserve"> je uvijek u jutarnjoj smjeni od 7</w:t>
      </w:r>
      <w:r w:rsidR="004354AB" w:rsidRPr="00A34A21">
        <w:rPr>
          <w:color w:val="000000" w:themeColor="text1"/>
        </w:rPr>
        <w:t>:</w:t>
      </w:r>
      <w:r w:rsidR="0023348D" w:rsidRPr="00A34A21">
        <w:rPr>
          <w:color w:val="000000" w:themeColor="text1"/>
        </w:rPr>
        <w:t>00</w:t>
      </w:r>
      <w:r w:rsidRPr="00A34A21">
        <w:rPr>
          <w:color w:val="000000" w:themeColor="text1"/>
        </w:rPr>
        <w:t xml:space="preserve"> do 15</w:t>
      </w:r>
      <w:r w:rsidR="004354AB" w:rsidRPr="00A34A21">
        <w:rPr>
          <w:color w:val="000000" w:themeColor="text1"/>
        </w:rPr>
        <w:t>:</w:t>
      </w:r>
      <w:r w:rsidR="0023348D" w:rsidRPr="00A34A21">
        <w:rPr>
          <w:color w:val="000000" w:themeColor="text1"/>
        </w:rPr>
        <w:t>00</w:t>
      </w:r>
      <w:r w:rsidRPr="00A34A21">
        <w:rPr>
          <w:color w:val="000000" w:themeColor="text1"/>
        </w:rPr>
        <w:t xml:space="preserve"> sati.</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zaprima i izdaje namirnice, drugu robu i materijale i odgovoran je za urednost skladišnog prostora, ispostavlja izdatnice, vodi skladišne kartice za svu robu i materijal u skladištu, kontrolira kvalitetu robe kod preuzimanja i dužan ju je po potrebi reklamirati i o tome obavijestiti voditelja ili ravnatelja, piše skladišne primke na temelju kontroliranog i kompletiranog računa dobavljača, usklađuje skladišnu kartoteku s kartotekom materijalnog knjigovodstva, odgovoran je za pravilno rukovanje uskladištenom robom, vodi evidenciju o potrošnji goriva.</w:t>
      </w:r>
      <w:r w:rsidR="001B4AAC" w:rsidRPr="00A34A21">
        <w:rPr>
          <w:color w:val="000000" w:themeColor="text1"/>
        </w:rPr>
        <w:t xml:space="preserve"> </w:t>
      </w:r>
    </w:p>
    <w:p w:rsidR="006317AC" w:rsidRDefault="006317AC">
      <w:pPr>
        <w:pStyle w:val="Normal1"/>
        <w:jc w:val="both"/>
        <w:rPr>
          <w:color w:val="000000" w:themeColor="text1"/>
        </w:rPr>
      </w:pPr>
      <w:r w:rsidRPr="00A34A21">
        <w:rPr>
          <w:color w:val="000000" w:themeColor="text1"/>
        </w:rPr>
        <w:t>Ekonom/skladištar uz navedene poslove obavlja i poslove brige za otpad nastao radom Centra, poslove povjerenika radnika za zaštitu na radu i poslove voditelja HACCP tima.</w:t>
      </w:r>
    </w:p>
    <w:p w:rsidR="00867A6A" w:rsidRDefault="00867A6A">
      <w:pPr>
        <w:pStyle w:val="Normal1"/>
        <w:jc w:val="both"/>
        <w:rPr>
          <w:color w:val="000000" w:themeColor="text1"/>
        </w:rPr>
      </w:pPr>
      <w:r>
        <w:rPr>
          <w:color w:val="000000" w:themeColor="text1"/>
        </w:rPr>
        <w:t xml:space="preserve">Ekonom/skladištar je i voditelj Odjela te obavlja i sljedeće poslove: </w:t>
      </w:r>
      <w:r w:rsidRPr="00867A6A">
        <w:rPr>
          <w:color w:val="000000" w:themeColor="text1"/>
        </w:rPr>
        <w:t>organizira rad Odjela, vodi evidenciju dolazaka i odlazaka radnika, organizira rad za vrijeme odsustva radnika</w:t>
      </w:r>
      <w:r>
        <w:rPr>
          <w:color w:val="000000" w:themeColor="text1"/>
        </w:rPr>
        <w:t xml:space="preserve">. </w:t>
      </w:r>
      <w:r w:rsidR="00356D4E">
        <w:rPr>
          <w:color w:val="000000" w:themeColor="text1"/>
        </w:rPr>
        <w:t xml:space="preserve"> </w:t>
      </w:r>
    </w:p>
    <w:p w:rsidR="006D4F9A" w:rsidRDefault="006D4F9A">
      <w:pPr>
        <w:pStyle w:val="Normal1"/>
        <w:jc w:val="both"/>
        <w:rPr>
          <w:color w:val="000000" w:themeColor="text1"/>
        </w:rPr>
      </w:pPr>
    </w:p>
    <w:p w:rsidR="00DB0A5A" w:rsidRDefault="00DB0A5A" w:rsidP="006D4F9A">
      <w:pPr>
        <w:pStyle w:val="Normal1"/>
        <w:jc w:val="both"/>
        <w:rPr>
          <w:b/>
          <w:color w:val="000000" w:themeColor="text1"/>
        </w:rPr>
      </w:pPr>
    </w:p>
    <w:p w:rsidR="006D4F9A" w:rsidRPr="00A34A21" w:rsidRDefault="00E679C2" w:rsidP="006D4F9A">
      <w:pPr>
        <w:pStyle w:val="Normal1"/>
        <w:jc w:val="both"/>
        <w:rPr>
          <w:b/>
          <w:color w:val="000000" w:themeColor="text1"/>
        </w:rPr>
      </w:pPr>
      <w:r>
        <w:rPr>
          <w:b/>
          <w:color w:val="000000" w:themeColor="text1"/>
        </w:rPr>
        <w:lastRenderedPageBreak/>
        <w:t>OPIS RADA</w:t>
      </w:r>
      <w:r w:rsidR="006D4F9A" w:rsidRPr="00A34A21">
        <w:rPr>
          <w:b/>
          <w:color w:val="000000" w:themeColor="text1"/>
        </w:rPr>
        <w:t xml:space="preserve"> KUHARICE/KUHARA</w:t>
      </w:r>
    </w:p>
    <w:p w:rsidR="006D4F9A" w:rsidRPr="00A34A21" w:rsidRDefault="006D4F9A" w:rsidP="006D4F9A">
      <w:pPr>
        <w:pStyle w:val="Normal1"/>
        <w:jc w:val="both"/>
        <w:rPr>
          <w:color w:val="000000" w:themeColor="text1"/>
        </w:rPr>
      </w:pPr>
      <w:r w:rsidRPr="00A34A21">
        <w:rPr>
          <w:color w:val="000000" w:themeColor="text1"/>
        </w:rPr>
        <w:t xml:space="preserve">U Centru su zaposlene četiri kuharice/kuhara. </w:t>
      </w:r>
    </w:p>
    <w:p w:rsidR="006D4F9A" w:rsidRPr="00A34A21" w:rsidRDefault="006D4F9A" w:rsidP="006D4F9A">
      <w:pPr>
        <w:pStyle w:val="Normal1"/>
        <w:jc w:val="both"/>
        <w:rPr>
          <w:color w:val="000000" w:themeColor="text1"/>
        </w:rPr>
      </w:pPr>
      <w:r w:rsidRPr="00A34A21">
        <w:rPr>
          <w:color w:val="000000" w:themeColor="text1"/>
        </w:rPr>
        <w:t xml:space="preserve">Radno vrijeme kuharica/kuhara je u dvije smjene: prva smjena je od 6:00 do 14:00 sati, a druga od 13:00 do 21:00 sati. </w:t>
      </w:r>
    </w:p>
    <w:p w:rsidR="006D4F9A" w:rsidRPr="00A34A21" w:rsidRDefault="006D4F9A" w:rsidP="006D4F9A">
      <w:pPr>
        <w:pStyle w:val="Normal1"/>
        <w:jc w:val="both"/>
        <w:rPr>
          <w:color w:val="000000" w:themeColor="text1"/>
        </w:rPr>
      </w:pPr>
      <w:r w:rsidRPr="00A34A21">
        <w:rPr>
          <w:b/>
          <w:color w:val="000000" w:themeColor="text1"/>
        </w:rPr>
        <w:t xml:space="preserve">Plan rada: </w:t>
      </w:r>
      <w:r w:rsidRPr="00A34A21">
        <w:rPr>
          <w:color w:val="000000" w:themeColor="text1"/>
        </w:rPr>
        <w:t>priprema i kuhanje obroka koji su određeni jelovnikom, sudjelovanje u sastavljanju jelovnika,</w:t>
      </w:r>
      <w:r>
        <w:rPr>
          <w:color w:val="000000" w:themeColor="text1"/>
        </w:rPr>
        <w:t xml:space="preserve"> </w:t>
      </w:r>
      <w:r w:rsidRPr="00A34A21">
        <w:rPr>
          <w:color w:val="000000" w:themeColor="text1"/>
        </w:rPr>
        <w:t>briga da obroci budu na vrijeme pripremljeni, briga o racionalnoj uporabi namirnica, izdavanje obroka korisnicima, briga o higijenskom pripremanju hrane, briga o čistoći kuhinje i kuhinjskog inventara, te sudjelovanje u obavljanju generalnog čišćenja, briga i odgovornost za obavljanje poslova u skladu sa sanitarnim uputama i propisima, odgovornost za uporabu i rukovanje strojevima s dužnom pažnjom sukladno propisima o zaštiti na radu, briga o zdravstvenoj ispravnosti hrane u skladu sa HACCP planom Centra.</w:t>
      </w:r>
    </w:p>
    <w:p w:rsidR="006D4F9A" w:rsidRPr="00A34A21" w:rsidRDefault="006D4F9A" w:rsidP="006D4F9A">
      <w:pPr>
        <w:pStyle w:val="Normal1"/>
        <w:jc w:val="both"/>
        <w:rPr>
          <w:color w:val="000000" w:themeColor="text1"/>
        </w:rPr>
      </w:pPr>
    </w:p>
    <w:p w:rsidR="006D4F9A" w:rsidRPr="00A34A21" w:rsidRDefault="006D4F9A" w:rsidP="006D4F9A">
      <w:pPr>
        <w:pStyle w:val="Normal1"/>
        <w:jc w:val="both"/>
        <w:rPr>
          <w:b/>
          <w:color w:val="000000" w:themeColor="text1"/>
        </w:rPr>
      </w:pPr>
      <w:r w:rsidRPr="00A34A21">
        <w:rPr>
          <w:b/>
          <w:color w:val="000000" w:themeColor="text1"/>
        </w:rPr>
        <w:t xml:space="preserve">HACCP plan sustava samokontrole </w:t>
      </w:r>
    </w:p>
    <w:p w:rsidR="006D4F9A" w:rsidRPr="00A34A21" w:rsidRDefault="006D4F9A" w:rsidP="006D4F9A">
      <w:pPr>
        <w:pStyle w:val="Normal1"/>
        <w:jc w:val="both"/>
        <w:rPr>
          <w:color w:val="000000" w:themeColor="text1"/>
        </w:rPr>
      </w:pPr>
      <w:r w:rsidRPr="00A34A21">
        <w:rPr>
          <w:color w:val="000000" w:themeColor="text1"/>
        </w:rPr>
        <w:t>Temeljem Uredbe Komisije EZ o mikrobiološkim kriterijima za hranu Centar je obvezan pridržavati se načela HACCP sustava.  HACCP (analiza opasnosti na ključnim kontrolnim točkama) je sustav osiguranja zdravstvene ispravnosti proizvoda. Radi se o sustavnom procesu kontrole tehnološkog procesa na način da se identificiraju sve potencijalne opasnosti u bilo kojem procesu proizvodnje, obrade, pripreme, prijevoza i distribucije proizvoda.</w:t>
      </w:r>
    </w:p>
    <w:p w:rsidR="006D4F9A" w:rsidRPr="00A34A21" w:rsidRDefault="006D4F9A" w:rsidP="006D4F9A">
      <w:pPr>
        <w:pStyle w:val="Normal1"/>
        <w:jc w:val="both"/>
        <w:rPr>
          <w:color w:val="000000" w:themeColor="text1"/>
        </w:rPr>
      </w:pPr>
      <w:r w:rsidRPr="00A34A21">
        <w:rPr>
          <w:color w:val="000000" w:themeColor="text1"/>
        </w:rPr>
        <w:t xml:space="preserve">HACCP tim Centra čine voditelj tima ekonom-skladištar Mira Nakić, ravnateljica Branka </w:t>
      </w:r>
      <w:proofErr w:type="spellStart"/>
      <w:r w:rsidRPr="00A34A21">
        <w:rPr>
          <w:color w:val="000000" w:themeColor="text1"/>
        </w:rPr>
        <w:t>Bego</w:t>
      </w:r>
      <w:proofErr w:type="spellEnd"/>
      <w:r w:rsidRPr="00A34A21">
        <w:rPr>
          <w:color w:val="000000" w:themeColor="text1"/>
        </w:rPr>
        <w:t xml:space="preserve">, tajnik Ratko Plenča, medicinska sestra Neda Bralić i kuharica Ljilja Dželalija.  </w:t>
      </w:r>
    </w:p>
    <w:p w:rsidR="00E6772F" w:rsidRPr="00A34A21" w:rsidRDefault="00E6772F">
      <w:pPr>
        <w:pStyle w:val="Normal1"/>
        <w:jc w:val="both"/>
        <w:rPr>
          <w:b/>
          <w:color w:val="000000" w:themeColor="text1"/>
        </w:rPr>
      </w:pPr>
    </w:p>
    <w:p w:rsidR="00E6772F" w:rsidRPr="00A34A21" w:rsidRDefault="00E679C2">
      <w:pPr>
        <w:pStyle w:val="Normal1"/>
        <w:jc w:val="both"/>
        <w:rPr>
          <w:b/>
          <w:color w:val="000000" w:themeColor="text1"/>
        </w:rPr>
      </w:pPr>
      <w:r>
        <w:rPr>
          <w:b/>
          <w:color w:val="000000" w:themeColor="text1"/>
        </w:rPr>
        <w:t xml:space="preserve">OPIS </w:t>
      </w:r>
      <w:r w:rsidR="005C10DB" w:rsidRPr="00A34A21">
        <w:rPr>
          <w:b/>
          <w:color w:val="000000" w:themeColor="text1"/>
        </w:rPr>
        <w:t xml:space="preserve">RADA KUĆNOG MAJSTORA – VOZAČA  </w:t>
      </w:r>
    </w:p>
    <w:p w:rsidR="00E6772F" w:rsidRPr="00A34A21" w:rsidRDefault="005C10DB">
      <w:pPr>
        <w:pStyle w:val="Normal1"/>
        <w:jc w:val="both"/>
        <w:rPr>
          <w:color w:val="000000" w:themeColor="text1"/>
        </w:rPr>
      </w:pPr>
      <w:r w:rsidRPr="00A34A21">
        <w:rPr>
          <w:color w:val="000000" w:themeColor="text1"/>
        </w:rPr>
        <w:t xml:space="preserve">U Centru su zaposlena </w:t>
      </w:r>
      <w:r w:rsidR="00E13D94" w:rsidRPr="00A34A21">
        <w:rPr>
          <w:color w:val="000000" w:themeColor="text1"/>
        </w:rPr>
        <w:t>tri</w:t>
      </w:r>
      <w:r w:rsidRPr="00A34A21">
        <w:rPr>
          <w:color w:val="000000" w:themeColor="text1"/>
        </w:rPr>
        <w:t xml:space="preserve"> kućna majstora</w:t>
      </w:r>
      <w:r w:rsidR="00E13D94" w:rsidRPr="00A34A21">
        <w:rPr>
          <w:color w:val="000000" w:themeColor="text1"/>
        </w:rPr>
        <w:t>-</w:t>
      </w:r>
      <w:r w:rsidRPr="00A34A21">
        <w:rPr>
          <w:color w:val="000000" w:themeColor="text1"/>
        </w:rPr>
        <w:t>vozača.</w:t>
      </w:r>
      <w:r w:rsidR="001B4AAC" w:rsidRPr="00A34A21">
        <w:rPr>
          <w:color w:val="000000" w:themeColor="text1"/>
        </w:rPr>
        <w:t xml:space="preserve"> Od toga </w:t>
      </w:r>
      <w:r w:rsidR="00E13D94" w:rsidRPr="00A34A21">
        <w:rPr>
          <w:color w:val="000000" w:themeColor="text1"/>
        </w:rPr>
        <w:t>jedan</w:t>
      </w:r>
      <w:r w:rsidR="001B4AAC" w:rsidRPr="00A34A21">
        <w:rPr>
          <w:color w:val="000000" w:themeColor="text1"/>
        </w:rPr>
        <w:t xml:space="preserve"> radi na pola radnog vremena. </w:t>
      </w:r>
    </w:p>
    <w:p w:rsidR="00E6772F" w:rsidRPr="00A34A21" w:rsidRDefault="005C10DB">
      <w:pPr>
        <w:pStyle w:val="Normal1"/>
        <w:jc w:val="both"/>
        <w:rPr>
          <w:color w:val="000000" w:themeColor="text1"/>
        </w:rPr>
      </w:pPr>
      <w:r w:rsidRPr="00A34A21">
        <w:rPr>
          <w:color w:val="000000" w:themeColor="text1"/>
        </w:rPr>
        <w:t xml:space="preserve">Radno vrijeme kućnih majstora vozača je u dvije smjene: Prva smjena je od </w:t>
      </w:r>
      <w:r w:rsidR="006D4F9A">
        <w:rPr>
          <w:color w:val="000000" w:themeColor="text1"/>
        </w:rPr>
        <w:t>6</w:t>
      </w:r>
      <w:r w:rsidR="004354AB" w:rsidRPr="00A34A21">
        <w:rPr>
          <w:color w:val="000000" w:themeColor="text1"/>
        </w:rPr>
        <w:t>:</w:t>
      </w:r>
      <w:r w:rsidR="006D4F9A">
        <w:rPr>
          <w:color w:val="000000" w:themeColor="text1"/>
        </w:rPr>
        <w:t>3</w:t>
      </w:r>
      <w:r w:rsidR="00F75AB2" w:rsidRPr="00A34A21">
        <w:rPr>
          <w:color w:val="000000" w:themeColor="text1"/>
        </w:rPr>
        <w:t>0</w:t>
      </w:r>
      <w:r w:rsidRPr="00A34A21">
        <w:rPr>
          <w:color w:val="000000" w:themeColor="text1"/>
        </w:rPr>
        <w:t xml:space="preserve"> do 1</w:t>
      </w:r>
      <w:r w:rsidR="006D4F9A">
        <w:rPr>
          <w:color w:val="000000" w:themeColor="text1"/>
        </w:rPr>
        <w:t>4</w:t>
      </w:r>
      <w:r w:rsidR="004354AB" w:rsidRPr="00A34A21">
        <w:rPr>
          <w:color w:val="000000" w:themeColor="text1"/>
        </w:rPr>
        <w:t>:</w:t>
      </w:r>
      <w:r w:rsidR="006D4F9A">
        <w:rPr>
          <w:color w:val="000000" w:themeColor="text1"/>
        </w:rPr>
        <w:t>3</w:t>
      </w:r>
      <w:r w:rsidR="00F75AB2" w:rsidRPr="00A34A21">
        <w:rPr>
          <w:color w:val="000000" w:themeColor="text1"/>
        </w:rPr>
        <w:t>0</w:t>
      </w:r>
      <w:r w:rsidRPr="00A34A21">
        <w:rPr>
          <w:color w:val="000000" w:themeColor="text1"/>
        </w:rPr>
        <w:t xml:space="preserve"> sati, a druga od 13</w:t>
      </w:r>
      <w:r w:rsidR="004354AB" w:rsidRPr="00A34A21">
        <w:rPr>
          <w:color w:val="000000" w:themeColor="text1"/>
        </w:rPr>
        <w:t>.</w:t>
      </w:r>
      <w:r w:rsidR="00F75AB2" w:rsidRPr="00A34A21">
        <w:rPr>
          <w:color w:val="000000" w:themeColor="text1"/>
        </w:rPr>
        <w:t>00</w:t>
      </w:r>
      <w:r w:rsidRPr="00A34A21">
        <w:rPr>
          <w:color w:val="000000" w:themeColor="text1"/>
        </w:rPr>
        <w:t xml:space="preserve"> do 21</w:t>
      </w:r>
      <w:r w:rsidR="004354AB" w:rsidRPr="00A34A21">
        <w:rPr>
          <w:color w:val="000000" w:themeColor="text1"/>
        </w:rPr>
        <w:t>:</w:t>
      </w:r>
      <w:r w:rsidR="00F75AB2" w:rsidRPr="00A34A21">
        <w:rPr>
          <w:color w:val="000000" w:themeColor="text1"/>
        </w:rPr>
        <w:t xml:space="preserve">00 sat. Radnik na pola radnog vremena radi </w:t>
      </w:r>
      <w:r w:rsidR="00E13D94" w:rsidRPr="00A34A21">
        <w:rPr>
          <w:color w:val="000000" w:themeColor="text1"/>
        </w:rPr>
        <w:t>samo u</w:t>
      </w:r>
      <w:r w:rsidR="004354AB" w:rsidRPr="00A34A21">
        <w:rPr>
          <w:color w:val="000000" w:themeColor="text1"/>
        </w:rPr>
        <w:t xml:space="preserve"> prvoj smjeni od </w:t>
      </w:r>
      <w:r w:rsidR="006D4F9A">
        <w:rPr>
          <w:color w:val="000000" w:themeColor="text1"/>
        </w:rPr>
        <w:t>6</w:t>
      </w:r>
      <w:r w:rsidR="004354AB" w:rsidRPr="00A34A21">
        <w:rPr>
          <w:color w:val="000000" w:themeColor="text1"/>
        </w:rPr>
        <w:t>:00 do 1</w:t>
      </w:r>
      <w:r w:rsidR="006D4F9A">
        <w:rPr>
          <w:color w:val="000000" w:themeColor="text1"/>
        </w:rPr>
        <w:t>0</w:t>
      </w:r>
      <w:r w:rsidR="004354AB" w:rsidRPr="00A34A21">
        <w:rPr>
          <w:color w:val="000000" w:themeColor="text1"/>
        </w:rPr>
        <w:t>:</w:t>
      </w:r>
      <w:r w:rsidR="00F75AB2" w:rsidRPr="00A34A21">
        <w:rPr>
          <w:color w:val="000000" w:themeColor="text1"/>
        </w:rPr>
        <w:t>00 sati</w:t>
      </w:r>
      <w:r w:rsidR="00E13D94" w:rsidRPr="00A34A21">
        <w:rPr>
          <w:color w:val="000000" w:themeColor="text1"/>
        </w:rPr>
        <w:t xml:space="preserve">. </w:t>
      </w:r>
      <w:r w:rsidR="00F75AB2" w:rsidRPr="00A34A21">
        <w:rPr>
          <w:color w:val="000000" w:themeColor="text1"/>
        </w:rPr>
        <w:t xml:space="preserve"> </w:t>
      </w:r>
    </w:p>
    <w:p w:rsidR="00E6772F" w:rsidRPr="00A34A21"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kontrolira ispravnost vodovodnih, električnih, kanalizacijskih instalacija, te instalacija za grijanje, manji popravci na navedenim instalacijama u skladu sa svojim mogućnostima, manji popravci brava, sanitarije, stolarije, na strojevima, električnih i drugih aparata, preventivni pregled na objektu Centra (stolarija, podovi, zidovi, namještaj, te sve vrste   instalacija), briga o rashodovanju dotrajalog inventara po izvršenom popisu, prijevoz korisnika, prijevoz potrebnog materijala, obavještavanje ravnatelja i voditelja o eventualnim nastalim kvarovima na vozilima, pranje i čišćenje vozila, odvoženje vozila na redovitu godišnju registraciju.</w:t>
      </w:r>
    </w:p>
    <w:p w:rsidR="00BD65AB" w:rsidRPr="00A34A21" w:rsidRDefault="00BD65AB">
      <w:pPr>
        <w:pStyle w:val="Normal1"/>
        <w:jc w:val="both"/>
        <w:rPr>
          <w:b/>
          <w:color w:val="000000" w:themeColor="text1"/>
        </w:rPr>
      </w:pPr>
    </w:p>
    <w:p w:rsidR="00E6772F" w:rsidRPr="00A34A21" w:rsidRDefault="00E679C2">
      <w:pPr>
        <w:pStyle w:val="Normal1"/>
        <w:jc w:val="both"/>
        <w:rPr>
          <w:b/>
          <w:color w:val="000000" w:themeColor="text1"/>
        </w:rPr>
      </w:pPr>
      <w:r>
        <w:rPr>
          <w:b/>
          <w:color w:val="000000" w:themeColor="text1"/>
        </w:rPr>
        <w:t xml:space="preserve">OPIS </w:t>
      </w:r>
      <w:r w:rsidR="005C10DB" w:rsidRPr="00A34A21">
        <w:rPr>
          <w:b/>
          <w:color w:val="000000" w:themeColor="text1"/>
        </w:rPr>
        <w:t>RADA PRALJE – GLAČARE</w:t>
      </w:r>
    </w:p>
    <w:p w:rsidR="00E6772F" w:rsidRPr="00A34A21" w:rsidRDefault="005C10DB">
      <w:pPr>
        <w:pStyle w:val="Normal1"/>
        <w:jc w:val="both"/>
        <w:rPr>
          <w:color w:val="000000" w:themeColor="text1"/>
        </w:rPr>
      </w:pPr>
      <w:r w:rsidRPr="00A34A21">
        <w:rPr>
          <w:color w:val="000000" w:themeColor="text1"/>
        </w:rPr>
        <w:t xml:space="preserve">U Centru </w:t>
      </w:r>
      <w:r w:rsidR="00DC30D0" w:rsidRPr="00A34A21">
        <w:rPr>
          <w:color w:val="000000" w:themeColor="text1"/>
        </w:rPr>
        <w:t>je zaposlena</w:t>
      </w:r>
      <w:r w:rsidRPr="00A34A21">
        <w:rPr>
          <w:color w:val="000000" w:themeColor="text1"/>
        </w:rPr>
        <w:t xml:space="preserve"> </w:t>
      </w:r>
      <w:r w:rsidR="00DC30D0" w:rsidRPr="00A34A21">
        <w:rPr>
          <w:color w:val="000000" w:themeColor="text1"/>
        </w:rPr>
        <w:t>jedna pralja-glačara.</w:t>
      </w:r>
    </w:p>
    <w:p w:rsidR="00E6772F" w:rsidRPr="00A34A21" w:rsidRDefault="005C10DB">
      <w:pPr>
        <w:pStyle w:val="Normal1"/>
        <w:jc w:val="both"/>
        <w:rPr>
          <w:color w:val="000000" w:themeColor="text1"/>
        </w:rPr>
      </w:pPr>
      <w:r w:rsidRPr="00A34A21">
        <w:rPr>
          <w:color w:val="000000" w:themeColor="text1"/>
        </w:rPr>
        <w:t>Radno vrijeme pralje</w:t>
      </w:r>
      <w:r w:rsidR="000B64EA" w:rsidRPr="00A34A21">
        <w:rPr>
          <w:color w:val="000000" w:themeColor="text1"/>
        </w:rPr>
        <w:t>-</w:t>
      </w:r>
      <w:r w:rsidRPr="00A34A21">
        <w:rPr>
          <w:color w:val="000000" w:themeColor="text1"/>
        </w:rPr>
        <w:t xml:space="preserve">glačare je </w:t>
      </w:r>
      <w:r w:rsidR="00605D30">
        <w:rPr>
          <w:color w:val="000000" w:themeColor="text1"/>
        </w:rPr>
        <w:t>u prvoj smjeni</w:t>
      </w:r>
      <w:r w:rsidRPr="00A34A21">
        <w:rPr>
          <w:color w:val="000000" w:themeColor="text1"/>
        </w:rPr>
        <w:t xml:space="preserve"> od 7</w:t>
      </w:r>
      <w:r w:rsidR="003659CA" w:rsidRPr="00A34A21">
        <w:rPr>
          <w:color w:val="000000" w:themeColor="text1"/>
        </w:rPr>
        <w:t>:</w:t>
      </w:r>
      <w:r w:rsidR="006C22B7" w:rsidRPr="00A34A21">
        <w:rPr>
          <w:color w:val="000000" w:themeColor="text1"/>
        </w:rPr>
        <w:t>00</w:t>
      </w:r>
      <w:r w:rsidRPr="00A34A21">
        <w:rPr>
          <w:color w:val="000000" w:themeColor="text1"/>
        </w:rPr>
        <w:t xml:space="preserve"> do 15</w:t>
      </w:r>
      <w:r w:rsidR="003659CA" w:rsidRPr="00A34A21">
        <w:rPr>
          <w:color w:val="000000" w:themeColor="text1"/>
        </w:rPr>
        <w:t>:</w:t>
      </w:r>
      <w:r w:rsidR="006C22B7" w:rsidRPr="00A34A21">
        <w:rPr>
          <w:color w:val="000000" w:themeColor="text1"/>
        </w:rPr>
        <w:t>00</w:t>
      </w:r>
      <w:r w:rsidRPr="00A34A21">
        <w:rPr>
          <w:color w:val="000000" w:themeColor="text1"/>
        </w:rPr>
        <w:t xml:space="preserve"> sati</w:t>
      </w:r>
      <w:r w:rsidR="00605D30">
        <w:rPr>
          <w:color w:val="000000" w:themeColor="text1"/>
        </w:rPr>
        <w:t xml:space="preserve">. </w:t>
      </w:r>
    </w:p>
    <w:p w:rsidR="00E6772F" w:rsidRDefault="005C10DB">
      <w:pPr>
        <w:pStyle w:val="Normal1"/>
        <w:jc w:val="both"/>
        <w:rPr>
          <w:color w:val="000000" w:themeColor="text1"/>
        </w:rPr>
      </w:pPr>
      <w:r w:rsidRPr="00A34A21">
        <w:rPr>
          <w:b/>
          <w:color w:val="000000" w:themeColor="text1"/>
        </w:rPr>
        <w:t xml:space="preserve">Plan rada: </w:t>
      </w:r>
      <w:r w:rsidRPr="00A34A21">
        <w:rPr>
          <w:color w:val="000000" w:themeColor="text1"/>
        </w:rPr>
        <w:t>pranje rublja, odjeće, posteljnog rublja korisnika te rublja iz kuhinje, pregledavanje odjevnih predmeta prije pranja, preuzimanje rublja za pranje od odgajatelja, glačanje opranog rublja, rukovanje povjerenim strojevima po uputama, odgovornost za pravilno rukovanje i ispravnost strojeva te za cjelokupni inventar  praonice, briga o čistoći radnog prostora.</w:t>
      </w:r>
    </w:p>
    <w:p w:rsidR="00E6772F" w:rsidRPr="00A34A21" w:rsidRDefault="005C10DB">
      <w:pPr>
        <w:pStyle w:val="Normal1"/>
        <w:jc w:val="both"/>
        <w:rPr>
          <w:color w:val="000000" w:themeColor="text1"/>
        </w:rPr>
      </w:pPr>
      <w:r w:rsidRPr="00A34A21">
        <w:rPr>
          <w:color w:val="000000" w:themeColor="text1"/>
        </w:rPr>
        <w:t xml:space="preserve">                                </w:t>
      </w:r>
    </w:p>
    <w:p w:rsidR="00E6772F" w:rsidRPr="00A34A21" w:rsidRDefault="00E679C2">
      <w:pPr>
        <w:pStyle w:val="Normal1"/>
        <w:jc w:val="both"/>
        <w:rPr>
          <w:b/>
          <w:color w:val="000000" w:themeColor="text1"/>
        </w:rPr>
      </w:pPr>
      <w:r>
        <w:rPr>
          <w:b/>
          <w:color w:val="000000" w:themeColor="text1"/>
        </w:rPr>
        <w:t xml:space="preserve">OPIS </w:t>
      </w:r>
      <w:r w:rsidR="005C10DB" w:rsidRPr="00A34A21">
        <w:rPr>
          <w:b/>
          <w:color w:val="000000" w:themeColor="text1"/>
        </w:rPr>
        <w:t>RADA ČISTAČICE</w:t>
      </w:r>
    </w:p>
    <w:p w:rsidR="00E6772F" w:rsidRPr="00A34A21" w:rsidRDefault="005C10DB">
      <w:pPr>
        <w:pStyle w:val="Normal1"/>
        <w:jc w:val="both"/>
        <w:rPr>
          <w:color w:val="000000" w:themeColor="text1"/>
        </w:rPr>
      </w:pPr>
      <w:r w:rsidRPr="00A34A21">
        <w:rPr>
          <w:color w:val="000000" w:themeColor="text1"/>
        </w:rPr>
        <w:t xml:space="preserve">U Centru </w:t>
      </w:r>
      <w:r w:rsidR="00DC30D0" w:rsidRPr="00A34A21">
        <w:rPr>
          <w:color w:val="000000" w:themeColor="text1"/>
        </w:rPr>
        <w:t>je</w:t>
      </w:r>
      <w:r w:rsidR="0076472D" w:rsidRPr="00A34A21">
        <w:rPr>
          <w:color w:val="000000" w:themeColor="text1"/>
        </w:rPr>
        <w:t xml:space="preserve"> zaposlen</w:t>
      </w:r>
      <w:r w:rsidR="00DC30D0" w:rsidRPr="00A34A21">
        <w:rPr>
          <w:color w:val="000000" w:themeColor="text1"/>
        </w:rPr>
        <w:t>o</w:t>
      </w:r>
      <w:r w:rsidR="0076472D" w:rsidRPr="00A34A21">
        <w:rPr>
          <w:color w:val="000000" w:themeColor="text1"/>
        </w:rPr>
        <w:t xml:space="preserve"> </w:t>
      </w:r>
      <w:r w:rsidR="00DC30D0" w:rsidRPr="00A34A21">
        <w:rPr>
          <w:color w:val="000000" w:themeColor="text1"/>
        </w:rPr>
        <w:t>pet</w:t>
      </w:r>
      <w:r w:rsidRPr="00A34A21">
        <w:rPr>
          <w:color w:val="000000" w:themeColor="text1"/>
        </w:rPr>
        <w:t xml:space="preserve"> </w:t>
      </w:r>
      <w:r w:rsidR="00DC30D0" w:rsidRPr="00A34A21">
        <w:rPr>
          <w:color w:val="000000" w:themeColor="text1"/>
        </w:rPr>
        <w:t>čistačica</w:t>
      </w:r>
      <w:r w:rsidRPr="00A34A21">
        <w:rPr>
          <w:color w:val="000000" w:themeColor="text1"/>
        </w:rPr>
        <w:t xml:space="preserve">.  </w:t>
      </w:r>
    </w:p>
    <w:p w:rsidR="00E6772F" w:rsidRPr="00A34A21" w:rsidRDefault="005C10DB">
      <w:pPr>
        <w:pStyle w:val="Normal1"/>
        <w:jc w:val="both"/>
        <w:rPr>
          <w:color w:val="000000" w:themeColor="text1"/>
        </w:rPr>
      </w:pPr>
      <w:r w:rsidRPr="00A34A21">
        <w:rPr>
          <w:color w:val="000000" w:themeColor="text1"/>
        </w:rPr>
        <w:t>Radno vrijeme čistačica je u dvije smjene: Prva smjena je od 6</w:t>
      </w:r>
      <w:r w:rsidR="003659CA" w:rsidRPr="00A34A21">
        <w:rPr>
          <w:color w:val="000000" w:themeColor="text1"/>
        </w:rPr>
        <w:t>:</w:t>
      </w:r>
      <w:r w:rsidR="006C22B7" w:rsidRPr="00A34A21">
        <w:rPr>
          <w:color w:val="000000" w:themeColor="text1"/>
        </w:rPr>
        <w:t>00</w:t>
      </w:r>
      <w:r w:rsidRPr="00A34A21">
        <w:rPr>
          <w:color w:val="000000" w:themeColor="text1"/>
        </w:rPr>
        <w:t xml:space="preserve"> do 14</w:t>
      </w:r>
      <w:r w:rsidR="003659CA" w:rsidRPr="00A34A21">
        <w:rPr>
          <w:color w:val="000000" w:themeColor="text1"/>
        </w:rPr>
        <w:t>:</w:t>
      </w:r>
      <w:r w:rsidR="006C22B7" w:rsidRPr="00A34A21">
        <w:rPr>
          <w:color w:val="000000" w:themeColor="text1"/>
        </w:rPr>
        <w:t>00</w:t>
      </w:r>
      <w:r w:rsidRPr="00A34A21">
        <w:rPr>
          <w:color w:val="000000" w:themeColor="text1"/>
        </w:rPr>
        <w:t xml:space="preserve"> sati, a druga smjena je od 13</w:t>
      </w:r>
      <w:r w:rsidR="003659CA" w:rsidRPr="00A34A21">
        <w:rPr>
          <w:color w:val="000000" w:themeColor="text1"/>
        </w:rPr>
        <w:t>:</w:t>
      </w:r>
      <w:r w:rsidR="006C22B7" w:rsidRPr="00A34A21">
        <w:rPr>
          <w:color w:val="000000" w:themeColor="text1"/>
        </w:rPr>
        <w:t>00</w:t>
      </w:r>
      <w:r w:rsidRPr="00A34A21">
        <w:rPr>
          <w:color w:val="000000" w:themeColor="text1"/>
        </w:rPr>
        <w:t xml:space="preserve"> do 21</w:t>
      </w:r>
      <w:r w:rsidR="003659CA" w:rsidRPr="00A34A21">
        <w:rPr>
          <w:color w:val="000000" w:themeColor="text1"/>
        </w:rPr>
        <w:t>:</w:t>
      </w:r>
      <w:r w:rsidR="006C22B7" w:rsidRPr="00A34A21">
        <w:rPr>
          <w:color w:val="000000" w:themeColor="text1"/>
        </w:rPr>
        <w:t>00</w:t>
      </w:r>
      <w:r w:rsidRPr="00A34A21">
        <w:rPr>
          <w:color w:val="000000" w:themeColor="text1"/>
        </w:rPr>
        <w:t xml:space="preserve"> sat.</w:t>
      </w:r>
    </w:p>
    <w:p w:rsidR="00E6772F" w:rsidRDefault="005C10DB">
      <w:pPr>
        <w:pStyle w:val="Normal1"/>
        <w:jc w:val="both"/>
        <w:rPr>
          <w:color w:val="000000" w:themeColor="text1"/>
        </w:rPr>
      </w:pPr>
      <w:r w:rsidRPr="00A34A21">
        <w:rPr>
          <w:b/>
          <w:bCs/>
          <w:color w:val="000000" w:themeColor="text1"/>
        </w:rPr>
        <w:t>Plan rada:</w:t>
      </w:r>
      <w:r w:rsidRPr="00A34A21">
        <w:rPr>
          <w:color w:val="000000" w:themeColor="text1"/>
        </w:rPr>
        <w:t xml:space="preserve"> svakodnevno čišćenje i održavanje prostora urednim, čišćenje i pranje prozora, vrata, podova, zidova u hodnicima, sanitarnih čvorova, te brisanje prašine s inventara, jednom godišnje generalno čišćenje svih prostorija, skidanje, odnošenje na pranje, preuzimanje i postavljanje čistih zavjesa, vođenje  brige o inventaru u prostorijama u kojima radi i boravi.</w:t>
      </w:r>
    </w:p>
    <w:p w:rsidR="0072591E" w:rsidRDefault="0072591E">
      <w:pPr>
        <w:pStyle w:val="Normal1"/>
        <w:jc w:val="both"/>
        <w:rPr>
          <w:color w:val="000000" w:themeColor="text1"/>
        </w:rPr>
      </w:pPr>
    </w:p>
    <w:p w:rsidR="0072591E" w:rsidRPr="00A34A21" w:rsidRDefault="0072591E">
      <w:pPr>
        <w:pStyle w:val="Normal1"/>
        <w:jc w:val="both"/>
        <w:rPr>
          <w:color w:val="000000" w:themeColor="text1"/>
        </w:rPr>
      </w:pPr>
    </w:p>
    <w:p w:rsidR="00E679C2" w:rsidRPr="00A34A21" w:rsidRDefault="00E679C2">
      <w:pPr>
        <w:pStyle w:val="Normal1"/>
        <w:jc w:val="both"/>
        <w:rPr>
          <w:color w:val="000000" w:themeColor="text1"/>
        </w:rPr>
      </w:pPr>
    </w:p>
    <w:p w:rsidR="003F19FA" w:rsidRDefault="003F19FA" w:rsidP="003F19FA">
      <w:pPr>
        <w:pStyle w:val="Normal1"/>
        <w:widowControl w:val="0"/>
        <w:numPr>
          <w:ilvl w:val="0"/>
          <w:numId w:val="1"/>
        </w:numPr>
        <w:jc w:val="center"/>
        <w:rPr>
          <w:b/>
          <w:color w:val="000000" w:themeColor="text1"/>
          <w:sz w:val="28"/>
          <w:szCs w:val="28"/>
        </w:rPr>
      </w:pPr>
      <w:r w:rsidRPr="00A34A21">
        <w:rPr>
          <w:b/>
          <w:color w:val="000000" w:themeColor="text1"/>
          <w:sz w:val="28"/>
          <w:szCs w:val="28"/>
        </w:rPr>
        <w:t>STRUČNA TIJELA</w:t>
      </w:r>
    </w:p>
    <w:p w:rsidR="003F19FA" w:rsidRPr="00A34A21" w:rsidRDefault="003F19FA" w:rsidP="003F19FA">
      <w:pPr>
        <w:pStyle w:val="Normal1"/>
        <w:widowControl w:val="0"/>
        <w:ind w:left="720"/>
        <w:rPr>
          <w:b/>
          <w:color w:val="000000" w:themeColor="text1"/>
          <w:sz w:val="28"/>
          <w:szCs w:val="28"/>
        </w:rPr>
      </w:pPr>
    </w:p>
    <w:p w:rsidR="003F19FA" w:rsidRPr="00A34A21" w:rsidRDefault="003F19FA" w:rsidP="003F19FA">
      <w:pPr>
        <w:pStyle w:val="Normal1"/>
        <w:rPr>
          <w:b/>
          <w:color w:val="000000" w:themeColor="text1"/>
        </w:rPr>
      </w:pPr>
    </w:p>
    <w:p w:rsidR="003F19FA" w:rsidRPr="00A34A21" w:rsidRDefault="003F19FA" w:rsidP="003F19FA">
      <w:pPr>
        <w:pStyle w:val="Normal1"/>
        <w:rPr>
          <w:b/>
          <w:color w:val="000000" w:themeColor="text1"/>
        </w:rPr>
      </w:pPr>
      <w:r w:rsidRPr="00A34A21">
        <w:rPr>
          <w:b/>
          <w:color w:val="000000" w:themeColor="text1"/>
        </w:rPr>
        <w:t>STRUČNO VIJEĆE</w:t>
      </w:r>
    </w:p>
    <w:p w:rsidR="003F19FA" w:rsidRPr="00A34A21" w:rsidRDefault="003F19FA" w:rsidP="003F19FA">
      <w:pPr>
        <w:pStyle w:val="Normal1"/>
        <w:jc w:val="both"/>
        <w:rPr>
          <w:color w:val="000000" w:themeColor="text1"/>
        </w:rPr>
      </w:pPr>
      <w:r w:rsidRPr="00A34A21">
        <w:rPr>
          <w:color w:val="000000" w:themeColor="text1"/>
        </w:rPr>
        <w:t>Stručno vijeće č</w:t>
      </w:r>
      <w:r w:rsidR="00047C2F">
        <w:rPr>
          <w:color w:val="000000" w:themeColor="text1"/>
        </w:rPr>
        <w:t xml:space="preserve">ine svi stručni radnici Centra. </w:t>
      </w:r>
      <w:r w:rsidRPr="00A34A21">
        <w:rPr>
          <w:color w:val="000000" w:themeColor="text1"/>
        </w:rPr>
        <w:t>Stručno vijeće raspravlja i daje ravnatelju i Upravnom vijeću Centra mišljenja i stručne prijedloge o: stručnim pitanjima koja se odnose na djelatnost Centra, ustroju Centra, utvrđivanju plana i programa rada Centra i praćenju njegova ostvarenja, potrebi stručnog usavršavanja stručnih radnika Centra i drugim stručnim pitanjima vezanim za rad Centra.</w:t>
      </w:r>
    </w:p>
    <w:p w:rsidR="003F19FA" w:rsidRPr="00A34A21" w:rsidRDefault="003F19FA" w:rsidP="003F19FA">
      <w:pPr>
        <w:pStyle w:val="Normal1"/>
        <w:jc w:val="both"/>
        <w:rPr>
          <w:color w:val="000000" w:themeColor="text1"/>
        </w:rPr>
      </w:pPr>
      <w:r w:rsidRPr="00A34A21">
        <w:rPr>
          <w:color w:val="000000" w:themeColor="text1"/>
        </w:rPr>
        <w:t xml:space="preserve">Predsjednika imenuje Stručno vijeće Centra iz redova svojih članova. Predsjednik Stručnog vijeća je Marina Burazer. </w:t>
      </w:r>
    </w:p>
    <w:p w:rsidR="003F19FA" w:rsidRPr="00A34A21" w:rsidRDefault="003F19FA" w:rsidP="003F19FA">
      <w:pPr>
        <w:pStyle w:val="Normal1"/>
        <w:jc w:val="both"/>
        <w:rPr>
          <w:color w:val="000000" w:themeColor="text1"/>
        </w:rPr>
      </w:pPr>
      <w:r w:rsidRPr="00A34A21">
        <w:rPr>
          <w:color w:val="000000" w:themeColor="text1"/>
        </w:rPr>
        <w:t>Stručno vijeće donosi poslovnik kojim se uređuje način izbora predsjednika i zamjenika predsjednika te način rada i donošenje odluka. Poslovnikom je određen i uži sastav Stručnog vijeća u kojem su zastupljene sve struke stručnih radnika koje pružaju usluge korisnicima Centra.</w:t>
      </w:r>
    </w:p>
    <w:p w:rsidR="003F19FA" w:rsidRPr="00A34A21" w:rsidRDefault="003F19FA" w:rsidP="003F19FA">
      <w:pPr>
        <w:pStyle w:val="Normal1"/>
        <w:jc w:val="both"/>
        <w:rPr>
          <w:color w:val="000000" w:themeColor="text1"/>
        </w:rPr>
      </w:pPr>
      <w:r w:rsidRPr="00A34A21">
        <w:rPr>
          <w:color w:val="000000" w:themeColor="text1"/>
        </w:rPr>
        <w:t>Na sjednicama Stručnog vijeća vodi se zapisnik, a način i forma rada i druga pitanja vezana za rad Stručnog vijeća regulirana su Poslovnikom o radu Stručnog vijeća.</w:t>
      </w:r>
    </w:p>
    <w:p w:rsidR="003F19FA" w:rsidRPr="00A34A21" w:rsidRDefault="003F19FA" w:rsidP="003F19FA">
      <w:pPr>
        <w:pStyle w:val="Normal1"/>
        <w:jc w:val="both"/>
        <w:rPr>
          <w:color w:val="000000" w:themeColor="text1"/>
        </w:rPr>
      </w:pPr>
      <w:r w:rsidRPr="00A34A21">
        <w:rPr>
          <w:color w:val="000000" w:themeColor="text1"/>
        </w:rPr>
        <w:t xml:space="preserve">Predsjednik Stručnog vijeća dužan je sudjelovati u radu Upravnog vijeća bez prava glasa kada se raspravlja o poslovima od većeg značaja. </w:t>
      </w:r>
    </w:p>
    <w:p w:rsidR="003F19FA" w:rsidRPr="00A34A21" w:rsidRDefault="003F19FA" w:rsidP="003F19FA">
      <w:pPr>
        <w:pStyle w:val="Normal1"/>
        <w:rPr>
          <w:color w:val="000000" w:themeColor="text1"/>
        </w:rPr>
      </w:pPr>
    </w:p>
    <w:p w:rsidR="003F19FA" w:rsidRPr="00A34A21" w:rsidRDefault="003F19FA" w:rsidP="003F19FA">
      <w:pPr>
        <w:pStyle w:val="Normal1"/>
        <w:rPr>
          <w:b/>
          <w:color w:val="000000" w:themeColor="text1"/>
        </w:rPr>
      </w:pPr>
      <w:r w:rsidRPr="00A34A21">
        <w:rPr>
          <w:b/>
          <w:color w:val="000000" w:themeColor="text1"/>
        </w:rPr>
        <w:t>STRUČNI TIM</w:t>
      </w:r>
    </w:p>
    <w:p w:rsidR="003F19FA" w:rsidRPr="00A34A21" w:rsidRDefault="003F19FA" w:rsidP="003F19FA">
      <w:pPr>
        <w:pStyle w:val="Normal1"/>
        <w:jc w:val="both"/>
        <w:rPr>
          <w:color w:val="000000" w:themeColor="text1"/>
        </w:rPr>
      </w:pPr>
      <w:r w:rsidRPr="00A34A21">
        <w:rPr>
          <w:color w:val="000000" w:themeColor="text1"/>
        </w:rPr>
        <w:t xml:space="preserve">Stručni tim u Centru čine edukacijski </w:t>
      </w:r>
      <w:proofErr w:type="spellStart"/>
      <w:r w:rsidRPr="00A34A21">
        <w:rPr>
          <w:color w:val="000000" w:themeColor="text1"/>
        </w:rPr>
        <w:t>rehabilitator</w:t>
      </w:r>
      <w:proofErr w:type="spellEnd"/>
      <w:r w:rsidRPr="00A34A21">
        <w:rPr>
          <w:color w:val="000000" w:themeColor="text1"/>
        </w:rPr>
        <w:t xml:space="preserve">, logoped, </w:t>
      </w:r>
      <w:proofErr w:type="spellStart"/>
      <w:r w:rsidRPr="00A34A21">
        <w:rPr>
          <w:color w:val="000000" w:themeColor="text1"/>
        </w:rPr>
        <w:t>kineziterapeut</w:t>
      </w:r>
      <w:proofErr w:type="spellEnd"/>
      <w:r w:rsidRPr="00A34A21">
        <w:rPr>
          <w:color w:val="000000" w:themeColor="text1"/>
        </w:rPr>
        <w:t>, socijalni radnik, psiholog, a po potrebi u rad stručnog tima mogu se uključiti i drugi stručni radnici iz Centara za socijalnu skrb.</w:t>
      </w:r>
    </w:p>
    <w:p w:rsidR="003F19FA" w:rsidRPr="00A34A21" w:rsidRDefault="003F19FA" w:rsidP="003F19FA">
      <w:pPr>
        <w:pStyle w:val="Normal1"/>
        <w:jc w:val="both"/>
        <w:rPr>
          <w:color w:val="000000" w:themeColor="text1"/>
        </w:rPr>
      </w:pPr>
      <w:r w:rsidRPr="00A34A21">
        <w:rPr>
          <w:color w:val="000000" w:themeColor="text1"/>
        </w:rPr>
        <w:t>Uloga Stručnog tima je da opservira svakog korisnika nakon prijema u Centar te izrađuje individualno planiranje i programiranje na osnovu čega se utvrđuje vrsta usluge i količina podrške.</w:t>
      </w:r>
    </w:p>
    <w:p w:rsidR="003F19FA" w:rsidRPr="00A34A21" w:rsidRDefault="003F19FA" w:rsidP="003F19FA">
      <w:pPr>
        <w:pStyle w:val="Normal1"/>
        <w:jc w:val="both"/>
        <w:rPr>
          <w:color w:val="000000" w:themeColor="text1"/>
        </w:rPr>
      </w:pPr>
      <w:r w:rsidRPr="00A34A21">
        <w:rPr>
          <w:color w:val="000000" w:themeColor="text1"/>
        </w:rPr>
        <w:t>Stručni tim radi pojedinačno i na sjednicama. Na sjednicama stručnog tima vodi se zapisnik.</w:t>
      </w:r>
    </w:p>
    <w:p w:rsidR="003F19FA" w:rsidRPr="00A34A21" w:rsidRDefault="003F19FA" w:rsidP="003F19FA">
      <w:pPr>
        <w:pStyle w:val="Normal1"/>
        <w:jc w:val="both"/>
        <w:rPr>
          <w:color w:val="000000" w:themeColor="text1"/>
        </w:rPr>
      </w:pPr>
      <w:r w:rsidRPr="00A34A21">
        <w:rPr>
          <w:color w:val="000000" w:themeColor="text1"/>
        </w:rPr>
        <w:t xml:space="preserve">Sjednice stručnog tima održavaju se prema planu i potrebi tijekom godine.  </w:t>
      </w:r>
    </w:p>
    <w:p w:rsidR="003F19FA" w:rsidRDefault="003F19FA" w:rsidP="003F19FA">
      <w:pPr>
        <w:pStyle w:val="Normal1"/>
        <w:jc w:val="both"/>
        <w:rPr>
          <w:color w:val="000000" w:themeColor="text1"/>
        </w:rPr>
      </w:pPr>
      <w:r w:rsidRPr="00A34A21">
        <w:rPr>
          <w:color w:val="000000" w:themeColor="text1"/>
        </w:rPr>
        <w:t>U izvršavanju svojih zadataka Stručni tim obavlja sljedeće poslove: procjena potreba za usluge psihosocijalne podrške, rane intervencije i pomoći pri uključivanju u programe odgoja i obrazovanja, sudjeluje pri prijemu novih korisnika, izrađuje okvirni program rada stručnog rada s korisnikom, predlaže primjerene metode u stručnom radu s korisnikom, kontinuirano prati učinkovitosti pojedinih programa i evaluacija tih programa, predlaže nove programe i metode rada u skladu s potrebama korisnika, savjetuje stručne radnike s ciljem unaprjeđivanja stručnog rada, provodi unutarnji nadzor nad vođenjem propisane evidencije i dokumentacije u skladu s  Godišnjim planom provođenja unutarnjeg nadzora u Centru, vodi propisanu evidenciju i dokumentaciju na razini Centra.</w:t>
      </w:r>
    </w:p>
    <w:p w:rsidR="00047C2F" w:rsidRDefault="00047C2F" w:rsidP="003F19FA">
      <w:pPr>
        <w:pStyle w:val="Normal1"/>
        <w:jc w:val="both"/>
        <w:rPr>
          <w:color w:val="000000" w:themeColor="text1"/>
        </w:rPr>
      </w:pPr>
    </w:p>
    <w:p w:rsidR="00047C2F" w:rsidRPr="00A34A21" w:rsidRDefault="00047C2F" w:rsidP="003F19FA">
      <w:pPr>
        <w:pStyle w:val="Normal1"/>
        <w:jc w:val="both"/>
        <w:rPr>
          <w:color w:val="000000" w:themeColor="text1"/>
        </w:rPr>
      </w:pPr>
    </w:p>
    <w:p w:rsidR="003F19FA" w:rsidRPr="00A34A21" w:rsidRDefault="001C0633" w:rsidP="003F19FA">
      <w:pPr>
        <w:pStyle w:val="Normal1"/>
        <w:rPr>
          <w:b/>
          <w:color w:val="000000" w:themeColor="text1"/>
        </w:rPr>
      </w:pPr>
      <w:r>
        <w:rPr>
          <w:b/>
          <w:color w:val="000000" w:themeColor="text1"/>
        </w:rPr>
        <w:t>K</w:t>
      </w:r>
      <w:r w:rsidR="003F19FA" w:rsidRPr="00A34A21">
        <w:rPr>
          <w:b/>
          <w:color w:val="000000" w:themeColor="text1"/>
        </w:rPr>
        <w:t>OMISIJA ZA PRIJAM</w:t>
      </w:r>
      <w:r w:rsidR="003F19FA">
        <w:rPr>
          <w:b/>
          <w:color w:val="000000" w:themeColor="text1"/>
        </w:rPr>
        <w:t xml:space="preserve"> </w:t>
      </w:r>
      <w:r w:rsidR="003F19FA" w:rsidRPr="00A34A21">
        <w:rPr>
          <w:b/>
          <w:color w:val="000000" w:themeColor="text1"/>
        </w:rPr>
        <w:t xml:space="preserve"> I OTPUST</w:t>
      </w:r>
    </w:p>
    <w:p w:rsidR="003F19FA" w:rsidRPr="00A34A21" w:rsidRDefault="003F19FA" w:rsidP="003F19FA">
      <w:pPr>
        <w:pStyle w:val="Normal1"/>
        <w:jc w:val="both"/>
        <w:rPr>
          <w:color w:val="000000" w:themeColor="text1"/>
        </w:rPr>
      </w:pPr>
      <w:r w:rsidRPr="00A34A21">
        <w:rPr>
          <w:color w:val="000000" w:themeColor="text1"/>
        </w:rPr>
        <w:t xml:space="preserve">Komisija za prijam i otpust korisnika radi u sastavu: socijalni radnik, psiholog, edukacijski </w:t>
      </w:r>
      <w:proofErr w:type="spellStart"/>
      <w:r w:rsidRPr="00A34A21">
        <w:rPr>
          <w:color w:val="000000" w:themeColor="text1"/>
        </w:rPr>
        <w:t>rehabilitator</w:t>
      </w:r>
      <w:proofErr w:type="spellEnd"/>
      <w:r w:rsidRPr="00A34A21">
        <w:rPr>
          <w:color w:val="000000" w:themeColor="text1"/>
        </w:rPr>
        <w:t xml:space="preserve">, logoped, </w:t>
      </w:r>
      <w:proofErr w:type="spellStart"/>
      <w:r w:rsidRPr="00A34A21">
        <w:rPr>
          <w:color w:val="000000" w:themeColor="text1"/>
        </w:rPr>
        <w:t>kineziterapeut</w:t>
      </w:r>
      <w:proofErr w:type="spellEnd"/>
      <w:r w:rsidRPr="00A34A21">
        <w:rPr>
          <w:color w:val="000000" w:themeColor="text1"/>
        </w:rPr>
        <w:t xml:space="preserve"> i socijalni radnik područnog centra za socijalnu skrb. O svom radu Komisija vodi zapisnik u posebnu knjigu, a predsjednika imenuje ravnatelj na konstituirajućoj sjednici.</w:t>
      </w:r>
    </w:p>
    <w:p w:rsidR="003F19FA" w:rsidRPr="00A34A21" w:rsidRDefault="003F19FA" w:rsidP="003F19FA">
      <w:pPr>
        <w:pStyle w:val="Normal1"/>
        <w:jc w:val="both"/>
        <w:rPr>
          <w:color w:val="000000" w:themeColor="text1"/>
        </w:rPr>
      </w:pPr>
      <w:r w:rsidRPr="00A34A21">
        <w:rPr>
          <w:color w:val="000000" w:themeColor="text1"/>
        </w:rPr>
        <w:t>Zadatak Komisije je prijam i razmatranje pismenih zahtjeva za prijam korisnika u Centar. Na osnovi nalaza i mišljenja i druge dokumentacije donosi mišljenja i zaključke o najpovoljnijem obliku skrbi i vrsti usluga koje se mogu pružiti korisniku u Centru i o najprimjerenijem načinu i obliku školovanja, radne terapije i psihosocijalne rehabilitacije.</w:t>
      </w:r>
    </w:p>
    <w:p w:rsidR="003F19FA" w:rsidRPr="00A34A21" w:rsidRDefault="003F19FA" w:rsidP="003F19FA">
      <w:pPr>
        <w:pStyle w:val="Normal1"/>
        <w:jc w:val="both"/>
        <w:rPr>
          <w:color w:val="000000" w:themeColor="text1"/>
        </w:rPr>
      </w:pPr>
      <w:r w:rsidRPr="00A34A21">
        <w:rPr>
          <w:color w:val="000000" w:themeColor="text1"/>
        </w:rPr>
        <w:t>Komisija</w:t>
      </w:r>
      <w:r w:rsidRPr="00A34A21">
        <w:rPr>
          <w:b/>
          <w:color w:val="000000" w:themeColor="text1"/>
        </w:rPr>
        <w:t xml:space="preserve"> </w:t>
      </w:r>
      <w:r w:rsidRPr="00A34A21">
        <w:rPr>
          <w:color w:val="000000" w:themeColor="text1"/>
        </w:rPr>
        <w:t>nadležnom centru za socijalnu skrb</w:t>
      </w:r>
      <w:r w:rsidRPr="00A34A21">
        <w:rPr>
          <w:b/>
          <w:color w:val="000000" w:themeColor="text1"/>
        </w:rPr>
        <w:t xml:space="preserve"> </w:t>
      </w:r>
      <w:r w:rsidRPr="00A34A21">
        <w:rPr>
          <w:color w:val="000000" w:themeColor="text1"/>
        </w:rPr>
        <w:t>daje prijedlog o premještaju i otpustu korisnika iz Centra, uz preporuku premještaja u adekvatnu ustanovu. Prijedlozi se donose na osnovu sistematskog i kontinuiranog rada i praćenja korisnika od strane svih stručnjaka Centra i vanjskih suradnika.</w:t>
      </w:r>
    </w:p>
    <w:p w:rsidR="003F19FA" w:rsidRPr="00A34A21" w:rsidRDefault="003F19FA" w:rsidP="003F19FA">
      <w:pPr>
        <w:pStyle w:val="Normal1"/>
        <w:jc w:val="both"/>
        <w:rPr>
          <w:color w:val="000000" w:themeColor="text1"/>
        </w:rPr>
      </w:pPr>
      <w:r w:rsidRPr="00A34A21">
        <w:rPr>
          <w:color w:val="000000" w:themeColor="text1"/>
        </w:rPr>
        <w:lastRenderedPageBreak/>
        <w:t xml:space="preserve">Članovi Komisije za prijam i otpust su: predsjednica Silvana </w:t>
      </w:r>
      <w:proofErr w:type="spellStart"/>
      <w:r w:rsidRPr="00A34A21">
        <w:rPr>
          <w:color w:val="000000" w:themeColor="text1"/>
        </w:rPr>
        <w:t>Lokas</w:t>
      </w:r>
      <w:proofErr w:type="spellEnd"/>
      <w:r w:rsidRPr="00A34A21">
        <w:rPr>
          <w:color w:val="000000" w:themeColor="text1"/>
        </w:rPr>
        <w:t xml:space="preserve"> Gulin, Ivona Mikulandra, Anita </w:t>
      </w:r>
      <w:proofErr w:type="spellStart"/>
      <w:r w:rsidRPr="00A34A21">
        <w:rPr>
          <w:color w:val="000000" w:themeColor="text1"/>
        </w:rPr>
        <w:t>Sutlović</w:t>
      </w:r>
      <w:proofErr w:type="spellEnd"/>
      <w:r w:rsidRPr="00A34A21">
        <w:rPr>
          <w:color w:val="000000" w:themeColor="text1"/>
        </w:rPr>
        <w:t xml:space="preserve">, Marijana </w:t>
      </w:r>
      <w:proofErr w:type="spellStart"/>
      <w:r w:rsidRPr="00A34A21">
        <w:rPr>
          <w:color w:val="000000" w:themeColor="text1"/>
        </w:rPr>
        <w:t>Gladović</w:t>
      </w:r>
      <w:proofErr w:type="spellEnd"/>
      <w:r w:rsidRPr="00A34A21">
        <w:rPr>
          <w:color w:val="000000" w:themeColor="text1"/>
        </w:rPr>
        <w:t xml:space="preserve">, Anamarija </w:t>
      </w:r>
      <w:proofErr w:type="spellStart"/>
      <w:r w:rsidRPr="00A34A21">
        <w:rPr>
          <w:color w:val="000000" w:themeColor="text1"/>
        </w:rPr>
        <w:t>Tadin</w:t>
      </w:r>
      <w:proofErr w:type="spellEnd"/>
      <w:r w:rsidRPr="00A34A21">
        <w:rPr>
          <w:color w:val="000000" w:themeColor="text1"/>
        </w:rPr>
        <w:t xml:space="preserve">, Nikica Blažević i po potrebi socijalni radnik iz Centra za socijalnu skrb. </w:t>
      </w:r>
    </w:p>
    <w:p w:rsidR="003F19FA" w:rsidRPr="00A34A21" w:rsidRDefault="003F19FA" w:rsidP="003F19FA">
      <w:pPr>
        <w:pStyle w:val="Normal1"/>
        <w:rPr>
          <w:b/>
          <w:color w:val="000000" w:themeColor="text1"/>
        </w:rPr>
      </w:pPr>
    </w:p>
    <w:p w:rsidR="003F19FA" w:rsidRPr="00A34A21" w:rsidRDefault="003F19FA" w:rsidP="003F19FA">
      <w:pPr>
        <w:pStyle w:val="Normal1"/>
        <w:rPr>
          <w:b/>
          <w:color w:val="000000" w:themeColor="text1"/>
        </w:rPr>
      </w:pPr>
      <w:r w:rsidRPr="00A34A21">
        <w:rPr>
          <w:b/>
          <w:color w:val="000000" w:themeColor="text1"/>
        </w:rPr>
        <w:t>TIM ZA STANDARDE KVALITETE SOCIJALNIH USLUGA</w:t>
      </w:r>
    </w:p>
    <w:p w:rsidR="003F19FA" w:rsidRPr="00A34A21" w:rsidRDefault="003F19FA" w:rsidP="003F19FA">
      <w:pPr>
        <w:pStyle w:val="Normal1"/>
        <w:jc w:val="both"/>
        <w:rPr>
          <w:color w:val="000000" w:themeColor="text1"/>
        </w:rPr>
      </w:pPr>
      <w:r w:rsidRPr="00A34A21">
        <w:rPr>
          <w:color w:val="000000" w:themeColor="text1"/>
        </w:rPr>
        <w:t>Tim za standarde kvalitete socijalnih usluga obavlja sljedeće poslove: provodi edukaciju novih stručnih radnika Centra o uvođenju standarda kvalitete rada, planira i provodi edukaciju pojedinih grupacija stručnih radnika radi uvođenja u primjenu novih dokumenata vezanih za postizanje zadanih standarda kvalitete, prati primjenu uvedenih promjena u načinu rada i postupanja, radi na realizaciji dogovorenih akcijskih planova poboljšanja kvalitete, provodi  samoprocjene i izrađuje izvješća o izvršenoj samoprocjeni.</w:t>
      </w:r>
    </w:p>
    <w:p w:rsidR="003F19FA" w:rsidRPr="00A34A21" w:rsidRDefault="003F19FA" w:rsidP="003F19FA">
      <w:pPr>
        <w:pStyle w:val="Normal1"/>
        <w:jc w:val="both"/>
        <w:rPr>
          <w:color w:val="000000" w:themeColor="text1"/>
        </w:rPr>
      </w:pPr>
      <w:r w:rsidRPr="00A34A21">
        <w:rPr>
          <w:color w:val="000000" w:themeColor="text1"/>
        </w:rPr>
        <w:t xml:space="preserve">Predsjednik tima za kvalitetu socijalnih usluga je Nera Krnić. </w:t>
      </w:r>
    </w:p>
    <w:p w:rsidR="000125D7" w:rsidRDefault="000125D7">
      <w:pPr>
        <w:pStyle w:val="Normal1"/>
        <w:jc w:val="both"/>
        <w:rPr>
          <w:b/>
          <w:bCs/>
          <w:color w:val="000000" w:themeColor="text1"/>
          <w:sz w:val="28"/>
          <w:u w:val="single"/>
        </w:rPr>
      </w:pPr>
    </w:p>
    <w:p w:rsidR="001C0633" w:rsidRDefault="001C0633">
      <w:pPr>
        <w:pStyle w:val="Normal1"/>
        <w:jc w:val="both"/>
        <w:rPr>
          <w:b/>
          <w:bCs/>
          <w:color w:val="000000" w:themeColor="text1"/>
          <w:sz w:val="28"/>
          <w:u w:val="single"/>
        </w:rPr>
      </w:pPr>
    </w:p>
    <w:p w:rsidR="001C0633" w:rsidRPr="00A34A21" w:rsidRDefault="001C0633">
      <w:pPr>
        <w:pStyle w:val="Normal1"/>
        <w:jc w:val="both"/>
        <w:rPr>
          <w:b/>
          <w:bCs/>
          <w:color w:val="000000" w:themeColor="text1"/>
          <w:sz w:val="28"/>
          <w:u w:val="single"/>
        </w:rPr>
      </w:pPr>
    </w:p>
    <w:p w:rsidR="00E6772F" w:rsidRPr="00A34A21" w:rsidRDefault="005C10DB" w:rsidP="003F19FA">
      <w:pPr>
        <w:pStyle w:val="Normal1"/>
        <w:widowControl w:val="0"/>
        <w:numPr>
          <w:ilvl w:val="0"/>
          <w:numId w:val="1"/>
        </w:numPr>
        <w:jc w:val="center"/>
        <w:rPr>
          <w:b/>
          <w:bCs/>
          <w:color w:val="000000" w:themeColor="text1"/>
          <w:sz w:val="28"/>
        </w:rPr>
      </w:pPr>
      <w:r w:rsidRPr="00A34A21">
        <w:rPr>
          <w:b/>
          <w:bCs/>
          <w:color w:val="000000" w:themeColor="text1"/>
          <w:sz w:val="28"/>
        </w:rPr>
        <w:t xml:space="preserve"> PLAN USAVRŠAVANJA STRUČNIH RADNIKA</w:t>
      </w:r>
    </w:p>
    <w:p w:rsidR="00561B0E" w:rsidRPr="00A34A21" w:rsidRDefault="00561B0E">
      <w:pPr>
        <w:pStyle w:val="Normal1"/>
        <w:jc w:val="both"/>
        <w:rPr>
          <w:color w:val="000000" w:themeColor="text1"/>
        </w:rPr>
      </w:pPr>
    </w:p>
    <w:p w:rsidR="00561B0E" w:rsidRPr="00007619" w:rsidRDefault="00561B0E" w:rsidP="00007619">
      <w:pPr>
        <w:pStyle w:val="Normal1"/>
        <w:jc w:val="both"/>
        <w:rPr>
          <w:color w:val="000000" w:themeColor="text1"/>
        </w:rPr>
      </w:pPr>
      <w:r w:rsidRPr="00007619">
        <w:rPr>
          <w:color w:val="000000" w:themeColor="text1"/>
        </w:rPr>
        <w:t>Stručno usavršavanje provodi se u skladu s Godišnjim programom stručnog usavršavanja radnika kojeg donosi nadležno ministarstvo. Prijedlog stručnog usavršavanja za pojedine radnike izrađuju voditelji odjela u dogovo</w:t>
      </w:r>
      <w:r w:rsidR="007D49E4" w:rsidRPr="00007619">
        <w:rPr>
          <w:color w:val="000000" w:themeColor="text1"/>
        </w:rPr>
        <w:t>ru s radnicima i ravnateljem.</w:t>
      </w:r>
      <w:r w:rsidR="00007619" w:rsidRPr="00007619">
        <w:t xml:space="preserve"> Organizacija i oblik stručnog usavršavanja provodit će se kroz individualni i grupni oblik, putem samoobrazovanja, stručnog usavršavanja, doškolovanja, stručnih tijela škole kao što su učiteljsko vijeće, razredna vijeća, stručnih aktiva, seminara i savjetovanja, okruglih stolova, predavanja, odnosno stručnih usavršavanja učitelja, odgajatelja i stručnih radnica i pratećeg osoblja, u organizaciji Ministarstva za demografiju, obitelj, mlade i socijalnu politiku, Ministarstva znanosti, obrazovanja i sporta, Agencije za odgoj i obrazovanje i stručnih aktiva edukacijskih </w:t>
      </w:r>
      <w:proofErr w:type="spellStart"/>
      <w:r w:rsidR="00007619" w:rsidRPr="00007619">
        <w:t>rehabilitatora</w:t>
      </w:r>
      <w:proofErr w:type="spellEnd"/>
      <w:r w:rsidR="00007619" w:rsidRPr="00007619">
        <w:t>, psihologa, logopeda, socijalnih pedagoga,</w:t>
      </w:r>
      <w:r w:rsidR="00E679C2">
        <w:t xml:space="preserve"> </w:t>
      </w:r>
      <w:r w:rsidR="00007619" w:rsidRPr="00007619">
        <w:t>socijalnih radnika, različitih ustanova socijalne skrbi, matičnih komora stručnih radnika</w:t>
      </w:r>
      <w:r w:rsidR="00007619">
        <w:t>.</w:t>
      </w:r>
    </w:p>
    <w:p w:rsidR="006F3B82" w:rsidRPr="00A34A21" w:rsidRDefault="004C35A0" w:rsidP="006F3B82">
      <w:pPr>
        <w:pStyle w:val="Normal1"/>
        <w:jc w:val="both"/>
        <w:rPr>
          <w:bCs/>
          <w:color w:val="000000" w:themeColor="text1"/>
        </w:rPr>
      </w:pPr>
      <w:r w:rsidRPr="00A34A21">
        <w:rPr>
          <w:bCs/>
          <w:color w:val="000000" w:themeColor="text1"/>
        </w:rPr>
        <w:t>S</w:t>
      </w:r>
      <w:r w:rsidR="006F3B82" w:rsidRPr="00A34A21">
        <w:rPr>
          <w:bCs/>
          <w:color w:val="000000" w:themeColor="text1"/>
        </w:rPr>
        <w:t xml:space="preserve">tručni radnici Centra educirani za specifična područja rada prenose znanja ostalim stručnim radnicima kroz predavanja i radionice kako bi se implementirala na razini Centra (npr. PECS, ABA, TEACCH, </w:t>
      </w:r>
      <w:proofErr w:type="spellStart"/>
      <w:r w:rsidR="006F3B82" w:rsidRPr="00A34A21">
        <w:rPr>
          <w:bCs/>
          <w:color w:val="000000" w:themeColor="text1"/>
        </w:rPr>
        <w:t>Floortime</w:t>
      </w:r>
      <w:proofErr w:type="spellEnd"/>
      <w:r w:rsidR="006F3B82" w:rsidRPr="00A34A21">
        <w:rPr>
          <w:bCs/>
          <w:color w:val="000000" w:themeColor="text1"/>
        </w:rPr>
        <w:t>, senzorna integracija, izrada individualnih edukacijskih planova i sl.)</w:t>
      </w:r>
    </w:p>
    <w:p w:rsidR="006F3B82" w:rsidRPr="00A34A21" w:rsidRDefault="004C35A0" w:rsidP="006F3B82">
      <w:pPr>
        <w:pStyle w:val="Normal1"/>
        <w:jc w:val="both"/>
        <w:rPr>
          <w:bCs/>
          <w:color w:val="000000" w:themeColor="text1"/>
        </w:rPr>
      </w:pPr>
      <w:r w:rsidRPr="00A34A21">
        <w:rPr>
          <w:bCs/>
          <w:color w:val="000000" w:themeColor="text1"/>
        </w:rPr>
        <w:t>S</w:t>
      </w:r>
      <w:r w:rsidR="006F3B82" w:rsidRPr="00A34A21">
        <w:rPr>
          <w:bCs/>
          <w:color w:val="000000" w:themeColor="text1"/>
        </w:rPr>
        <w:t>tručni radnici  Centra  pripremaju i prezentiraju  predavanje ili radionicu za ostale stručne radnike kako bi se ujednačili ili uveli novi postupci rada  (edukacijska rehabilitacija; psihosocijalna podrška, rana intervencija, socijalni rad, psihologija, medicina i njega, radne aktivnosti, kineziterapija, glazbena terapija, likovna terapija, fizioterapija, CAP program)</w:t>
      </w:r>
    </w:p>
    <w:p w:rsidR="000108E6" w:rsidRDefault="004C35A0" w:rsidP="006F3B82">
      <w:pPr>
        <w:pStyle w:val="Normal1"/>
        <w:jc w:val="both"/>
        <w:rPr>
          <w:bCs/>
          <w:color w:val="000000" w:themeColor="text1"/>
        </w:rPr>
      </w:pPr>
      <w:r w:rsidRPr="00A34A21">
        <w:rPr>
          <w:bCs/>
          <w:color w:val="000000" w:themeColor="text1"/>
        </w:rPr>
        <w:t>S</w:t>
      </w:r>
      <w:r w:rsidR="006F3B82" w:rsidRPr="00A34A21">
        <w:rPr>
          <w:bCs/>
          <w:color w:val="000000" w:themeColor="text1"/>
        </w:rPr>
        <w:t>tručni radnici srodnih  ustanova s kojima surađujemo priredit će predavanje ili radionicu  iz područja relevantnih za rad ustanove, a koju zbog kadrovske strukture ili drugih razloga nije moguće organizirati od strane stručnih  radnika Centra.</w:t>
      </w:r>
    </w:p>
    <w:p w:rsidR="00047C2F" w:rsidRDefault="00047C2F" w:rsidP="006F3B82">
      <w:pPr>
        <w:pStyle w:val="Normal1"/>
        <w:jc w:val="both"/>
        <w:rPr>
          <w:bCs/>
          <w:color w:val="000000" w:themeColor="text1"/>
        </w:rPr>
      </w:pPr>
    </w:p>
    <w:p w:rsidR="00047C2F" w:rsidRPr="00A34A21" w:rsidRDefault="00047C2F" w:rsidP="006F3B82">
      <w:pPr>
        <w:pStyle w:val="Normal1"/>
        <w:jc w:val="both"/>
        <w:rPr>
          <w:bCs/>
          <w:color w:val="000000" w:themeColor="text1"/>
        </w:rPr>
      </w:pPr>
    </w:p>
    <w:p w:rsidR="009416AC" w:rsidRPr="00A34A21" w:rsidRDefault="000108E6" w:rsidP="004C35A0">
      <w:pPr>
        <w:pStyle w:val="Normal1"/>
        <w:jc w:val="both"/>
        <w:rPr>
          <w:bCs/>
          <w:color w:val="000000" w:themeColor="text1"/>
        </w:rPr>
      </w:pPr>
      <w:r w:rsidRPr="00A34A21">
        <w:rPr>
          <w:bCs/>
          <w:color w:val="000000" w:themeColor="text1"/>
        </w:rPr>
        <w:t xml:space="preserve">Edukacijska </w:t>
      </w:r>
      <w:proofErr w:type="spellStart"/>
      <w:r w:rsidRPr="00A34A21">
        <w:rPr>
          <w:bCs/>
          <w:color w:val="000000" w:themeColor="text1"/>
        </w:rPr>
        <w:t>rehabilitatorica</w:t>
      </w:r>
      <w:proofErr w:type="spellEnd"/>
      <w:r w:rsidRPr="00A34A21">
        <w:rPr>
          <w:bCs/>
          <w:color w:val="000000" w:themeColor="text1"/>
        </w:rPr>
        <w:t xml:space="preserve"> u ranoj intervenciji, Lucija Škugor, </w:t>
      </w:r>
      <w:r w:rsidR="00067BAE" w:rsidRPr="00A34A21">
        <w:rPr>
          <w:bCs/>
          <w:color w:val="000000" w:themeColor="text1"/>
        </w:rPr>
        <w:t>pohađa</w:t>
      </w:r>
      <w:r w:rsidRPr="00A34A21">
        <w:rPr>
          <w:bCs/>
          <w:color w:val="000000" w:themeColor="text1"/>
        </w:rPr>
        <w:t xml:space="preserve"> poslijediplomski specijalistički studij „Rana intervencija u edukacijskoj rehabilitaciji“ na Edukacijsko-rehabilitacijskom fakultetu Sveučilišta u Zagrebu. </w:t>
      </w:r>
      <w:r w:rsidR="009416AC" w:rsidRPr="00A34A21">
        <w:rPr>
          <w:bCs/>
          <w:color w:val="000000" w:themeColor="text1"/>
        </w:rPr>
        <w:t>Troškove naved</w:t>
      </w:r>
      <w:r w:rsidR="00067BAE" w:rsidRPr="00A34A21">
        <w:rPr>
          <w:bCs/>
          <w:color w:val="000000" w:themeColor="text1"/>
        </w:rPr>
        <w:t>enog doškolovanja radnice snosi</w:t>
      </w:r>
      <w:r w:rsidR="009416AC" w:rsidRPr="00A34A21">
        <w:rPr>
          <w:bCs/>
          <w:color w:val="000000" w:themeColor="text1"/>
        </w:rPr>
        <w:t xml:space="preserve"> Šibensko-kninska županija.  </w:t>
      </w:r>
    </w:p>
    <w:p w:rsidR="0015680C" w:rsidRDefault="0072591E" w:rsidP="000B58C8">
      <w:pPr>
        <w:pStyle w:val="Normal1"/>
        <w:jc w:val="both"/>
        <w:rPr>
          <w:bCs/>
          <w:color w:val="000000" w:themeColor="text1"/>
        </w:rPr>
      </w:pPr>
      <w:r>
        <w:rPr>
          <w:bCs/>
          <w:color w:val="000000" w:themeColor="text1"/>
        </w:rPr>
        <w:t xml:space="preserve">              </w:t>
      </w:r>
    </w:p>
    <w:p w:rsidR="0015680C" w:rsidRDefault="0015680C" w:rsidP="000B58C8">
      <w:pPr>
        <w:pStyle w:val="Normal1"/>
        <w:jc w:val="both"/>
        <w:rPr>
          <w:bCs/>
          <w:color w:val="000000" w:themeColor="text1"/>
        </w:rPr>
      </w:pPr>
    </w:p>
    <w:p w:rsidR="00E6772F" w:rsidRPr="00A34A21" w:rsidRDefault="003F19FA" w:rsidP="003F19FA">
      <w:pPr>
        <w:pStyle w:val="Normal1"/>
        <w:widowControl w:val="0"/>
        <w:ind w:left="360"/>
        <w:jc w:val="center"/>
        <w:rPr>
          <w:b/>
          <w:bCs/>
          <w:color w:val="000000" w:themeColor="text1"/>
          <w:sz w:val="28"/>
        </w:rPr>
      </w:pPr>
      <w:r>
        <w:rPr>
          <w:b/>
          <w:bCs/>
          <w:color w:val="000000" w:themeColor="text1"/>
          <w:sz w:val="28"/>
        </w:rPr>
        <w:t>1</w:t>
      </w:r>
      <w:r w:rsidR="00960EBB">
        <w:rPr>
          <w:b/>
          <w:bCs/>
          <w:color w:val="000000" w:themeColor="text1"/>
          <w:sz w:val="28"/>
        </w:rPr>
        <w:t>0</w:t>
      </w:r>
      <w:r>
        <w:rPr>
          <w:b/>
          <w:bCs/>
          <w:color w:val="000000" w:themeColor="text1"/>
          <w:sz w:val="28"/>
        </w:rPr>
        <w:t>.</w:t>
      </w:r>
      <w:r w:rsidR="005C10DB" w:rsidRPr="00A34A21">
        <w:rPr>
          <w:b/>
          <w:bCs/>
          <w:color w:val="000000" w:themeColor="text1"/>
          <w:sz w:val="28"/>
        </w:rPr>
        <w:t xml:space="preserve">  SURADNJ</w:t>
      </w:r>
      <w:r w:rsidR="00E679C2">
        <w:rPr>
          <w:b/>
          <w:bCs/>
          <w:color w:val="000000" w:themeColor="text1"/>
          <w:sz w:val="28"/>
        </w:rPr>
        <w:t>A</w:t>
      </w:r>
      <w:r w:rsidR="005C10DB" w:rsidRPr="00A34A21">
        <w:rPr>
          <w:b/>
          <w:bCs/>
          <w:color w:val="000000" w:themeColor="text1"/>
          <w:sz w:val="28"/>
        </w:rPr>
        <w:t xml:space="preserve"> S LOKALNOM ZAJEDNICOM</w:t>
      </w:r>
      <w:r w:rsidR="007E14FE" w:rsidRPr="00A34A21">
        <w:rPr>
          <w:b/>
          <w:bCs/>
          <w:color w:val="000000" w:themeColor="text1"/>
          <w:sz w:val="28"/>
        </w:rPr>
        <w:t xml:space="preserve"> </w:t>
      </w:r>
      <w:r w:rsidR="0075014B" w:rsidRPr="00A34A21">
        <w:rPr>
          <w:b/>
          <w:bCs/>
          <w:color w:val="000000" w:themeColor="text1"/>
          <w:sz w:val="28"/>
        </w:rPr>
        <w:t>I OSTALIM USTANOVAMA</w:t>
      </w:r>
    </w:p>
    <w:p w:rsidR="00E6772F" w:rsidRDefault="00E6772F">
      <w:pPr>
        <w:pStyle w:val="Normal1"/>
        <w:jc w:val="both"/>
        <w:rPr>
          <w:b/>
          <w:color w:val="000000" w:themeColor="text1"/>
        </w:rPr>
      </w:pPr>
    </w:p>
    <w:p w:rsidR="00E6772F" w:rsidRPr="00A34A21" w:rsidRDefault="005C10DB">
      <w:pPr>
        <w:pStyle w:val="Normal1"/>
        <w:jc w:val="both"/>
        <w:rPr>
          <w:color w:val="000000" w:themeColor="text1"/>
        </w:rPr>
      </w:pPr>
      <w:r w:rsidRPr="00A34A21">
        <w:rPr>
          <w:color w:val="000000" w:themeColor="text1"/>
        </w:rPr>
        <w:t xml:space="preserve">Centar kontinuirano i ciljano ostvaruje raznovrsnu suradnju s mnogim ustanovama, udrugama i pojedincima iz različitih područja djelatnosti  u svrhu načelne brige za osobe s intelektualnim i </w:t>
      </w:r>
      <w:r w:rsidRPr="00A34A21">
        <w:rPr>
          <w:color w:val="000000" w:themeColor="text1"/>
        </w:rPr>
        <w:lastRenderedPageBreak/>
        <w:t>višestrukim teškoćama i, posebno, realizacije individualnih planova skrbi za svoje korisnike. Najintenzivniju suradnju ostvarujemo u svojoj lokalnoj zajednici, Šibensko</w:t>
      </w:r>
      <w:r w:rsidR="009416AC" w:rsidRPr="00A34A21">
        <w:rPr>
          <w:color w:val="000000" w:themeColor="text1"/>
        </w:rPr>
        <w:t>-</w:t>
      </w:r>
      <w:r w:rsidRPr="00A34A21">
        <w:rPr>
          <w:color w:val="000000" w:themeColor="text1"/>
        </w:rPr>
        <w:t>kninskoj županiji i gradu Šibeniku, sa pružateljima usluga sa kojima dijelimo brigu za naše zajedničke korisnike.</w:t>
      </w:r>
    </w:p>
    <w:p w:rsidR="00E6772F" w:rsidRPr="00A34A21" w:rsidRDefault="005C10DB">
      <w:pPr>
        <w:pStyle w:val="Normal1"/>
        <w:jc w:val="both"/>
        <w:rPr>
          <w:color w:val="000000" w:themeColor="text1"/>
        </w:rPr>
      </w:pPr>
      <w:r w:rsidRPr="00A34A21">
        <w:rPr>
          <w:color w:val="000000" w:themeColor="text1"/>
        </w:rPr>
        <w:t>U našoj županiji i gradu surađujemo sa ustanovama i udrugama koje u svom djelovanju nude socijalne usluge osobama s intelektualnim i višestrukim teškoćama i njihovim obiteljima. S njima smo potpisali sporazume o suradnji  kako bismo osigurali dostupnost informacija korisnicima i njihovim obiteljima o raspoloživim socijalnim uslugama u zajednici i uvjetima za ostvarivanje prava na njih, te utvrdili uzajamnu obavezu upućivanja korisnika koji ostvaruje pravo na korištenje neke socijalne usluge prema drugom odgovarajućem pružatelju usluge ukoliko nismo u mogućnosti pružiti uslugu.</w:t>
      </w:r>
    </w:p>
    <w:p w:rsidR="00E6772F" w:rsidRPr="00A34A21" w:rsidRDefault="005C10DB">
      <w:pPr>
        <w:pStyle w:val="Normal1"/>
        <w:jc w:val="both"/>
        <w:rPr>
          <w:color w:val="000000" w:themeColor="text1"/>
        </w:rPr>
      </w:pPr>
      <w:r w:rsidRPr="00A34A21">
        <w:rPr>
          <w:color w:val="000000" w:themeColor="text1"/>
        </w:rPr>
        <w:t>Na taj način surađujemo sa slj</w:t>
      </w:r>
      <w:r w:rsidR="0075014B" w:rsidRPr="00A34A21">
        <w:rPr>
          <w:color w:val="000000" w:themeColor="text1"/>
        </w:rPr>
        <w:t>edećim ustanovama:</w:t>
      </w:r>
      <w:r w:rsidR="00F7276B" w:rsidRPr="00A34A21">
        <w:rPr>
          <w:color w:val="000000" w:themeColor="text1"/>
        </w:rPr>
        <w:t xml:space="preserve"> Centar za rehabilitaciju Mir, </w:t>
      </w:r>
      <w:r w:rsidR="00D4126F" w:rsidRPr="00A34A21">
        <w:rPr>
          <w:color w:val="000000" w:themeColor="text1"/>
        </w:rPr>
        <w:t xml:space="preserve">Centar za odgoj i obrazovanje Juraj </w:t>
      </w:r>
      <w:proofErr w:type="spellStart"/>
      <w:r w:rsidR="00D4126F" w:rsidRPr="00A34A21">
        <w:rPr>
          <w:color w:val="000000" w:themeColor="text1"/>
        </w:rPr>
        <w:t>Bonači</w:t>
      </w:r>
      <w:proofErr w:type="spellEnd"/>
      <w:r w:rsidR="00D4126F" w:rsidRPr="00A34A21">
        <w:rPr>
          <w:color w:val="000000" w:themeColor="text1"/>
        </w:rPr>
        <w:t xml:space="preserve"> iz Splita, Centar za odgoj i obrazovanje Velika Gorica, </w:t>
      </w:r>
      <w:r w:rsidRPr="00A34A21">
        <w:rPr>
          <w:color w:val="000000" w:themeColor="text1"/>
        </w:rPr>
        <w:t xml:space="preserve">Centar za inkluziju Šibenik, Udruga Kamenčić iz Šibenika, Udruga Sveti </w:t>
      </w:r>
      <w:proofErr w:type="spellStart"/>
      <w:r w:rsidRPr="00A34A21">
        <w:rPr>
          <w:color w:val="000000" w:themeColor="text1"/>
        </w:rPr>
        <w:t>Bartolomej</w:t>
      </w:r>
      <w:proofErr w:type="spellEnd"/>
      <w:r w:rsidRPr="00A34A21">
        <w:rPr>
          <w:color w:val="000000" w:themeColor="text1"/>
        </w:rPr>
        <w:t xml:space="preserve"> iz Knina, Caritas biskupije Šibenik,</w:t>
      </w:r>
      <w:r w:rsidR="00EB4438">
        <w:rPr>
          <w:color w:val="000000" w:themeColor="text1"/>
        </w:rPr>
        <w:t xml:space="preserve"> </w:t>
      </w:r>
      <w:r w:rsidRPr="00A34A21">
        <w:rPr>
          <w:color w:val="000000" w:themeColor="text1"/>
        </w:rPr>
        <w:t xml:space="preserve"> Šibenska udruga mladih, Udru</w:t>
      </w:r>
      <w:r w:rsidR="009416AC" w:rsidRPr="00A34A21">
        <w:rPr>
          <w:color w:val="000000" w:themeColor="text1"/>
        </w:rPr>
        <w:t>ga Argonauta, Udruga</w:t>
      </w:r>
      <w:r w:rsidR="00D842BB" w:rsidRPr="00A34A21">
        <w:rPr>
          <w:color w:val="000000" w:themeColor="text1"/>
        </w:rPr>
        <w:t xml:space="preserve"> katoličkih medicinskih sestara</w:t>
      </w:r>
      <w:r w:rsidR="00F7276B" w:rsidRPr="00A34A21">
        <w:rPr>
          <w:color w:val="000000" w:themeColor="text1"/>
        </w:rPr>
        <w:t>, Udruga Hrabrost</w:t>
      </w:r>
      <w:r w:rsidR="00D4126F" w:rsidRPr="00A34A21">
        <w:rPr>
          <w:color w:val="000000" w:themeColor="text1"/>
        </w:rPr>
        <w:t>, Moto klub</w:t>
      </w:r>
      <w:r w:rsidR="00F7276B" w:rsidRPr="00A34A21">
        <w:rPr>
          <w:color w:val="000000" w:themeColor="text1"/>
        </w:rPr>
        <w:t xml:space="preserve"> Galebi, Auto klub Mihovil</w:t>
      </w:r>
      <w:r w:rsidR="00D4126F" w:rsidRPr="00A34A21">
        <w:rPr>
          <w:color w:val="000000" w:themeColor="text1"/>
        </w:rPr>
        <w:t>.</w:t>
      </w:r>
    </w:p>
    <w:p w:rsidR="00D4126F" w:rsidRDefault="00D4126F" w:rsidP="00D4126F">
      <w:pPr>
        <w:pStyle w:val="Normal1"/>
        <w:jc w:val="both"/>
        <w:rPr>
          <w:color w:val="000000" w:themeColor="text1"/>
        </w:rPr>
      </w:pPr>
      <w:r w:rsidRPr="00A34A21">
        <w:rPr>
          <w:color w:val="000000" w:themeColor="text1"/>
        </w:rPr>
        <w:t>Sa izabranim pružateljima javnih usluga s kojima komplementarno djelujemo u zadovoljavanju različitih potreba naših zajedničkih korisnika, potpisujemo sporazume o međusobnoj suradnji gdje definiramo sadržaje i način te suradnje kao i zajedničko vrednovanje učinka. U svom najbližem okruženju njegujemo prijateljske veze s odgojno - obrazovnim ustanovama, školama i vrtićima, te ostvarujemo različite programe suradnje. Tako smo ostvarili suradnju s nizom pružatelja usluga iz oblasti zdravstva, odgoja i obrazovanja, zapošljavanja, sporta i rekreacije i kult</w:t>
      </w:r>
      <w:r w:rsidR="00EB4438">
        <w:rPr>
          <w:color w:val="000000" w:themeColor="text1"/>
        </w:rPr>
        <w:t>ure. Od važnijih bi istaknuli dugogodišnju suradnju sa konjičkih klubom „Kolan“ s kojim smo  trenutno u projektu „Na leđima konja“ u kojem sudjeluje 9 naših korisnika, a cilj projekta je da korisnici unaprijede koordinaciju sv</w:t>
      </w:r>
      <w:r w:rsidR="00E679C2">
        <w:rPr>
          <w:color w:val="000000" w:themeColor="text1"/>
        </w:rPr>
        <w:t>o</w:t>
      </w:r>
      <w:r w:rsidR="00EB4438">
        <w:rPr>
          <w:color w:val="000000" w:themeColor="text1"/>
        </w:rPr>
        <w:t xml:space="preserve">jih pokreta, steći radne navike, samopoštovanje, razvijati socijalnu interakciju s drugima, napredovati u elementarnoj spretnosti i vještinama, </w:t>
      </w:r>
      <w:r w:rsidR="00E15F7F">
        <w:rPr>
          <w:color w:val="000000" w:themeColor="text1"/>
        </w:rPr>
        <w:t>te uživati u vremenu provedenom u prirodi s konjima. Trajanje projekta je tri godine.</w:t>
      </w:r>
    </w:p>
    <w:p w:rsidR="00E15F7F" w:rsidRPr="00A34A21" w:rsidRDefault="00E15F7F" w:rsidP="00D4126F">
      <w:pPr>
        <w:pStyle w:val="Normal1"/>
        <w:jc w:val="both"/>
        <w:rPr>
          <w:color w:val="000000" w:themeColor="text1"/>
        </w:rPr>
      </w:pPr>
      <w:r>
        <w:rPr>
          <w:color w:val="000000" w:themeColor="text1"/>
        </w:rPr>
        <w:t xml:space="preserve">Također sudjelujemo u projektu </w:t>
      </w:r>
      <w:r w:rsidR="00DB2841">
        <w:rPr>
          <w:color w:val="000000" w:themeColor="text1"/>
        </w:rPr>
        <w:t>„ Šport za sve“ u suradnji sa košarkaškim klubom „Galeb“ i Šibenskom košarkaškom ligom</w:t>
      </w:r>
      <w:r>
        <w:rPr>
          <w:color w:val="000000" w:themeColor="text1"/>
        </w:rPr>
        <w:t xml:space="preserve"> u kojem sudjeluje 20-tak naših korisnika (odraslih</w:t>
      </w:r>
      <w:r w:rsidR="00DB2841">
        <w:rPr>
          <w:color w:val="000000" w:themeColor="text1"/>
        </w:rPr>
        <w:t xml:space="preserve"> i djece), koji traje dvije godine, a za svoj cilj ima uključiti </w:t>
      </w:r>
      <w:r w:rsidR="00166D2F">
        <w:rPr>
          <w:color w:val="000000" w:themeColor="text1"/>
        </w:rPr>
        <w:t xml:space="preserve">u različite sportove (plivanje, košarka, nogomet…) </w:t>
      </w:r>
      <w:r w:rsidR="00DB2841">
        <w:rPr>
          <w:color w:val="000000" w:themeColor="text1"/>
        </w:rPr>
        <w:t xml:space="preserve">što više odraslih i djece s teškoćama koji </w:t>
      </w:r>
      <w:r w:rsidR="00166D2F">
        <w:rPr>
          <w:color w:val="000000" w:themeColor="text1"/>
        </w:rPr>
        <w:t>zbog različitih razloga nisu u mogućnosti sudjelovati u sportskim aktivnostima, te im žele na ovaj način to i omogućiti.</w:t>
      </w:r>
    </w:p>
    <w:p w:rsidR="00D4126F" w:rsidRPr="00A34A21" w:rsidRDefault="00D4126F" w:rsidP="00D4126F">
      <w:pPr>
        <w:pStyle w:val="Normal1"/>
        <w:jc w:val="both"/>
        <w:rPr>
          <w:color w:val="000000" w:themeColor="text1"/>
        </w:rPr>
      </w:pPr>
      <w:r w:rsidRPr="00A34A21">
        <w:rPr>
          <w:color w:val="000000" w:themeColor="text1"/>
        </w:rPr>
        <w:t>Gimnazija Antuna Vrančića kontinuirano tijekom cijele nastavne godine sa svojim učenicima provodi program volontiranja kao dio građanskog odgoja – pomoći u učenju i rekreacijskih</w:t>
      </w:r>
      <w:r w:rsidR="00E15F7F">
        <w:rPr>
          <w:color w:val="000000" w:themeColor="text1"/>
        </w:rPr>
        <w:t xml:space="preserve"> aktivnosti za naše korisnike. </w:t>
      </w:r>
      <w:r w:rsidR="00E15F7F" w:rsidRPr="00A34A21">
        <w:rPr>
          <w:color w:val="000000" w:themeColor="text1"/>
        </w:rPr>
        <w:t>Centar sklapa ugovore o volontiranju sa zainteresiranim volonterima.</w:t>
      </w:r>
      <w:r w:rsidR="007C0FF2" w:rsidRPr="007C0FF2">
        <w:t xml:space="preserve"> </w:t>
      </w:r>
      <w:r w:rsidR="007C0FF2">
        <w:t>Svrha volontiranja je kvalitetno ispunjavanje slobodnog vremena korisnika putem zabavno-rekreativnih aktivnosti te pravilno, sadržajno i zdravo provođenje slobodnog vremena kroz različite radionice, likovno izražavanje (crtanje, slikanje, modeliranje), glazbeno izražavanje,</w:t>
      </w:r>
      <w:r w:rsidR="00E679C2">
        <w:t xml:space="preserve">  </w:t>
      </w:r>
      <w:r w:rsidR="007C0FF2">
        <w:t>igranje društvenih igara (razumijevanje i prihvaćanje pravila igre,</w:t>
      </w:r>
      <w:r w:rsidR="00E679C2">
        <w:t xml:space="preserve"> </w:t>
      </w:r>
      <w:r w:rsidR="007C0FF2">
        <w:t>čekanje na red, uočavanje…), igrama loptom (vježbe grube motorike), te šetnjama  po bližoj okolici i boravak na zraku (prikladno ponašanje u šetnji i na javnom mjestu)</w:t>
      </w:r>
    </w:p>
    <w:p w:rsidR="00D4126F" w:rsidRPr="00A34A21" w:rsidRDefault="007C0FF2" w:rsidP="00D4126F">
      <w:pPr>
        <w:pStyle w:val="Normal1"/>
        <w:jc w:val="both"/>
        <w:rPr>
          <w:color w:val="000000" w:themeColor="text1"/>
        </w:rPr>
      </w:pPr>
      <w:r>
        <w:rPr>
          <w:color w:val="000000" w:themeColor="text1"/>
        </w:rPr>
        <w:t>Volonteri iz gimnazije nam dolaze svaki drugi tjedan od ponedjeljka do petka, po 2 sata dnevno.</w:t>
      </w:r>
    </w:p>
    <w:p w:rsidR="00E6772F" w:rsidRPr="00A34A21" w:rsidRDefault="005C10DB">
      <w:pPr>
        <w:pStyle w:val="Normal1"/>
        <w:jc w:val="both"/>
        <w:rPr>
          <w:color w:val="000000" w:themeColor="text1"/>
        </w:rPr>
      </w:pPr>
      <w:r w:rsidRPr="00A34A21">
        <w:rPr>
          <w:color w:val="000000" w:themeColor="text1"/>
        </w:rPr>
        <w:t>Ostajemo otvoreni za suradnju sa novim pružateljima socijalnih usluga u našoj županiji koji svoje usluge usmjeravaju prema osobama s intelektualnim i višestrukim teškoćama i njihovim obiteljima.</w:t>
      </w:r>
    </w:p>
    <w:p w:rsidR="00EA78E0" w:rsidRPr="00A34A21" w:rsidRDefault="005C10DB">
      <w:pPr>
        <w:pStyle w:val="Normal1"/>
        <w:jc w:val="both"/>
        <w:rPr>
          <w:color w:val="000000" w:themeColor="text1"/>
        </w:rPr>
      </w:pPr>
      <w:r w:rsidRPr="00A34A21">
        <w:rPr>
          <w:color w:val="000000" w:themeColor="text1"/>
        </w:rPr>
        <w:t>U lokalnoj zajednici, gradu i županiji, intenzivno surađujemo s brojnim pružateljima javnih usluga dostupnih svim građanima u svrhu povećanja pristupa naših korisnika drugim potrebnim uslugama koje doprinose izgradnji njihovog samopouzdanja i samostalnog življenja kao i sprečavanja ovisnosti o sustavu socijalne skrbi.</w:t>
      </w:r>
    </w:p>
    <w:p w:rsidR="00E6772F" w:rsidRPr="00A34A21" w:rsidRDefault="005C10DB">
      <w:pPr>
        <w:pStyle w:val="Normal1"/>
        <w:jc w:val="both"/>
        <w:rPr>
          <w:color w:val="000000" w:themeColor="text1"/>
        </w:rPr>
      </w:pPr>
      <w:r w:rsidRPr="00A34A21">
        <w:rPr>
          <w:color w:val="000000" w:themeColor="text1"/>
        </w:rPr>
        <w:t xml:space="preserve">Kroz procese individualnog planiranja skrbi za korisnike utvrđujemo potrebe korisnika i potičemo ih na korištenje javnih usluga. Pri tome im osiguravamo podršku i razumnu prilagodbu u skladu s njihovim osobnim potrebama i sposobnostima. Za svakog korisnika utvrđujemo potrebe za </w:t>
      </w:r>
      <w:r w:rsidRPr="00A34A21">
        <w:rPr>
          <w:color w:val="000000" w:themeColor="text1"/>
        </w:rPr>
        <w:lastRenderedPageBreak/>
        <w:t>uslugama javnih i privatnih specijaliziranih pružatelja usluga koji prema izboru korisnika i njegove obitelji mogu doprinijeti njegovom osobnom razvoju.</w:t>
      </w:r>
    </w:p>
    <w:p w:rsidR="00E6772F" w:rsidRPr="00A34A21" w:rsidRDefault="005C10DB">
      <w:pPr>
        <w:pStyle w:val="Normal1"/>
        <w:jc w:val="both"/>
        <w:rPr>
          <w:color w:val="000000" w:themeColor="text1"/>
        </w:rPr>
      </w:pPr>
      <w:r w:rsidRPr="00A34A21">
        <w:rPr>
          <w:color w:val="000000" w:themeColor="text1"/>
        </w:rPr>
        <w:t xml:space="preserve">Bliske suradničke </w:t>
      </w:r>
      <w:r w:rsidR="00E15F7F">
        <w:rPr>
          <w:color w:val="000000" w:themeColor="text1"/>
        </w:rPr>
        <w:t xml:space="preserve">i prijateljske odnose gradimo </w:t>
      </w:r>
      <w:r w:rsidRPr="00A34A21">
        <w:rPr>
          <w:color w:val="000000" w:themeColor="text1"/>
        </w:rPr>
        <w:t>s brojnim ustanovama socijalne skrbi u Republici Hrvatskoj</w:t>
      </w:r>
      <w:r w:rsidR="00D4126F" w:rsidRPr="00A34A21">
        <w:rPr>
          <w:color w:val="000000" w:themeColor="text1"/>
        </w:rPr>
        <w:t xml:space="preserve"> ali</w:t>
      </w:r>
      <w:r w:rsidRPr="00A34A21">
        <w:rPr>
          <w:color w:val="000000" w:themeColor="text1"/>
        </w:rPr>
        <w:t xml:space="preserve"> i šire, s kojima razmjenjujemo stručna znanja i iskustva, a naši korisnici stječu iskustva putovanja, upoznavanja novih krajolika, novih socijalnih okružja i novih prijateljstava. Tako surađujemo s</w:t>
      </w:r>
      <w:r w:rsidR="004C0033" w:rsidRPr="00A34A21">
        <w:rPr>
          <w:color w:val="000000" w:themeColor="text1"/>
        </w:rPr>
        <w:t>a srodnim</w:t>
      </w:r>
      <w:r w:rsidRPr="00A34A21">
        <w:rPr>
          <w:color w:val="000000" w:themeColor="text1"/>
        </w:rPr>
        <w:t xml:space="preserve"> ustanovama: Zavod za </w:t>
      </w:r>
      <w:proofErr w:type="spellStart"/>
      <w:r w:rsidRPr="00A34A21">
        <w:rPr>
          <w:color w:val="000000" w:themeColor="text1"/>
        </w:rPr>
        <w:t>va</w:t>
      </w:r>
      <w:r w:rsidR="00067BAE" w:rsidRPr="00A34A21">
        <w:rPr>
          <w:color w:val="000000" w:themeColor="text1"/>
        </w:rPr>
        <w:t>rstvo</w:t>
      </w:r>
      <w:proofErr w:type="spellEnd"/>
      <w:r w:rsidR="00067BAE" w:rsidRPr="00A34A21">
        <w:rPr>
          <w:color w:val="000000" w:themeColor="text1"/>
        </w:rPr>
        <w:t xml:space="preserve"> </w:t>
      </w:r>
      <w:proofErr w:type="spellStart"/>
      <w:r w:rsidR="00067BAE" w:rsidRPr="00A34A21">
        <w:rPr>
          <w:color w:val="000000" w:themeColor="text1"/>
        </w:rPr>
        <w:t>in</w:t>
      </w:r>
      <w:proofErr w:type="spellEnd"/>
      <w:r w:rsidR="00067BAE" w:rsidRPr="00A34A21">
        <w:rPr>
          <w:color w:val="000000" w:themeColor="text1"/>
        </w:rPr>
        <w:t xml:space="preserve"> osposobljavanje </w:t>
      </w:r>
      <w:proofErr w:type="spellStart"/>
      <w:r w:rsidR="00067BAE" w:rsidRPr="00A34A21">
        <w:rPr>
          <w:color w:val="000000" w:themeColor="text1"/>
        </w:rPr>
        <w:t>Dobrna</w:t>
      </w:r>
      <w:proofErr w:type="spellEnd"/>
      <w:r w:rsidR="00067BAE" w:rsidRPr="00A34A21">
        <w:rPr>
          <w:color w:val="000000" w:themeColor="text1"/>
        </w:rPr>
        <w:t xml:space="preserve"> iz</w:t>
      </w:r>
      <w:r w:rsidRPr="00A34A21">
        <w:rPr>
          <w:color w:val="000000" w:themeColor="text1"/>
        </w:rPr>
        <w:t xml:space="preserve"> Slovenij</w:t>
      </w:r>
      <w:r w:rsidR="00067BAE" w:rsidRPr="00A34A21">
        <w:rPr>
          <w:color w:val="000000" w:themeColor="text1"/>
        </w:rPr>
        <w:t>e</w:t>
      </w:r>
      <w:r w:rsidRPr="00A34A21">
        <w:rPr>
          <w:color w:val="000000" w:themeColor="text1"/>
        </w:rPr>
        <w:t xml:space="preserve">, </w:t>
      </w:r>
      <w:proofErr w:type="spellStart"/>
      <w:r w:rsidRPr="00A34A21">
        <w:rPr>
          <w:color w:val="000000" w:themeColor="text1"/>
        </w:rPr>
        <w:t>Swietlica</w:t>
      </w:r>
      <w:proofErr w:type="spellEnd"/>
      <w:r w:rsidRPr="00A34A21">
        <w:rPr>
          <w:color w:val="000000" w:themeColor="text1"/>
        </w:rPr>
        <w:t xml:space="preserve"> </w:t>
      </w:r>
      <w:proofErr w:type="spellStart"/>
      <w:r w:rsidRPr="00A34A21">
        <w:rPr>
          <w:color w:val="000000" w:themeColor="text1"/>
        </w:rPr>
        <w:t>ter</w:t>
      </w:r>
      <w:r w:rsidR="00067BAE" w:rsidRPr="00A34A21">
        <w:rPr>
          <w:color w:val="000000" w:themeColor="text1"/>
        </w:rPr>
        <w:t>apeutyczna</w:t>
      </w:r>
      <w:proofErr w:type="spellEnd"/>
      <w:r w:rsidR="00067BAE" w:rsidRPr="00A34A21">
        <w:rPr>
          <w:color w:val="000000" w:themeColor="text1"/>
        </w:rPr>
        <w:t xml:space="preserve"> SOS </w:t>
      </w:r>
      <w:proofErr w:type="spellStart"/>
      <w:r w:rsidR="00067BAE" w:rsidRPr="00A34A21">
        <w:rPr>
          <w:color w:val="000000" w:themeColor="text1"/>
        </w:rPr>
        <w:t>Pijarow</w:t>
      </w:r>
      <w:proofErr w:type="spellEnd"/>
      <w:r w:rsidR="00067BAE" w:rsidRPr="00A34A21">
        <w:rPr>
          <w:color w:val="000000" w:themeColor="text1"/>
        </w:rPr>
        <w:t xml:space="preserve"> – Krakow iz Poljske, </w:t>
      </w:r>
      <w:proofErr w:type="spellStart"/>
      <w:r w:rsidR="00D4126F" w:rsidRPr="00A34A21">
        <w:rPr>
          <w:color w:val="000000" w:themeColor="text1"/>
        </w:rPr>
        <w:t>DeD</w:t>
      </w:r>
      <w:proofErr w:type="spellEnd"/>
      <w:r w:rsidR="00D4126F" w:rsidRPr="00A34A21">
        <w:rPr>
          <w:color w:val="000000" w:themeColor="text1"/>
        </w:rPr>
        <w:t xml:space="preserve"> </w:t>
      </w:r>
      <w:proofErr w:type="spellStart"/>
      <w:r w:rsidR="00D4126F" w:rsidRPr="00A34A21">
        <w:rPr>
          <w:color w:val="000000" w:themeColor="text1"/>
        </w:rPr>
        <w:t>Košicka</w:t>
      </w:r>
      <w:proofErr w:type="spellEnd"/>
      <w:r w:rsidR="00D4126F" w:rsidRPr="00A34A21">
        <w:rPr>
          <w:color w:val="000000" w:themeColor="text1"/>
        </w:rPr>
        <w:t xml:space="preserve"> Nova Ves iz Slovačke, te JU Zavod za odgoj i obrazovanje osoba sa smetnjama u psihičkom i tjelesnom razvoju Tuzla iz Bosne i Hercegovine</w:t>
      </w:r>
      <w:r w:rsidRPr="00A34A21">
        <w:rPr>
          <w:color w:val="000000" w:themeColor="text1"/>
        </w:rPr>
        <w:t>.</w:t>
      </w:r>
    </w:p>
    <w:p w:rsidR="008C0B2F" w:rsidRDefault="008C0B2F" w:rsidP="000B58C8">
      <w:pPr>
        <w:pStyle w:val="Normal1"/>
        <w:widowControl w:val="0"/>
        <w:rPr>
          <w:b/>
          <w:bCs/>
          <w:color w:val="000000" w:themeColor="text1"/>
          <w:sz w:val="28"/>
        </w:rPr>
      </w:pPr>
    </w:p>
    <w:p w:rsidR="00960EBB" w:rsidRDefault="00960EBB" w:rsidP="000B58C8">
      <w:pPr>
        <w:pStyle w:val="Normal1"/>
        <w:widowControl w:val="0"/>
        <w:ind w:left="360"/>
        <w:jc w:val="center"/>
        <w:rPr>
          <w:b/>
          <w:bCs/>
          <w:color w:val="000000" w:themeColor="text1"/>
          <w:sz w:val="28"/>
        </w:rPr>
      </w:pPr>
    </w:p>
    <w:p w:rsidR="00E6772F" w:rsidRPr="00A34A21" w:rsidRDefault="00A774D8" w:rsidP="000B58C8">
      <w:pPr>
        <w:pStyle w:val="Normal1"/>
        <w:widowControl w:val="0"/>
        <w:ind w:left="360"/>
        <w:jc w:val="center"/>
        <w:rPr>
          <w:b/>
          <w:bCs/>
          <w:color w:val="000000" w:themeColor="text1"/>
          <w:sz w:val="28"/>
        </w:rPr>
      </w:pPr>
      <w:r w:rsidRPr="00A34A21">
        <w:rPr>
          <w:b/>
          <w:bCs/>
          <w:color w:val="000000" w:themeColor="text1"/>
          <w:sz w:val="28"/>
        </w:rPr>
        <w:t>1</w:t>
      </w:r>
      <w:r w:rsidR="00960EBB">
        <w:rPr>
          <w:b/>
          <w:bCs/>
          <w:color w:val="000000" w:themeColor="text1"/>
          <w:sz w:val="28"/>
        </w:rPr>
        <w:t>1</w:t>
      </w:r>
      <w:r w:rsidRPr="00A34A21">
        <w:rPr>
          <w:b/>
          <w:bCs/>
          <w:color w:val="000000" w:themeColor="text1"/>
          <w:sz w:val="28"/>
        </w:rPr>
        <w:t>.</w:t>
      </w:r>
      <w:r w:rsidR="005C10DB" w:rsidRPr="00A34A21">
        <w:rPr>
          <w:b/>
          <w:bCs/>
          <w:color w:val="000000" w:themeColor="text1"/>
          <w:sz w:val="28"/>
        </w:rPr>
        <w:t xml:space="preserve"> POSTUPAK DONOŠENJA GODIŠNJEG PLANA I PROGRAMA</w:t>
      </w:r>
      <w:r w:rsidR="00960EBB">
        <w:rPr>
          <w:b/>
          <w:bCs/>
          <w:color w:val="000000" w:themeColor="text1"/>
          <w:sz w:val="28"/>
        </w:rPr>
        <w:t xml:space="preserve"> RADA CENTRA</w:t>
      </w:r>
    </w:p>
    <w:p w:rsidR="00E6772F" w:rsidRPr="00A34A21" w:rsidRDefault="00E6772F">
      <w:pPr>
        <w:pStyle w:val="Normal1"/>
        <w:jc w:val="both"/>
        <w:rPr>
          <w:b/>
          <w:bCs/>
          <w:color w:val="000000" w:themeColor="text1"/>
          <w:sz w:val="28"/>
          <w:u w:val="single"/>
        </w:rPr>
      </w:pPr>
    </w:p>
    <w:p w:rsidR="00656C43" w:rsidRPr="00A34A21" w:rsidRDefault="005C10DB">
      <w:pPr>
        <w:pStyle w:val="Normal1"/>
        <w:jc w:val="both"/>
        <w:rPr>
          <w:color w:val="000000" w:themeColor="text1"/>
        </w:rPr>
      </w:pPr>
      <w:r w:rsidRPr="00A34A21">
        <w:rPr>
          <w:color w:val="000000" w:themeColor="text1"/>
        </w:rPr>
        <w:t xml:space="preserve">Stručno vijeće Centra </w:t>
      </w:r>
      <w:r w:rsidR="00626108" w:rsidRPr="00A34A21">
        <w:rPr>
          <w:color w:val="000000" w:themeColor="text1"/>
        </w:rPr>
        <w:t>na sje</w:t>
      </w:r>
      <w:r w:rsidR="00067BAE" w:rsidRPr="00A34A21">
        <w:rPr>
          <w:color w:val="000000" w:themeColor="text1"/>
        </w:rPr>
        <w:t>dnici održanoj</w:t>
      </w:r>
      <w:r w:rsidR="007A3AEA">
        <w:rPr>
          <w:color w:val="000000" w:themeColor="text1"/>
        </w:rPr>
        <w:t xml:space="preserve"> 10. veljače</w:t>
      </w:r>
      <w:r w:rsidR="00067BAE" w:rsidRPr="00A34A21">
        <w:rPr>
          <w:color w:val="000000" w:themeColor="text1"/>
        </w:rPr>
        <w:t xml:space="preserve"> 20</w:t>
      </w:r>
      <w:r w:rsidR="00605D30">
        <w:rPr>
          <w:color w:val="000000" w:themeColor="text1"/>
        </w:rPr>
        <w:t>20</w:t>
      </w:r>
      <w:r w:rsidR="00626108" w:rsidRPr="00A34A21">
        <w:rPr>
          <w:color w:val="000000" w:themeColor="text1"/>
        </w:rPr>
        <w:t xml:space="preserve">. </w:t>
      </w:r>
      <w:r w:rsidR="007A3AEA">
        <w:rPr>
          <w:color w:val="000000" w:themeColor="text1"/>
        </w:rPr>
        <w:t>usvojilo je prijedlog</w:t>
      </w:r>
      <w:r w:rsidRPr="00A34A21">
        <w:rPr>
          <w:color w:val="000000" w:themeColor="text1"/>
        </w:rPr>
        <w:t xml:space="preserve"> </w:t>
      </w:r>
      <w:r w:rsidR="007A3AEA">
        <w:rPr>
          <w:color w:val="000000" w:themeColor="text1"/>
        </w:rPr>
        <w:t xml:space="preserve">Godišnjeg </w:t>
      </w:r>
      <w:r w:rsidRPr="00A34A21">
        <w:rPr>
          <w:color w:val="000000" w:themeColor="text1"/>
        </w:rPr>
        <w:t>plan</w:t>
      </w:r>
      <w:r w:rsidR="007A3AEA">
        <w:rPr>
          <w:color w:val="000000" w:themeColor="text1"/>
        </w:rPr>
        <w:t>a</w:t>
      </w:r>
      <w:r w:rsidRPr="00A34A21">
        <w:rPr>
          <w:color w:val="000000" w:themeColor="text1"/>
        </w:rPr>
        <w:t xml:space="preserve"> i program</w:t>
      </w:r>
      <w:r w:rsidR="007A3AEA">
        <w:rPr>
          <w:color w:val="000000" w:themeColor="text1"/>
        </w:rPr>
        <w:t>a</w:t>
      </w:r>
      <w:r w:rsidRPr="00A34A21">
        <w:rPr>
          <w:color w:val="000000" w:themeColor="text1"/>
        </w:rPr>
        <w:t xml:space="preserve"> rada Centra za 20</w:t>
      </w:r>
      <w:r w:rsidR="00605D30">
        <w:rPr>
          <w:color w:val="000000" w:themeColor="text1"/>
        </w:rPr>
        <w:t>20</w:t>
      </w:r>
      <w:r w:rsidRPr="00A34A21">
        <w:rPr>
          <w:color w:val="000000" w:themeColor="text1"/>
        </w:rPr>
        <w:t>. godinu.</w:t>
      </w:r>
      <w:r w:rsidR="00622A5E" w:rsidRPr="00A34A21">
        <w:rPr>
          <w:color w:val="000000" w:themeColor="text1"/>
        </w:rPr>
        <w:t xml:space="preserve"> </w:t>
      </w:r>
      <w:bookmarkStart w:id="0" w:name="_GoBack"/>
      <w:bookmarkEnd w:id="0"/>
    </w:p>
    <w:p w:rsidR="002D46CE" w:rsidRDefault="002D46CE">
      <w:pPr>
        <w:pStyle w:val="Normal1"/>
        <w:jc w:val="both"/>
        <w:rPr>
          <w:color w:val="000000" w:themeColor="text1"/>
        </w:rPr>
      </w:pPr>
    </w:p>
    <w:p w:rsidR="002D46CE" w:rsidRDefault="002D46CE" w:rsidP="002D46CE">
      <w:pPr>
        <w:pStyle w:val="Normal1"/>
        <w:jc w:val="both"/>
        <w:rPr>
          <w:color w:val="000000" w:themeColor="text1"/>
        </w:rPr>
      </w:pPr>
      <w:r>
        <w:rPr>
          <w:color w:val="000000" w:themeColor="text1"/>
        </w:rPr>
        <w:t xml:space="preserve">KLASA: </w:t>
      </w:r>
      <w:r w:rsidR="008C0B2F">
        <w:rPr>
          <w:color w:val="000000" w:themeColor="text1"/>
        </w:rPr>
        <w:t>011-05/20-01/1</w:t>
      </w:r>
    </w:p>
    <w:p w:rsidR="002D46CE" w:rsidRDefault="002D46CE" w:rsidP="002D46CE">
      <w:pPr>
        <w:pStyle w:val="Normal1"/>
        <w:jc w:val="both"/>
        <w:rPr>
          <w:color w:val="000000" w:themeColor="text1"/>
        </w:rPr>
      </w:pPr>
      <w:r>
        <w:rPr>
          <w:color w:val="000000" w:themeColor="text1"/>
        </w:rPr>
        <w:t xml:space="preserve">URBROJ: </w:t>
      </w:r>
      <w:r w:rsidR="008C0B2F">
        <w:rPr>
          <w:color w:val="000000" w:themeColor="text1"/>
        </w:rPr>
        <w:t>2182-6-3/1-20-1</w:t>
      </w:r>
    </w:p>
    <w:p w:rsidR="002D46CE" w:rsidRDefault="002D46CE" w:rsidP="002D46CE">
      <w:pPr>
        <w:pStyle w:val="Normal1"/>
        <w:ind w:left="4956" w:firstLine="708"/>
        <w:jc w:val="both"/>
        <w:rPr>
          <w:color w:val="000000" w:themeColor="text1"/>
        </w:rPr>
      </w:pPr>
      <w:r>
        <w:rPr>
          <w:color w:val="000000" w:themeColor="text1"/>
        </w:rPr>
        <w:t>Predsjednica Stručnog vijeća:</w:t>
      </w:r>
    </w:p>
    <w:p w:rsidR="002D46CE" w:rsidRDefault="002D46CE" w:rsidP="002D46CE">
      <w:pPr>
        <w:pStyle w:val="Normal1"/>
        <w:ind w:left="5664"/>
        <w:jc w:val="both"/>
        <w:rPr>
          <w:color w:val="000000" w:themeColor="text1"/>
        </w:rPr>
      </w:pPr>
      <w:r>
        <w:rPr>
          <w:color w:val="000000" w:themeColor="text1"/>
        </w:rPr>
        <w:t>Marina Burazer</w:t>
      </w:r>
    </w:p>
    <w:p w:rsidR="002D46CE" w:rsidRDefault="002D46CE">
      <w:pPr>
        <w:pStyle w:val="Normal1"/>
        <w:jc w:val="both"/>
        <w:rPr>
          <w:color w:val="000000" w:themeColor="text1"/>
        </w:rPr>
      </w:pPr>
    </w:p>
    <w:p w:rsidR="00605D30" w:rsidRDefault="002D46CE">
      <w:pPr>
        <w:pStyle w:val="Normal1"/>
        <w:jc w:val="both"/>
        <w:rPr>
          <w:color w:val="000000" w:themeColor="text1"/>
        </w:rPr>
      </w:pPr>
      <w:r>
        <w:rPr>
          <w:color w:val="000000" w:themeColor="text1"/>
        </w:rPr>
        <w:t xml:space="preserve"> </w:t>
      </w:r>
      <w:r w:rsidR="008C0B2F">
        <w:rPr>
          <w:color w:val="000000" w:themeColor="text1"/>
        </w:rPr>
        <w:tab/>
      </w:r>
      <w:r w:rsidR="008C0B2F">
        <w:rPr>
          <w:color w:val="000000" w:themeColor="text1"/>
        </w:rPr>
        <w:tab/>
      </w:r>
      <w:r w:rsidR="008C0B2F">
        <w:rPr>
          <w:color w:val="000000" w:themeColor="text1"/>
        </w:rPr>
        <w:tab/>
      </w:r>
      <w:r w:rsidR="008C0B2F">
        <w:rPr>
          <w:color w:val="000000" w:themeColor="text1"/>
        </w:rPr>
        <w:tab/>
      </w:r>
      <w:r w:rsidR="008C0B2F">
        <w:rPr>
          <w:color w:val="000000" w:themeColor="text1"/>
        </w:rPr>
        <w:tab/>
      </w:r>
      <w:r w:rsidR="008C0B2F">
        <w:rPr>
          <w:color w:val="000000" w:themeColor="text1"/>
        </w:rPr>
        <w:tab/>
      </w:r>
      <w:r w:rsidR="008C0B2F">
        <w:rPr>
          <w:color w:val="000000" w:themeColor="text1"/>
        </w:rPr>
        <w:tab/>
      </w:r>
      <w:r w:rsidR="008C0B2F">
        <w:rPr>
          <w:color w:val="000000" w:themeColor="text1"/>
        </w:rPr>
        <w:tab/>
        <w:t xml:space="preserve">_________________________ </w:t>
      </w:r>
    </w:p>
    <w:p w:rsidR="00605D30" w:rsidRDefault="00605D30">
      <w:pPr>
        <w:pStyle w:val="Normal1"/>
        <w:jc w:val="both"/>
        <w:rPr>
          <w:color w:val="000000" w:themeColor="text1"/>
        </w:rPr>
      </w:pPr>
      <w:r>
        <w:rPr>
          <w:color w:val="000000" w:themeColor="text1"/>
        </w:rPr>
        <w:t xml:space="preserve">U Šibeniku, </w:t>
      </w:r>
      <w:r w:rsidR="008C0B2F">
        <w:rPr>
          <w:color w:val="000000" w:themeColor="text1"/>
        </w:rPr>
        <w:t>11. veljače</w:t>
      </w:r>
      <w:r>
        <w:rPr>
          <w:color w:val="000000" w:themeColor="text1"/>
        </w:rPr>
        <w:t xml:space="preserve"> 2020. g.</w:t>
      </w:r>
    </w:p>
    <w:p w:rsidR="00605D30" w:rsidRDefault="00605D30">
      <w:pPr>
        <w:pStyle w:val="Normal1"/>
        <w:jc w:val="both"/>
        <w:rPr>
          <w:color w:val="000000" w:themeColor="text1"/>
        </w:rPr>
      </w:pPr>
    </w:p>
    <w:p w:rsidR="00E6772F" w:rsidRPr="00A34A21" w:rsidRDefault="005C10DB">
      <w:pPr>
        <w:pStyle w:val="Normal1"/>
        <w:jc w:val="both"/>
        <w:rPr>
          <w:color w:val="000000" w:themeColor="text1"/>
        </w:rPr>
      </w:pPr>
      <w:r w:rsidRPr="00A34A21">
        <w:rPr>
          <w:color w:val="000000" w:themeColor="text1"/>
        </w:rPr>
        <w:t xml:space="preserve">Upravno vijeće na sjednici održanoj </w:t>
      </w:r>
      <w:r w:rsidR="001B684F">
        <w:rPr>
          <w:color w:val="000000" w:themeColor="text1"/>
        </w:rPr>
        <w:t>________</w:t>
      </w:r>
      <w:r w:rsidR="00067BAE" w:rsidRPr="00A34A21">
        <w:rPr>
          <w:color w:val="000000" w:themeColor="text1"/>
        </w:rPr>
        <w:t xml:space="preserve"> </w:t>
      </w:r>
      <w:r w:rsidRPr="00A34A21">
        <w:rPr>
          <w:color w:val="000000" w:themeColor="text1"/>
        </w:rPr>
        <w:t>20</w:t>
      </w:r>
      <w:r w:rsidR="001B684F">
        <w:rPr>
          <w:color w:val="000000" w:themeColor="text1"/>
        </w:rPr>
        <w:t>20</w:t>
      </w:r>
      <w:r w:rsidRPr="00A34A21">
        <w:rPr>
          <w:color w:val="000000" w:themeColor="text1"/>
        </w:rPr>
        <w:t>. godine usvojilo je prijedlog Godišnjeg plana i programa rada Centra za 20</w:t>
      </w:r>
      <w:r w:rsidR="001B684F">
        <w:rPr>
          <w:color w:val="000000" w:themeColor="text1"/>
        </w:rPr>
        <w:t>20</w:t>
      </w:r>
      <w:r w:rsidRPr="00A34A21">
        <w:rPr>
          <w:color w:val="000000" w:themeColor="text1"/>
        </w:rPr>
        <w:t>. godinu.</w:t>
      </w:r>
    </w:p>
    <w:p w:rsidR="00E6772F" w:rsidRPr="00A34A21" w:rsidRDefault="00E6772F">
      <w:pPr>
        <w:pStyle w:val="Normal1"/>
        <w:jc w:val="both"/>
        <w:rPr>
          <w:b/>
          <w:bCs/>
          <w:color w:val="000000" w:themeColor="text1"/>
          <w:sz w:val="28"/>
          <w:u w:val="single"/>
        </w:rPr>
      </w:pPr>
    </w:p>
    <w:p w:rsidR="00E6772F" w:rsidRPr="00A34A21" w:rsidRDefault="00626108">
      <w:pPr>
        <w:pStyle w:val="Normal1"/>
        <w:rPr>
          <w:bCs/>
          <w:color w:val="000000" w:themeColor="text1"/>
        </w:rPr>
      </w:pPr>
      <w:r w:rsidRPr="00A34A21">
        <w:rPr>
          <w:bCs/>
          <w:color w:val="000000" w:themeColor="text1"/>
        </w:rPr>
        <w:tab/>
      </w:r>
      <w:r w:rsidRPr="00A34A21">
        <w:rPr>
          <w:bCs/>
          <w:color w:val="000000" w:themeColor="text1"/>
        </w:rPr>
        <w:tab/>
      </w:r>
      <w:r w:rsidRPr="00A34A21">
        <w:rPr>
          <w:bCs/>
          <w:color w:val="000000" w:themeColor="text1"/>
        </w:rPr>
        <w:tab/>
      </w:r>
      <w:r w:rsidR="00553088" w:rsidRPr="00A34A21">
        <w:rPr>
          <w:bCs/>
          <w:color w:val="000000" w:themeColor="text1"/>
        </w:rPr>
        <w:tab/>
      </w:r>
      <w:r w:rsidR="00553088" w:rsidRPr="00A34A21">
        <w:rPr>
          <w:bCs/>
          <w:color w:val="000000" w:themeColor="text1"/>
        </w:rPr>
        <w:tab/>
      </w:r>
      <w:r w:rsidR="00553088" w:rsidRPr="00A34A21">
        <w:rPr>
          <w:bCs/>
          <w:color w:val="000000" w:themeColor="text1"/>
        </w:rPr>
        <w:tab/>
      </w:r>
      <w:r w:rsidR="00553088" w:rsidRPr="00A34A21">
        <w:rPr>
          <w:bCs/>
          <w:color w:val="000000" w:themeColor="text1"/>
        </w:rPr>
        <w:tab/>
      </w:r>
      <w:r w:rsidR="00553088" w:rsidRPr="00A34A21">
        <w:rPr>
          <w:bCs/>
          <w:color w:val="000000" w:themeColor="text1"/>
        </w:rPr>
        <w:tab/>
        <w:t xml:space="preserve"> Predsjednica</w:t>
      </w:r>
      <w:r w:rsidR="005C10DB" w:rsidRPr="00A34A21">
        <w:rPr>
          <w:bCs/>
          <w:color w:val="000000" w:themeColor="text1"/>
        </w:rPr>
        <w:t xml:space="preserve"> Upravnog vijeća:</w:t>
      </w:r>
    </w:p>
    <w:p w:rsidR="00FD3FDE" w:rsidRDefault="005C10DB" w:rsidP="000B58C8">
      <w:pPr>
        <w:pStyle w:val="Normal1"/>
        <w:rPr>
          <w:bCs/>
          <w:color w:val="000000" w:themeColor="text1"/>
        </w:rPr>
      </w:pPr>
      <w:r w:rsidRPr="00A34A21">
        <w:rPr>
          <w:bCs/>
          <w:color w:val="000000" w:themeColor="text1"/>
        </w:rPr>
        <w:tab/>
      </w:r>
      <w:r w:rsidRPr="00A34A21">
        <w:rPr>
          <w:bCs/>
          <w:color w:val="000000" w:themeColor="text1"/>
        </w:rPr>
        <w:tab/>
      </w:r>
      <w:r w:rsidRPr="00A34A21">
        <w:rPr>
          <w:bCs/>
          <w:color w:val="000000" w:themeColor="text1"/>
        </w:rPr>
        <w:tab/>
        <w:t xml:space="preserve">                </w:t>
      </w:r>
      <w:r w:rsidR="00626108" w:rsidRPr="00A34A21">
        <w:rPr>
          <w:bCs/>
          <w:color w:val="000000" w:themeColor="text1"/>
        </w:rPr>
        <w:tab/>
      </w:r>
      <w:r w:rsidR="00626108" w:rsidRPr="00A34A21">
        <w:rPr>
          <w:bCs/>
          <w:color w:val="000000" w:themeColor="text1"/>
        </w:rPr>
        <w:tab/>
      </w:r>
      <w:r w:rsidR="00626108" w:rsidRPr="00A34A21">
        <w:rPr>
          <w:bCs/>
          <w:color w:val="000000" w:themeColor="text1"/>
        </w:rPr>
        <w:tab/>
        <w:t xml:space="preserve">     </w:t>
      </w:r>
      <w:r w:rsidRPr="00A34A21">
        <w:rPr>
          <w:bCs/>
          <w:color w:val="000000" w:themeColor="text1"/>
        </w:rPr>
        <w:t xml:space="preserve">        </w:t>
      </w:r>
      <w:r w:rsidR="00553088" w:rsidRPr="00A34A21">
        <w:rPr>
          <w:bCs/>
          <w:color w:val="000000" w:themeColor="text1"/>
        </w:rPr>
        <w:t xml:space="preserve">Josipa </w:t>
      </w:r>
      <w:proofErr w:type="spellStart"/>
      <w:r w:rsidR="00067BAE" w:rsidRPr="00A34A21">
        <w:rPr>
          <w:bCs/>
          <w:color w:val="000000" w:themeColor="text1"/>
        </w:rPr>
        <w:t>Tanfara</w:t>
      </w:r>
      <w:proofErr w:type="spellEnd"/>
    </w:p>
    <w:p w:rsidR="008C0B2F" w:rsidRDefault="008C0B2F" w:rsidP="000B58C8">
      <w:pPr>
        <w:pStyle w:val="Normal1"/>
        <w:rPr>
          <w:bCs/>
          <w:color w:val="000000" w:themeColor="text1"/>
        </w:rPr>
      </w:pPr>
    </w:p>
    <w:p w:rsidR="008C0B2F" w:rsidRDefault="008C0B2F" w:rsidP="000B58C8">
      <w:pPr>
        <w:pStyle w:val="Normal1"/>
        <w:rPr>
          <w:bCs/>
          <w:color w:val="000000" w:themeColor="text1"/>
        </w:rPr>
      </w:pP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__________________________ </w:t>
      </w:r>
    </w:p>
    <w:p w:rsidR="008C0B2F" w:rsidRDefault="008C0B2F" w:rsidP="000B58C8">
      <w:pPr>
        <w:pStyle w:val="Normal1"/>
        <w:rPr>
          <w:bCs/>
          <w:color w:val="000000" w:themeColor="text1"/>
        </w:rPr>
      </w:pPr>
    </w:p>
    <w:p w:rsidR="008C0B2F" w:rsidRDefault="008C0B2F" w:rsidP="000B58C8">
      <w:pPr>
        <w:pStyle w:val="Normal1"/>
        <w:rPr>
          <w:bCs/>
          <w:color w:val="000000" w:themeColor="text1"/>
        </w:rPr>
      </w:pPr>
    </w:p>
    <w:p w:rsidR="008C0B2F" w:rsidRPr="00A34A21" w:rsidRDefault="008C0B2F" w:rsidP="000B58C8">
      <w:pPr>
        <w:pStyle w:val="Normal1"/>
        <w:rPr>
          <w:color w:val="000000" w:themeColor="text1"/>
        </w:rPr>
      </w:pPr>
    </w:p>
    <w:sectPr w:rsidR="008C0B2F" w:rsidRPr="00A34A21">
      <w:footerReference w:type="default" r:id="rId8"/>
      <w:pgSz w:w="11906" w:h="16838"/>
      <w:pgMar w:top="720" w:right="1287" w:bottom="777" w:left="1259" w:header="0" w:footer="72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DA" w:rsidRDefault="00C65BDA">
      <w:pPr>
        <w:spacing w:line="240" w:lineRule="auto"/>
      </w:pPr>
      <w:r>
        <w:separator/>
      </w:r>
    </w:p>
  </w:endnote>
  <w:endnote w:type="continuationSeparator" w:id="0">
    <w:p w:rsidR="00C65BDA" w:rsidRDefault="00C65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Free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E4" w:rsidRDefault="00CB7DE4">
    <w:pPr>
      <w:pStyle w:val="Podnoje"/>
      <w:jc w:val="center"/>
    </w:pPr>
    <w:r>
      <w:t xml:space="preserve"> </w:t>
    </w:r>
  </w:p>
  <w:p w:rsidR="00CB7DE4" w:rsidRDefault="00CB7DE4">
    <w:pPr>
      <w:pStyle w:val="Podnoje"/>
      <w:jc w:val="center"/>
    </w:pPr>
    <w:r>
      <w:fldChar w:fldCharType="begin"/>
    </w:r>
    <w:r>
      <w:instrText>PAGE</w:instrText>
    </w:r>
    <w:r>
      <w:fldChar w:fldCharType="separate"/>
    </w:r>
    <w:r>
      <w:rPr>
        <w:noProof/>
      </w:rPr>
      <w:t>45</w:t>
    </w:r>
    <w:r>
      <w:fldChar w:fldCharType="end"/>
    </w:r>
  </w:p>
  <w:p w:rsidR="00CB7DE4" w:rsidRDefault="00CB7DE4">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DA" w:rsidRDefault="00C65BDA">
      <w:pPr>
        <w:spacing w:line="240" w:lineRule="auto"/>
      </w:pPr>
      <w:r>
        <w:separator/>
      </w:r>
    </w:p>
  </w:footnote>
  <w:footnote w:type="continuationSeparator" w:id="0">
    <w:p w:rsidR="00C65BDA" w:rsidRDefault="00C65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05C0D04"/>
    <w:name w:val="WW8Num60"/>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CC00CC"/>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CC00CC"/>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7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Times New Roman"/>
        <w:color w:val="000000"/>
        <w:lang w:val="hr-H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lang w:val="hr-H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lang w:val="hr-H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2"/>
    <w:lvl w:ilvl="0">
      <w:start w:val="1"/>
      <w:numFmt w:val="bullet"/>
      <w:lvlText w:val=""/>
      <w:lvlJc w:val="left"/>
      <w:pPr>
        <w:tabs>
          <w:tab w:val="num" w:pos="720"/>
        </w:tabs>
        <w:ind w:left="720" w:hanging="360"/>
      </w:pPr>
      <w:rPr>
        <w:rFonts w:ascii="Symbol" w:hAnsi="Symbol" w:cs="Times New Roman"/>
        <w:color w:val="000000"/>
        <w:lang w:val="hr-H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lang w:val="hr-H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lang w:val="hr-H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4"/>
    <w:lvl w:ilvl="0">
      <w:start w:val="1"/>
      <w:numFmt w:val="bullet"/>
      <w:lvlText w:val=""/>
      <w:lvlJc w:val="left"/>
      <w:pPr>
        <w:tabs>
          <w:tab w:val="num" w:pos="720"/>
        </w:tabs>
        <w:ind w:left="720" w:hanging="360"/>
      </w:pPr>
      <w:rPr>
        <w:rFonts w:ascii="Symbol" w:hAnsi="Symbol" w:cs="Times New Roman"/>
        <w:color w:val="000000"/>
        <w:lang w:val="hr-H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lang w:val="hr-H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lang w:val="hr-H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1A128A04"/>
    <w:name w:val="WW8Num63"/>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CC00CC"/>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CC00CC"/>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66"/>
    <w:lvl w:ilvl="0">
      <w:start w:val="1"/>
      <w:numFmt w:val="bullet"/>
      <w:lvlText w:val=""/>
      <w:lvlJc w:val="left"/>
      <w:pPr>
        <w:tabs>
          <w:tab w:val="num" w:pos="720"/>
        </w:tabs>
        <w:ind w:left="720" w:hanging="360"/>
      </w:pPr>
      <w:rPr>
        <w:rFonts w:ascii="Symbol" w:hAnsi="Symbol" w:cs="Times New Roman"/>
        <w:color w:val="000000"/>
        <w:lang w:val="hr-H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lang w:val="hr-H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lang w:val="hr-H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6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B"/>
    <w:multiLevelType w:val="multilevel"/>
    <w:tmpl w:val="0000000B"/>
    <w:name w:val="WW8Num67"/>
    <w:lvl w:ilvl="0">
      <w:start w:val="1"/>
      <w:numFmt w:val="bullet"/>
      <w:lvlText w:val=""/>
      <w:lvlJc w:val="left"/>
      <w:pPr>
        <w:tabs>
          <w:tab w:val="num" w:pos="720"/>
        </w:tabs>
        <w:ind w:left="720" w:hanging="360"/>
      </w:pPr>
      <w:rPr>
        <w:rFonts w:ascii="Symbol" w:hAnsi="Symbol" w:cs="Times New Roman"/>
        <w:color w:val="000000"/>
        <w:lang w:val="hr-H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lang w:val="hr-H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lang w:val="hr-H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68"/>
    <w:lvl w:ilvl="0">
      <w:start w:val="1"/>
      <w:numFmt w:val="bullet"/>
      <w:lvlText w:val=""/>
      <w:lvlJc w:val="left"/>
      <w:pPr>
        <w:tabs>
          <w:tab w:val="num" w:pos="786"/>
        </w:tabs>
        <w:ind w:left="786" w:hanging="360"/>
      </w:pPr>
      <w:rPr>
        <w:rFonts w:ascii="Symbol" w:hAnsi="Symbol" w:cs="Times New Roman"/>
        <w:color w:val="000000"/>
        <w:lang w:val="hr-HR"/>
      </w:rPr>
    </w:lvl>
    <w:lvl w:ilvl="1">
      <w:start w:val="1"/>
      <w:numFmt w:val="bullet"/>
      <w:lvlText w:val="◦"/>
      <w:lvlJc w:val="left"/>
      <w:pPr>
        <w:tabs>
          <w:tab w:val="num" w:pos="1146"/>
        </w:tabs>
        <w:ind w:left="1146" w:hanging="360"/>
      </w:pPr>
      <w:rPr>
        <w:rFonts w:ascii="OpenSymbol" w:hAnsi="OpenSymbol" w:cs="Courier New"/>
      </w:rPr>
    </w:lvl>
    <w:lvl w:ilvl="2">
      <w:start w:val="1"/>
      <w:numFmt w:val="bullet"/>
      <w:lvlText w:val="▪"/>
      <w:lvlJc w:val="left"/>
      <w:pPr>
        <w:tabs>
          <w:tab w:val="num" w:pos="1506"/>
        </w:tabs>
        <w:ind w:left="1506" w:hanging="360"/>
      </w:pPr>
      <w:rPr>
        <w:rFonts w:ascii="OpenSymbol" w:hAnsi="OpenSymbol" w:cs="Courier New"/>
      </w:rPr>
    </w:lvl>
    <w:lvl w:ilvl="3">
      <w:start w:val="1"/>
      <w:numFmt w:val="bullet"/>
      <w:lvlText w:val=""/>
      <w:lvlJc w:val="left"/>
      <w:pPr>
        <w:tabs>
          <w:tab w:val="num" w:pos="1866"/>
        </w:tabs>
        <w:ind w:left="1866" w:hanging="360"/>
      </w:pPr>
      <w:rPr>
        <w:rFonts w:ascii="Symbol" w:hAnsi="Symbol" w:cs="Times New Roman"/>
        <w:color w:val="000000"/>
        <w:lang w:val="hr-HR"/>
      </w:rPr>
    </w:lvl>
    <w:lvl w:ilvl="4">
      <w:start w:val="1"/>
      <w:numFmt w:val="bullet"/>
      <w:lvlText w:val="◦"/>
      <w:lvlJc w:val="left"/>
      <w:pPr>
        <w:tabs>
          <w:tab w:val="num" w:pos="2226"/>
        </w:tabs>
        <w:ind w:left="2226" w:hanging="360"/>
      </w:pPr>
      <w:rPr>
        <w:rFonts w:ascii="OpenSymbol" w:hAnsi="OpenSymbol" w:cs="Courier New"/>
      </w:rPr>
    </w:lvl>
    <w:lvl w:ilvl="5">
      <w:start w:val="1"/>
      <w:numFmt w:val="bullet"/>
      <w:lvlText w:val="▪"/>
      <w:lvlJc w:val="left"/>
      <w:pPr>
        <w:tabs>
          <w:tab w:val="num" w:pos="2586"/>
        </w:tabs>
        <w:ind w:left="2586" w:hanging="360"/>
      </w:pPr>
      <w:rPr>
        <w:rFonts w:ascii="OpenSymbol" w:hAnsi="OpenSymbol" w:cs="Courier New"/>
      </w:rPr>
    </w:lvl>
    <w:lvl w:ilvl="6">
      <w:start w:val="1"/>
      <w:numFmt w:val="bullet"/>
      <w:lvlText w:val=""/>
      <w:lvlJc w:val="left"/>
      <w:pPr>
        <w:tabs>
          <w:tab w:val="num" w:pos="2946"/>
        </w:tabs>
        <w:ind w:left="2946" w:hanging="360"/>
      </w:pPr>
      <w:rPr>
        <w:rFonts w:ascii="Symbol" w:hAnsi="Symbol" w:cs="Times New Roman"/>
        <w:color w:val="000000"/>
        <w:lang w:val="hr-HR"/>
      </w:rPr>
    </w:lvl>
    <w:lvl w:ilvl="7">
      <w:start w:val="1"/>
      <w:numFmt w:val="bullet"/>
      <w:lvlText w:val="◦"/>
      <w:lvlJc w:val="left"/>
      <w:pPr>
        <w:tabs>
          <w:tab w:val="num" w:pos="3306"/>
        </w:tabs>
        <w:ind w:left="3306" w:hanging="360"/>
      </w:pPr>
      <w:rPr>
        <w:rFonts w:ascii="OpenSymbol" w:hAnsi="OpenSymbol" w:cs="Courier New"/>
      </w:rPr>
    </w:lvl>
    <w:lvl w:ilvl="8">
      <w:start w:val="1"/>
      <w:numFmt w:val="bullet"/>
      <w:lvlText w:val="▪"/>
      <w:lvlJc w:val="left"/>
      <w:pPr>
        <w:tabs>
          <w:tab w:val="num" w:pos="3666"/>
        </w:tabs>
        <w:ind w:left="3666" w:hanging="360"/>
      </w:pPr>
      <w:rPr>
        <w:rFonts w:ascii="OpenSymbol" w:hAnsi="OpenSymbol" w:cs="Courier New"/>
      </w:rPr>
    </w:lvl>
  </w:abstractNum>
  <w:abstractNum w:abstractNumId="12" w15:restartNumberingAfterBreak="0">
    <w:nsid w:val="0000000D"/>
    <w:multiLevelType w:val="multilevel"/>
    <w:tmpl w:val="0000000D"/>
    <w:name w:val="WW8Num6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C5373A"/>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3062E18"/>
    <w:multiLevelType w:val="hybridMultilevel"/>
    <w:tmpl w:val="EDF8CDE0"/>
    <w:lvl w:ilvl="0" w:tplc="7FF0869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62909F9"/>
    <w:multiLevelType w:val="hybridMultilevel"/>
    <w:tmpl w:val="2A403A9C"/>
    <w:lvl w:ilvl="0" w:tplc="25385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CE32070"/>
    <w:multiLevelType w:val="hybridMultilevel"/>
    <w:tmpl w:val="60341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DB452B8"/>
    <w:multiLevelType w:val="hybridMultilevel"/>
    <w:tmpl w:val="1362E164"/>
    <w:lvl w:ilvl="0" w:tplc="50A671B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E28477B"/>
    <w:multiLevelType w:val="hybridMultilevel"/>
    <w:tmpl w:val="0938E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0A405E3"/>
    <w:multiLevelType w:val="hybridMultilevel"/>
    <w:tmpl w:val="2B969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843047A"/>
    <w:multiLevelType w:val="hybridMultilevel"/>
    <w:tmpl w:val="C3C4DC22"/>
    <w:lvl w:ilvl="0" w:tplc="ED1624F8">
      <w:start w:val="9"/>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19126EA9"/>
    <w:multiLevelType w:val="hybridMultilevel"/>
    <w:tmpl w:val="2FB6A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91E496B"/>
    <w:multiLevelType w:val="hybridMultilevel"/>
    <w:tmpl w:val="6D222584"/>
    <w:lvl w:ilvl="0" w:tplc="783E5B48">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28133E5"/>
    <w:multiLevelType w:val="hybridMultilevel"/>
    <w:tmpl w:val="126C2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66E49D2"/>
    <w:multiLevelType w:val="hybridMultilevel"/>
    <w:tmpl w:val="824C058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3FC06B78"/>
    <w:multiLevelType w:val="multilevel"/>
    <w:tmpl w:val="69DA5590"/>
    <w:lvl w:ilvl="0">
      <w:start w:val="1"/>
      <w:numFmt w:val="bullet"/>
      <w:lvlText w:val=""/>
      <w:lvlJc w:val="left"/>
      <w:pPr>
        <w:tabs>
          <w:tab w:val="num" w:pos="786"/>
        </w:tabs>
        <w:ind w:left="786" w:hanging="360"/>
      </w:pPr>
      <w:rPr>
        <w:rFonts w:ascii="Symbol" w:hAnsi="Symbol" w:hint="default"/>
        <w:color w:val="000000"/>
        <w:lang w:val="hr-HR"/>
      </w:rPr>
    </w:lvl>
    <w:lvl w:ilvl="1">
      <w:start w:val="1"/>
      <w:numFmt w:val="bullet"/>
      <w:lvlText w:val="◦"/>
      <w:lvlJc w:val="left"/>
      <w:pPr>
        <w:tabs>
          <w:tab w:val="num" w:pos="1146"/>
        </w:tabs>
        <w:ind w:left="1146" w:hanging="360"/>
      </w:pPr>
      <w:rPr>
        <w:rFonts w:ascii="OpenSymbol" w:hAnsi="OpenSymbol" w:cs="Courier New"/>
      </w:rPr>
    </w:lvl>
    <w:lvl w:ilvl="2">
      <w:start w:val="1"/>
      <w:numFmt w:val="bullet"/>
      <w:lvlText w:val="▪"/>
      <w:lvlJc w:val="left"/>
      <w:pPr>
        <w:tabs>
          <w:tab w:val="num" w:pos="1506"/>
        </w:tabs>
        <w:ind w:left="1506" w:hanging="360"/>
      </w:pPr>
      <w:rPr>
        <w:rFonts w:ascii="OpenSymbol" w:hAnsi="OpenSymbol" w:cs="Courier New"/>
      </w:rPr>
    </w:lvl>
    <w:lvl w:ilvl="3">
      <w:start w:val="1"/>
      <w:numFmt w:val="bullet"/>
      <w:lvlText w:val=""/>
      <w:lvlJc w:val="left"/>
      <w:pPr>
        <w:tabs>
          <w:tab w:val="num" w:pos="1866"/>
        </w:tabs>
        <w:ind w:left="1866" w:hanging="360"/>
      </w:pPr>
      <w:rPr>
        <w:rFonts w:ascii="Symbol" w:hAnsi="Symbol" w:cs="Times New Roman"/>
        <w:color w:val="000000"/>
        <w:lang w:val="hr-HR"/>
      </w:rPr>
    </w:lvl>
    <w:lvl w:ilvl="4">
      <w:start w:val="1"/>
      <w:numFmt w:val="bullet"/>
      <w:lvlText w:val="◦"/>
      <w:lvlJc w:val="left"/>
      <w:pPr>
        <w:tabs>
          <w:tab w:val="num" w:pos="2226"/>
        </w:tabs>
        <w:ind w:left="2226" w:hanging="360"/>
      </w:pPr>
      <w:rPr>
        <w:rFonts w:ascii="OpenSymbol" w:hAnsi="OpenSymbol" w:cs="Courier New"/>
      </w:rPr>
    </w:lvl>
    <w:lvl w:ilvl="5">
      <w:start w:val="1"/>
      <w:numFmt w:val="bullet"/>
      <w:lvlText w:val="▪"/>
      <w:lvlJc w:val="left"/>
      <w:pPr>
        <w:tabs>
          <w:tab w:val="num" w:pos="2586"/>
        </w:tabs>
        <w:ind w:left="2586" w:hanging="360"/>
      </w:pPr>
      <w:rPr>
        <w:rFonts w:ascii="OpenSymbol" w:hAnsi="OpenSymbol" w:cs="Courier New"/>
      </w:rPr>
    </w:lvl>
    <w:lvl w:ilvl="6">
      <w:start w:val="1"/>
      <w:numFmt w:val="bullet"/>
      <w:lvlText w:val=""/>
      <w:lvlJc w:val="left"/>
      <w:pPr>
        <w:tabs>
          <w:tab w:val="num" w:pos="2946"/>
        </w:tabs>
        <w:ind w:left="2946" w:hanging="360"/>
      </w:pPr>
      <w:rPr>
        <w:rFonts w:ascii="Symbol" w:hAnsi="Symbol" w:cs="Times New Roman"/>
        <w:color w:val="000000"/>
        <w:lang w:val="hr-HR"/>
      </w:rPr>
    </w:lvl>
    <w:lvl w:ilvl="7">
      <w:start w:val="1"/>
      <w:numFmt w:val="bullet"/>
      <w:lvlText w:val="◦"/>
      <w:lvlJc w:val="left"/>
      <w:pPr>
        <w:tabs>
          <w:tab w:val="num" w:pos="3306"/>
        </w:tabs>
        <w:ind w:left="3306" w:hanging="360"/>
      </w:pPr>
      <w:rPr>
        <w:rFonts w:ascii="OpenSymbol" w:hAnsi="OpenSymbol" w:cs="Courier New"/>
      </w:rPr>
    </w:lvl>
    <w:lvl w:ilvl="8">
      <w:start w:val="1"/>
      <w:numFmt w:val="bullet"/>
      <w:lvlText w:val="▪"/>
      <w:lvlJc w:val="left"/>
      <w:pPr>
        <w:tabs>
          <w:tab w:val="num" w:pos="3666"/>
        </w:tabs>
        <w:ind w:left="3666" w:hanging="360"/>
      </w:pPr>
      <w:rPr>
        <w:rFonts w:ascii="OpenSymbol" w:hAnsi="OpenSymbol" w:cs="Courier New"/>
      </w:rPr>
    </w:lvl>
  </w:abstractNum>
  <w:abstractNum w:abstractNumId="28" w15:restartNumberingAfterBreak="0">
    <w:nsid w:val="40276960"/>
    <w:multiLevelType w:val="hybridMultilevel"/>
    <w:tmpl w:val="B142D1BE"/>
    <w:lvl w:ilvl="0" w:tplc="E1F4D1D6">
      <w:start w:val="41"/>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0F14AB"/>
    <w:multiLevelType w:val="hybridMultilevel"/>
    <w:tmpl w:val="7602A3BA"/>
    <w:lvl w:ilvl="0" w:tplc="FBCA2FCE">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F5304D"/>
    <w:multiLevelType w:val="hybridMultilevel"/>
    <w:tmpl w:val="7696C0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FB0FC3"/>
    <w:multiLevelType w:val="hybridMultilevel"/>
    <w:tmpl w:val="DE644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570E88"/>
    <w:multiLevelType w:val="hybridMultilevel"/>
    <w:tmpl w:val="FA80995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D06A37"/>
    <w:multiLevelType w:val="hybridMultilevel"/>
    <w:tmpl w:val="41106D60"/>
    <w:lvl w:ilvl="0" w:tplc="55BA5268">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8630996"/>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C4664C"/>
    <w:multiLevelType w:val="hybridMultilevel"/>
    <w:tmpl w:val="64AEC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333D37"/>
    <w:multiLevelType w:val="hybridMultilevel"/>
    <w:tmpl w:val="38F692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68F4DB0"/>
    <w:multiLevelType w:val="multilevel"/>
    <w:tmpl w:val="53565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6B33436A"/>
    <w:multiLevelType w:val="multilevel"/>
    <w:tmpl w:val="1CCC24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15:restartNumberingAfterBreak="0">
    <w:nsid w:val="6E8E082F"/>
    <w:multiLevelType w:val="hybridMultilevel"/>
    <w:tmpl w:val="4724A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D02CCD"/>
    <w:multiLevelType w:val="hybridMultilevel"/>
    <w:tmpl w:val="D3167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24"/>
  </w:num>
  <w:num w:numId="4">
    <w:abstractNumId w:val="28"/>
  </w:num>
  <w:num w:numId="5">
    <w:abstractNumId w:val="17"/>
  </w:num>
  <w:num w:numId="6">
    <w:abstractNumId w:val="2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0"/>
  </w:num>
  <w:num w:numId="17">
    <w:abstractNumId w:val="12"/>
  </w:num>
  <w:num w:numId="18">
    <w:abstractNumId w:val="11"/>
  </w:num>
  <w:num w:numId="19">
    <w:abstractNumId w:val="13"/>
  </w:num>
  <w:num w:numId="20">
    <w:abstractNumId w:val="14"/>
  </w:num>
  <w:num w:numId="21">
    <w:abstractNumId w:val="18"/>
  </w:num>
  <w:num w:numId="22">
    <w:abstractNumId w:val="33"/>
  </w:num>
  <w:num w:numId="23">
    <w:abstractNumId w:val="26"/>
  </w:num>
  <w:num w:numId="24">
    <w:abstractNumId w:val="9"/>
  </w:num>
  <w:num w:numId="25">
    <w:abstractNumId w:val="23"/>
  </w:num>
  <w:num w:numId="26">
    <w:abstractNumId w:val="32"/>
  </w:num>
  <w:num w:numId="27">
    <w:abstractNumId w:val="34"/>
  </w:num>
  <w:num w:numId="28">
    <w:abstractNumId w:val="16"/>
  </w:num>
  <w:num w:numId="29">
    <w:abstractNumId w:val="19"/>
  </w:num>
  <w:num w:numId="30">
    <w:abstractNumId w:val="25"/>
  </w:num>
  <w:num w:numId="31">
    <w:abstractNumId w:val="36"/>
  </w:num>
  <w:num w:numId="32">
    <w:abstractNumId w:val="40"/>
  </w:num>
  <w:num w:numId="33">
    <w:abstractNumId w:val="39"/>
  </w:num>
  <w:num w:numId="34">
    <w:abstractNumId w:val="35"/>
  </w:num>
  <w:num w:numId="35">
    <w:abstractNumId w:val="21"/>
  </w:num>
  <w:num w:numId="36">
    <w:abstractNumId w:val="22"/>
  </w:num>
  <w:num w:numId="37">
    <w:abstractNumId w:val="31"/>
  </w:num>
  <w:num w:numId="38">
    <w:abstractNumId w:val="20"/>
  </w:num>
  <w:num w:numId="39">
    <w:abstractNumId w:val="27"/>
  </w:num>
  <w:num w:numId="40">
    <w:abstractNumId w:val="3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2F"/>
    <w:rsid w:val="00000E2B"/>
    <w:rsid w:val="0000330E"/>
    <w:rsid w:val="00007619"/>
    <w:rsid w:val="000108E6"/>
    <w:rsid w:val="000125D7"/>
    <w:rsid w:val="0003268C"/>
    <w:rsid w:val="00033D48"/>
    <w:rsid w:val="00040BBA"/>
    <w:rsid w:val="00047C2F"/>
    <w:rsid w:val="000512D1"/>
    <w:rsid w:val="000605DE"/>
    <w:rsid w:val="00062A39"/>
    <w:rsid w:val="00063060"/>
    <w:rsid w:val="0006697C"/>
    <w:rsid w:val="00067BAE"/>
    <w:rsid w:val="0007211C"/>
    <w:rsid w:val="00072D5D"/>
    <w:rsid w:val="00072F8D"/>
    <w:rsid w:val="0007369B"/>
    <w:rsid w:val="00073E70"/>
    <w:rsid w:val="0009153D"/>
    <w:rsid w:val="00092844"/>
    <w:rsid w:val="0009682E"/>
    <w:rsid w:val="00097465"/>
    <w:rsid w:val="00097D7D"/>
    <w:rsid w:val="000B335E"/>
    <w:rsid w:val="000B4DAF"/>
    <w:rsid w:val="000B4EF9"/>
    <w:rsid w:val="000B58C8"/>
    <w:rsid w:val="000B5C33"/>
    <w:rsid w:val="000B64EA"/>
    <w:rsid w:val="000C56EE"/>
    <w:rsid w:val="000C5E64"/>
    <w:rsid w:val="000E653A"/>
    <w:rsid w:val="000F1429"/>
    <w:rsid w:val="000F1D4A"/>
    <w:rsid w:val="000F27DA"/>
    <w:rsid w:val="000F2D1F"/>
    <w:rsid w:val="000F3993"/>
    <w:rsid w:val="000F485E"/>
    <w:rsid w:val="000F5017"/>
    <w:rsid w:val="000F7D71"/>
    <w:rsid w:val="001012BE"/>
    <w:rsid w:val="0010157F"/>
    <w:rsid w:val="0010313F"/>
    <w:rsid w:val="00103B2B"/>
    <w:rsid w:val="0011175C"/>
    <w:rsid w:val="00114ED9"/>
    <w:rsid w:val="0012097B"/>
    <w:rsid w:val="00121E03"/>
    <w:rsid w:val="001333EC"/>
    <w:rsid w:val="00135822"/>
    <w:rsid w:val="0014651B"/>
    <w:rsid w:val="00150A73"/>
    <w:rsid w:val="00151A89"/>
    <w:rsid w:val="0015470B"/>
    <w:rsid w:val="00155D6E"/>
    <w:rsid w:val="0015680C"/>
    <w:rsid w:val="00156E3F"/>
    <w:rsid w:val="00163EBF"/>
    <w:rsid w:val="0016484A"/>
    <w:rsid w:val="00166D2F"/>
    <w:rsid w:val="00167EB4"/>
    <w:rsid w:val="00170CD4"/>
    <w:rsid w:val="00174A07"/>
    <w:rsid w:val="00186EB5"/>
    <w:rsid w:val="00192E19"/>
    <w:rsid w:val="0019549B"/>
    <w:rsid w:val="001A244D"/>
    <w:rsid w:val="001A3773"/>
    <w:rsid w:val="001A495A"/>
    <w:rsid w:val="001B02F7"/>
    <w:rsid w:val="001B3277"/>
    <w:rsid w:val="001B3383"/>
    <w:rsid w:val="001B4AAC"/>
    <w:rsid w:val="001B684F"/>
    <w:rsid w:val="001B6EA6"/>
    <w:rsid w:val="001B78B8"/>
    <w:rsid w:val="001C0633"/>
    <w:rsid w:val="001C0BA5"/>
    <w:rsid w:val="001C17A1"/>
    <w:rsid w:val="001C1F43"/>
    <w:rsid w:val="001C3E6D"/>
    <w:rsid w:val="001D1499"/>
    <w:rsid w:val="001E0139"/>
    <w:rsid w:val="001E3377"/>
    <w:rsid w:val="001F5740"/>
    <w:rsid w:val="001F7EE6"/>
    <w:rsid w:val="00201794"/>
    <w:rsid w:val="00202EF7"/>
    <w:rsid w:val="00204E1D"/>
    <w:rsid w:val="00205C9A"/>
    <w:rsid w:val="00207F8F"/>
    <w:rsid w:val="00210B41"/>
    <w:rsid w:val="00212043"/>
    <w:rsid w:val="00215B14"/>
    <w:rsid w:val="00223E88"/>
    <w:rsid w:val="00225B25"/>
    <w:rsid w:val="00226B6F"/>
    <w:rsid w:val="00230198"/>
    <w:rsid w:val="0023348D"/>
    <w:rsid w:val="00237732"/>
    <w:rsid w:val="00250873"/>
    <w:rsid w:val="002528C8"/>
    <w:rsid w:val="002535C3"/>
    <w:rsid w:val="00253610"/>
    <w:rsid w:val="002554FD"/>
    <w:rsid w:val="00262357"/>
    <w:rsid w:val="00262D05"/>
    <w:rsid w:val="00263FB0"/>
    <w:rsid w:val="00265A1C"/>
    <w:rsid w:val="00267861"/>
    <w:rsid w:val="002755D6"/>
    <w:rsid w:val="0027790E"/>
    <w:rsid w:val="0029163F"/>
    <w:rsid w:val="00293E95"/>
    <w:rsid w:val="002948B4"/>
    <w:rsid w:val="00296A0D"/>
    <w:rsid w:val="00296BF3"/>
    <w:rsid w:val="002A21C0"/>
    <w:rsid w:val="002A4E37"/>
    <w:rsid w:val="002B06BD"/>
    <w:rsid w:val="002B2E0E"/>
    <w:rsid w:val="002B469B"/>
    <w:rsid w:val="002C61AF"/>
    <w:rsid w:val="002C67A3"/>
    <w:rsid w:val="002D1882"/>
    <w:rsid w:val="002D2E05"/>
    <w:rsid w:val="002D322E"/>
    <w:rsid w:val="002D46CE"/>
    <w:rsid w:val="002E0F10"/>
    <w:rsid w:val="002E317E"/>
    <w:rsid w:val="002E3B68"/>
    <w:rsid w:val="002E4C8D"/>
    <w:rsid w:val="002F0CC0"/>
    <w:rsid w:val="002F20DE"/>
    <w:rsid w:val="002F4E11"/>
    <w:rsid w:val="00301DC0"/>
    <w:rsid w:val="00303226"/>
    <w:rsid w:val="00310663"/>
    <w:rsid w:val="00312390"/>
    <w:rsid w:val="00317EE9"/>
    <w:rsid w:val="0032257F"/>
    <w:rsid w:val="0032395E"/>
    <w:rsid w:val="00323EE0"/>
    <w:rsid w:val="0032635D"/>
    <w:rsid w:val="00326BE9"/>
    <w:rsid w:val="003272BF"/>
    <w:rsid w:val="00327633"/>
    <w:rsid w:val="00327F5F"/>
    <w:rsid w:val="00335312"/>
    <w:rsid w:val="00336CE1"/>
    <w:rsid w:val="00337E5E"/>
    <w:rsid w:val="003406D1"/>
    <w:rsid w:val="003420FF"/>
    <w:rsid w:val="003427C8"/>
    <w:rsid w:val="003427E0"/>
    <w:rsid w:val="003507EA"/>
    <w:rsid w:val="003516D3"/>
    <w:rsid w:val="00352344"/>
    <w:rsid w:val="003530DC"/>
    <w:rsid w:val="00354357"/>
    <w:rsid w:val="00356D4E"/>
    <w:rsid w:val="00357E43"/>
    <w:rsid w:val="003614AA"/>
    <w:rsid w:val="003659CA"/>
    <w:rsid w:val="00366F1C"/>
    <w:rsid w:val="0036756D"/>
    <w:rsid w:val="00370A45"/>
    <w:rsid w:val="00372700"/>
    <w:rsid w:val="00372A47"/>
    <w:rsid w:val="003734D7"/>
    <w:rsid w:val="00373B8D"/>
    <w:rsid w:val="0037717A"/>
    <w:rsid w:val="003912C6"/>
    <w:rsid w:val="00392C03"/>
    <w:rsid w:val="0039735D"/>
    <w:rsid w:val="003A321A"/>
    <w:rsid w:val="003A4D2F"/>
    <w:rsid w:val="003C1A46"/>
    <w:rsid w:val="003C54B5"/>
    <w:rsid w:val="003C7EA4"/>
    <w:rsid w:val="003D69F7"/>
    <w:rsid w:val="003E11CA"/>
    <w:rsid w:val="003E3B5C"/>
    <w:rsid w:val="003F0897"/>
    <w:rsid w:val="003F19FA"/>
    <w:rsid w:val="003F1F7B"/>
    <w:rsid w:val="003F5694"/>
    <w:rsid w:val="003F665E"/>
    <w:rsid w:val="004008FB"/>
    <w:rsid w:val="00402E31"/>
    <w:rsid w:val="004038C7"/>
    <w:rsid w:val="004039E6"/>
    <w:rsid w:val="00403A94"/>
    <w:rsid w:val="004050CF"/>
    <w:rsid w:val="004062B2"/>
    <w:rsid w:val="004121E6"/>
    <w:rsid w:val="00417591"/>
    <w:rsid w:val="00430AD7"/>
    <w:rsid w:val="00432B14"/>
    <w:rsid w:val="0043400D"/>
    <w:rsid w:val="004354AB"/>
    <w:rsid w:val="0043588A"/>
    <w:rsid w:val="00440664"/>
    <w:rsid w:val="004416EB"/>
    <w:rsid w:val="00445266"/>
    <w:rsid w:val="0044610E"/>
    <w:rsid w:val="00452256"/>
    <w:rsid w:val="00453377"/>
    <w:rsid w:val="00453B66"/>
    <w:rsid w:val="004601C2"/>
    <w:rsid w:val="00462A89"/>
    <w:rsid w:val="004676C2"/>
    <w:rsid w:val="00475B6E"/>
    <w:rsid w:val="00477882"/>
    <w:rsid w:val="00477E75"/>
    <w:rsid w:val="004828E7"/>
    <w:rsid w:val="004829C6"/>
    <w:rsid w:val="0048397A"/>
    <w:rsid w:val="004905DC"/>
    <w:rsid w:val="00493DAC"/>
    <w:rsid w:val="00497A8D"/>
    <w:rsid w:val="004A1E78"/>
    <w:rsid w:val="004A3D36"/>
    <w:rsid w:val="004A4005"/>
    <w:rsid w:val="004A72F0"/>
    <w:rsid w:val="004B31EF"/>
    <w:rsid w:val="004B524E"/>
    <w:rsid w:val="004B7C0D"/>
    <w:rsid w:val="004C0033"/>
    <w:rsid w:val="004C32BD"/>
    <w:rsid w:val="004C35A0"/>
    <w:rsid w:val="004C437D"/>
    <w:rsid w:val="004C794E"/>
    <w:rsid w:val="004D12CB"/>
    <w:rsid w:val="004D315D"/>
    <w:rsid w:val="004D518D"/>
    <w:rsid w:val="004D5833"/>
    <w:rsid w:val="004D5D98"/>
    <w:rsid w:val="004D7E85"/>
    <w:rsid w:val="004E388D"/>
    <w:rsid w:val="004E5A94"/>
    <w:rsid w:val="004E7FEC"/>
    <w:rsid w:val="004F1505"/>
    <w:rsid w:val="005003CF"/>
    <w:rsid w:val="00500607"/>
    <w:rsid w:val="00502C70"/>
    <w:rsid w:val="005063E3"/>
    <w:rsid w:val="00515259"/>
    <w:rsid w:val="00516D50"/>
    <w:rsid w:val="00520D99"/>
    <w:rsid w:val="00520DE1"/>
    <w:rsid w:val="00523728"/>
    <w:rsid w:val="0052599C"/>
    <w:rsid w:val="00531207"/>
    <w:rsid w:val="005317E8"/>
    <w:rsid w:val="0053594D"/>
    <w:rsid w:val="00537522"/>
    <w:rsid w:val="0053756B"/>
    <w:rsid w:val="00540C0C"/>
    <w:rsid w:val="00543737"/>
    <w:rsid w:val="0054560E"/>
    <w:rsid w:val="00553088"/>
    <w:rsid w:val="00556439"/>
    <w:rsid w:val="00557A5F"/>
    <w:rsid w:val="00561B0E"/>
    <w:rsid w:val="005801B6"/>
    <w:rsid w:val="00590A59"/>
    <w:rsid w:val="005922D6"/>
    <w:rsid w:val="005933EF"/>
    <w:rsid w:val="005939D6"/>
    <w:rsid w:val="00594B0B"/>
    <w:rsid w:val="005A0224"/>
    <w:rsid w:val="005A2DD0"/>
    <w:rsid w:val="005B6A9E"/>
    <w:rsid w:val="005C10DB"/>
    <w:rsid w:val="005D2281"/>
    <w:rsid w:val="005D4265"/>
    <w:rsid w:val="005D7F3D"/>
    <w:rsid w:val="005E0804"/>
    <w:rsid w:val="005E1834"/>
    <w:rsid w:val="005E2BFB"/>
    <w:rsid w:val="005F19C4"/>
    <w:rsid w:val="005F3364"/>
    <w:rsid w:val="005F6E52"/>
    <w:rsid w:val="00601973"/>
    <w:rsid w:val="00601BBA"/>
    <w:rsid w:val="006040CE"/>
    <w:rsid w:val="00605D30"/>
    <w:rsid w:val="00614C80"/>
    <w:rsid w:val="00620985"/>
    <w:rsid w:val="006229E3"/>
    <w:rsid w:val="00622A5E"/>
    <w:rsid w:val="00622BF1"/>
    <w:rsid w:val="006232A6"/>
    <w:rsid w:val="00623DDC"/>
    <w:rsid w:val="00626108"/>
    <w:rsid w:val="00627358"/>
    <w:rsid w:val="006317AC"/>
    <w:rsid w:val="00631B79"/>
    <w:rsid w:val="00636B08"/>
    <w:rsid w:val="00640F3B"/>
    <w:rsid w:val="00642E4C"/>
    <w:rsid w:val="00645AD4"/>
    <w:rsid w:val="00645EEE"/>
    <w:rsid w:val="006461B5"/>
    <w:rsid w:val="00651EAE"/>
    <w:rsid w:val="00653595"/>
    <w:rsid w:val="00654D0E"/>
    <w:rsid w:val="0065567A"/>
    <w:rsid w:val="00656C43"/>
    <w:rsid w:val="00657698"/>
    <w:rsid w:val="00661D4E"/>
    <w:rsid w:val="0066639B"/>
    <w:rsid w:val="0068356D"/>
    <w:rsid w:val="006912AD"/>
    <w:rsid w:val="006918F7"/>
    <w:rsid w:val="00692893"/>
    <w:rsid w:val="00696091"/>
    <w:rsid w:val="006A1D73"/>
    <w:rsid w:val="006A2C8C"/>
    <w:rsid w:val="006A4169"/>
    <w:rsid w:val="006A49DA"/>
    <w:rsid w:val="006A5A02"/>
    <w:rsid w:val="006A60A7"/>
    <w:rsid w:val="006B5E62"/>
    <w:rsid w:val="006C22B7"/>
    <w:rsid w:val="006C627D"/>
    <w:rsid w:val="006D234C"/>
    <w:rsid w:val="006D4F9A"/>
    <w:rsid w:val="006D775E"/>
    <w:rsid w:val="006D7999"/>
    <w:rsid w:val="006E05DD"/>
    <w:rsid w:val="006E4E50"/>
    <w:rsid w:val="006E6608"/>
    <w:rsid w:val="006E6643"/>
    <w:rsid w:val="006E7A3C"/>
    <w:rsid w:val="006F096C"/>
    <w:rsid w:val="006F1CE3"/>
    <w:rsid w:val="006F3B82"/>
    <w:rsid w:val="006F444D"/>
    <w:rsid w:val="0070251D"/>
    <w:rsid w:val="00706BFC"/>
    <w:rsid w:val="00711560"/>
    <w:rsid w:val="00715CF7"/>
    <w:rsid w:val="00716DAA"/>
    <w:rsid w:val="00717791"/>
    <w:rsid w:val="0072591E"/>
    <w:rsid w:val="007263D4"/>
    <w:rsid w:val="0074198E"/>
    <w:rsid w:val="00744614"/>
    <w:rsid w:val="007461CA"/>
    <w:rsid w:val="0075014B"/>
    <w:rsid w:val="007506CB"/>
    <w:rsid w:val="00751610"/>
    <w:rsid w:val="00751A4B"/>
    <w:rsid w:val="007621C4"/>
    <w:rsid w:val="0076472D"/>
    <w:rsid w:val="00764A96"/>
    <w:rsid w:val="007653EB"/>
    <w:rsid w:val="007665D7"/>
    <w:rsid w:val="00766EEC"/>
    <w:rsid w:val="00774DE0"/>
    <w:rsid w:val="00781C22"/>
    <w:rsid w:val="007850D9"/>
    <w:rsid w:val="00793B80"/>
    <w:rsid w:val="00793D7B"/>
    <w:rsid w:val="007950A1"/>
    <w:rsid w:val="00797092"/>
    <w:rsid w:val="007A3AEA"/>
    <w:rsid w:val="007A5B77"/>
    <w:rsid w:val="007A7567"/>
    <w:rsid w:val="007B0893"/>
    <w:rsid w:val="007B666C"/>
    <w:rsid w:val="007C0FF2"/>
    <w:rsid w:val="007C2A2D"/>
    <w:rsid w:val="007C60DB"/>
    <w:rsid w:val="007D094A"/>
    <w:rsid w:val="007D2117"/>
    <w:rsid w:val="007D401D"/>
    <w:rsid w:val="007D49E4"/>
    <w:rsid w:val="007E14FE"/>
    <w:rsid w:val="007E353A"/>
    <w:rsid w:val="007F041E"/>
    <w:rsid w:val="007F2F65"/>
    <w:rsid w:val="007F3A33"/>
    <w:rsid w:val="00801FD4"/>
    <w:rsid w:val="0081652E"/>
    <w:rsid w:val="0082021D"/>
    <w:rsid w:val="008249B7"/>
    <w:rsid w:val="008249BB"/>
    <w:rsid w:val="00826486"/>
    <w:rsid w:val="00833A8A"/>
    <w:rsid w:val="008362BA"/>
    <w:rsid w:val="008362E5"/>
    <w:rsid w:val="00837D24"/>
    <w:rsid w:val="00843158"/>
    <w:rsid w:val="00844566"/>
    <w:rsid w:val="0084509A"/>
    <w:rsid w:val="008525BD"/>
    <w:rsid w:val="008552C7"/>
    <w:rsid w:val="00860A42"/>
    <w:rsid w:val="00867773"/>
    <w:rsid w:val="00867A6A"/>
    <w:rsid w:val="008739D2"/>
    <w:rsid w:val="0089050B"/>
    <w:rsid w:val="00890780"/>
    <w:rsid w:val="008910DA"/>
    <w:rsid w:val="00892637"/>
    <w:rsid w:val="0089372C"/>
    <w:rsid w:val="008B7CC9"/>
    <w:rsid w:val="008C0B2F"/>
    <w:rsid w:val="008C1280"/>
    <w:rsid w:val="008C1FA3"/>
    <w:rsid w:val="008D3CA6"/>
    <w:rsid w:val="008D5225"/>
    <w:rsid w:val="008F36C1"/>
    <w:rsid w:val="008F4D9F"/>
    <w:rsid w:val="008F6854"/>
    <w:rsid w:val="009002E8"/>
    <w:rsid w:val="00900F4F"/>
    <w:rsid w:val="0090287D"/>
    <w:rsid w:val="00912CC0"/>
    <w:rsid w:val="009155A1"/>
    <w:rsid w:val="009155E7"/>
    <w:rsid w:val="009159CB"/>
    <w:rsid w:val="009217C7"/>
    <w:rsid w:val="009234B8"/>
    <w:rsid w:val="009265CC"/>
    <w:rsid w:val="00931483"/>
    <w:rsid w:val="0094042A"/>
    <w:rsid w:val="009412C1"/>
    <w:rsid w:val="009416AC"/>
    <w:rsid w:val="009516F0"/>
    <w:rsid w:val="009517B4"/>
    <w:rsid w:val="009543D4"/>
    <w:rsid w:val="00955E90"/>
    <w:rsid w:val="0095693D"/>
    <w:rsid w:val="00960D22"/>
    <w:rsid w:val="00960EBB"/>
    <w:rsid w:val="00961A2B"/>
    <w:rsid w:val="0096479F"/>
    <w:rsid w:val="009704BE"/>
    <w:rsid w:val="00985733"/>
    <w:rsid w:val="009858CD"/>
    <w:rsid w:val="00993653"/>
    <w:rsid w:val="00993A20"/>
    <w:rsid w:val="009A0411"/>
    <w:rsid w:val="009A0522"/>
    <w:rsid w:val="009A2358"/>
    <w:rsid w:val="009A3793"/>
    <w:rsid w:val="009A5DC5"/>
    <w:rsid w:val="009A5DE2"/>
    <w:rsid w:val="009A7CE6"/>
    <w:rsid w:val="009B5BD9"/>
    <w:rsid w:val="009C5095"/>
    <w:rsid w:val="009C5901"/>
    <w:rsid w:val="009C66D8"/>
    <w:rsid w:val="009D217B"/>
    <w:rsid w:val="009D60F3"/>
    <w:rsid w:val="009D780D"/>
    <w:rsid w:val="009E1A6C"/>
    <w:rsid w:val="009E2ACA"/>
    <w:rsid w:val="009E41DF"/>
    <w:rsid w:val="009E5CE5"/>
    <w:rsid w:val="009E74E3"/>
    <w:rsid w:val="009F27E0"/>
    <w:rsid w:val="009F298F"/>
    <w:rsid w:val="009F5193"/>
    <w:rsid w:val="009F5765"/>
    <w:rsid w:val="00A02B47"/>
    <w:rsid w:val="00A0391A"/>
    <w:rsid w:val="00A051BF"/>
    <w:rsid w:val="00A054AF"/>
    <w:rsid w:val="00A06CC8"/>
    <w:rsid w:val="00A24C7F"/>
    <w:rsid w:val="00A268D6"/>
    <w:rsid w:val="00A26A89"/>
    <w:rsid w:val="00A3332B"/>
    <w:rsid w:val="00A342F4"/>
    <w:rsid w:val="00A34A21"/>
    <w:rsid w:val="00A34FC3"/>
    <w:rsid w:val="00A373F7"/>
    <w:rsid w:val="00A47D94"/>
    <w:rsid w:val="00A51AB8"/>
    <w:rsid w:val="00A60C80"/>
    <w:rsid w:val="00A61650"/>
    <w:rsid w:val="00A61F26"/>
    <w:rsid w:val="00A6254B"/>
    <w:rsid w:val="00A629E2"/>
    <w:rsid w:val="00A64C1E"/>
    <w:rsid w:val="00A6746C"/>
    <w:rsid w:val="00A67A83"/>
    <w:rsid w:val="00A72294"/>
    <w:rsid w:val="00A72714"/>
    <w:rsid w:val="00A7537D"/>
    <w:rsid w:val="00A774D8"/>
    <w:rsid w:val="00A806AE"/>
    <w:rsid w:val="00A81E6C"/>
    <w:rsid w:val="00A82C71"/>
    <w:rsid w:val="00A9386E"/>
    <w:rsid w:val="00A96488"/>
    <w:rsid w:val="00A97B68"/>
    <w:rsid w:val="00AA1921"/>
    <w:rsid w:val="00AA2B12"/>
    <w:rsid w:val="00AB3845"/>
    <w:rsid w:val="00AB637F"/>
    <w:rsid w:val="00AB7B66"/>
    <w:rsid w:val="00AC3166"/>
    <w:rsid w:val="00AC3DF7"/>
    <w:rsid w:val="00AC556A"/>
    <w:rsid w:val="00AD026A"/>
    <w:rsid w:val="00AD0880"/>
    <w:rsid w:val="00AD6711"/>
    <w:rsid w:val="00AD7E8A"/>
    <w:rsid w:val="00AD7FCA"/>
    <w:rsid w:val="00AE117E"/>
    <w:rsid w:val="00AF5F2F"/>
    <w:rsid w:val="00AF6E30"/>
    <w:rsid w:val="00AF7955"/>
    <w:rsid w:val="00B0414A"/>
    <w:rsid w:val="00B06B94"/>
    <w:rsid w:val="00B1051B"/>
    <w:rsid w:val="00B12AE2"/>
    <w:rsid w:val="00B16A4A"/>
    <w:rsid w:val="00B2212C"/>
    <w:rsid w:val="00B231DD"/>
    <w:rsid w:val="00B34F4E"/>
    <w:rsid w:val="00B35EFE"/>
    <w:rsid w:val="00B437EC"/>
    <w:rsid w:val="00B47423"/>
    <w:rsid w:val="00B500BC"/>
    <w:rsid w:val="00B51C78"/>
    <w:rsid w:val="00B53B00"/>
    <w:rsid w:val="00B53ECE"/>
    <w:rsid w:val="00B60269"/>
    <w:rsid w:val="00B63ECA"/>
    <w:rsid w:val="00B63FB6"/>
    <w:rsid w:val="00B66C95"/>
    <w:rsid w:val="00B70DB7"/>
    <w:rsid w:val="00B71922"/>
    <w:rsid w:val="00B73F39"/>
    <w:rsid w:val="00B776ED"/>
    <w:rsid w:val="00B7788E"/>
    <w:rsid w:val="00B80039"/>
    <w:rsid w:val="00B820D2"/>
    <w:rsid w:val="00B84779"/>
    <w:rsid w:val="00B848DC"/>
    <w:rsid w:val="00B855C6"/>
    <w:rsid w:val="00B867F9"/>
    <w:rsid w:val="00B978B8"/>
    <w:rsid w:val="00BA0BB5"/>
    <w:rsid w:val="00BA2B2A"/>
    <w:rsid w:val="00BA5C11"/>
    <w:rsid w:val="00BB00AD"/>
    <w:rsid w:val="00BB0D0C"/>
    <w:rsid w:val="00BB385F"/>
    <w:rsid w:val="00BB4610"/>
    <w:rsid w:val="00BB58A2"/>
    <w:rsid w:val="00BB5CE8"/>
    <w:rsid w:val="00BC3C27"/>
    <w:rsid w:val="00BD65AB"/>
    <w:rsid w:val="00BD68AF"/>
    <w:rsid w:val="00BE0287"/>
    <w:rsid w:val="00BE4718"/>
    <w:rsid w:val="00BE6950"/>
    <w:rsid w:val="00BE76F6"/>
    <w:rsid w:val="00BF7134"/>
    <w:rsid w:val="00C00164"/>
    <w:rsid w:val="00C02D8A"/>
    <w:rsid w:val="00C05ECD"/>
    <w:rsid w:val="00C157BA"/>
    <w:rsid w:val="00C16424"/>
    <w:rsid w:val="00C16F4F"/>
    <w:rsid w:val="00C20980"/>
    <w:rsid w:val="00C20E79"/>
    <w:rsid w:val="00C21DC6"/>
    <w:rsid w:val="00C229CF"/>
    <w:rsid w:val="00C2404E"/>
    <w:rsid w:val="00C30A98"/>
    <w:rsid w:val="00C30E5C"/>
    <w:rsid w:val="00C331B5"/>
    <w:rsid w:val="00C357E2"/>
    <w:rsid w:val="00C3796E"/>
    <w:rsid w:val="00C417DD"/>
    <w:rsid w:val="00C44AE0"/>
    <w:rsid w:val="00C52D16"/>
    <w:rsid w:val="00C56504"/>
    <w:rsid w:val="00C56537"/>
    <w:rsid w:val="00C61CD2"/>
    <w:rsid w:val="00C65BDA"/>
    <w:rsid w:val="00C80938"/>
    <w:rsid w:val="00C80D24"/>
    <w:rsid w:val="00C831B9"/>
    <w:rsid w:val="00C84C00"/>
    <w:rsid w:val="00C871B9"/>
    <w:rsid w:val="00C90D64"/>
    <w:rsid w:val="00C924A2"/>
    <w:rsid w:val="00CA0549"/>
    <w:rsid w:val="00CA0F25"/>
    <w:rsid w:val="00CA0FED"/>
    <w:rsid w:val="00CA7DA8"/>
    <w:rsid w:val="00CB7DE4"/>
    <w:rsid w:val="00CC36FB"/>
    <w:rsid w:val="00CC5A9A"/>
    <w:rsid w:val="00CC7AE8"/>
    <w:rsid w:val="00CD493E"/>
    <w:rsid w:val="00CD6F93"/>
    <w:rsid w:val="00CE164F"/>
    <w:rsid w:val="00CE268B"/>
    <w:rsid w:val="00CE6EC2"/>
    <w:rsid w:val="00CE7825"/>
    <w:rsid w:val="00CE7B1A"/>
    <w:rsid w:val="00CF0DD6"/>
    <w:rsid w:val="00CF365B"/>
    <w:rsid w:val="00D0356C"/>
    <w:rsid w:val="00D11125"/>
    <w:rsid w:val="00D118FF"/>
    <w:rsid w:val="00D12767"/>
    <w:rsid w:val="00D13462"/>
    <w:rsid w:val="00D17869"/>
    <w:rsid w:val="00D253BC"/>
    <w:rsid w:val="00D26CE4"/>
    <w:rsid w:val="00D30407"/>
    <w:rsid w:val="00D4126F"/>
    <w:rsid w:val="00D440F8"/>
    <w:rsid w:val="00D45C3B"/>
    <w:rsid w:val="00D46342"/>
    <w:rsid w:val="00D465B2"/>
    <w:rsid w:val="00D46AD1"/>
    <w:rsid w:val="00D52DC1"/>
    <w:rsid w:val="00D60C95"/>
    <w:rsid w:val="00D61587"/>
    <w:rsid w:val="00D6182E"/>
    <w:rsid w:val="00D63D59"/>
    <w:rsid w:val="00D70075"/>
    <w:rsid w:val="00D743C1"/>
    <w:rsid w:val="00D76951"/>
    <w:rsid w:val="00D77ABA"/>
    <w:rsid w:val="00D81ED9"/>
    <w:rsid w:val="00D842BB"/>
    <w:rsid w:val="00D879BD"/>
    <w:rsid w:val="00D87B34"/>
    <w:rsid w:val="00D87DED"/>
    <w:rsid w:val="00D902E6"/>
    <w:rsid w:val="00D92AA2"/>
    <w:rsid w:val="00D92D37"/>
    <w:rsid w:val="00D9450F"/>
    <w:rsid w:val="00DA072F"/>
    <w:rsid w:val="00DA66FE"/>
    <w:rsid w:val="00DA73ED"/>
    <w:rsid w:val="00DB0A5A"/>
    <w:rsid w:val="00DB0EB9"/>
    <w:rsid w:val="00DB130B"/>
    <w:rsid w:val="00DB1703"/>
    <w:rsid w:val="00DB2775"/>
    <w:rsid w:val="00DB2841"/>
    <w:rsid w:val="00DB314C"/>
    <w:rsid w:val="00DB320C"/>
    <w:rsid w:val="00DB588F"/>
    <w:rsid w:val="00DC0093"/>
    <w:rsid w:val="00DC110A"/>
    <w:rsid w:val="00DC30D0"/>
    <w:rsid w:val="00DC3D5D"/>
    <w:rsid w:val="00DC41AA"/>
    <w:rsid w:val="00DC59F3"/>
    <w:rsid w:val="00DC67E0"/>
    <w:rsid w:val="00DC69C2"/>
    <w:rsid w:val="00DD03DC"/>
    <w:rsid w:val="00DD5B4E"/>
    <w:rsid w:val="00DE3DA6"/>
    <w:rsid w:val="00DF005E"/>
    <w:rsid w:val="00DF4EA7"/>
    <w:rsid w:val="00E02B1A"/>
    <w:rsid w:val="00E063F8"/>
    <w:rsid w:val="00E06432"/>
    <w:rsid w:val="00E07F40"/>
    <w:rsid w:val="00E13D94"/>
    <w:rsid w:val="00E1498B"/>
    <w:rsid w:val="00E15F7F"/>
    <w:rsid w:val="00E21B0C"/>
    <w:rsid w:val="00E304FA"/>
    <w:rsid w:val="00E3095B"/>
    <w:rsid w:val="00E30DD3"/>
    <w:rsid w:val="00E3168C"/>
    <w:rsid w:val="00E33309"/>
    <w:rsid w:val="00E3345E"/>
    <w:rsid w:val="00E3481B"/>
    <w:rsid w:val="00E367EE"/>
    <w:rsid w:val="00E3745C"/>
    <w:rsid w:val="00E42ED6"/>
    <w:rsid w:val="00E44157"/>
    <w:rsid w:val="00E45192"/>
    <w:rsid w:val="00E452D6"/>
    <w:rsid w:val="00E46652"/>
    <w:rsid w:val="00E51709"/>
    <w:rsid w:val="00E52D43"/>
    <w:rsid w:val="00E60E2E"/>
    <w:rsid w:val="00E65786"/>
    <w:rsid w:val="00E6772F"/>
    <w:rsid w:val="00E679C2"/>
    <w:rsid w:val="00E708FF"/>
    <w:rsid w:val="00E71782"/>
    <w:rsid w:val="00E73517"/>
    <w:rsid w:val="00E73A37"/>
    <w:rsid w:val="00E7492C"/>
    <w:rsid w:val="00E7755F"/>
    <w:rsid w:val="00E805F3"/>
    <w:rsid w:val="00E82B0E"/>
    <w:rsid w:val="00E841E1"/>
    <w:rsid w:val="00E85A82"/>
    <w:rsid w:val="00E86411"/>
    <w:rsid w:val="00E93551"/>
    <w:rsid w:val="00E95DB9"/>
    <w:rsid w:val="00E96E88"/>
    <w:rsid w:val="00E97FCB"/>
    <w:rsid w:val="00EA5251"/>
    <w:rsid w:val="00EA6411"/>
    <w:rsid w:val="00EA78E0"/>
    <w:rsid w:val="00EB4375"/>
    <w:rsid w:val="00EB4438"/>
    <w:rsid w:val="00EB4706"/>
    <w:rsid w:val="00EB5632"/>
    <w:rsid w:val="00EB5B45"/>
    <w:rsid w:val="00EC0244"/>
    <w:rsid w:val="00EC5910"/>
    <w:rsid w:val="00EC60EC"/>
    <w:rsid w:val="00EC7FF1"/>
    <w:rsid w:val="00ED0232"/>
    <w:rsid w:val="00ED49D0"/>
    <w:rsid w:val="00EE54EC"/>
    <w:rsid w:val="00EF0761"/>
    <w:rsid w:val="00EF1102"/>
    <w:rsid w:val="00EF1768"/>
    <w:rsid w:val="00EF36EA"/>
    <w:rsid w:val="00EF6D9D"/>
    <w:rsid w:val="00F00641"/>
    <w:rsid w:val="00F02065"/>
    <w:rsid w:val="00F02F29"/>
    <w:rsid w:val="00F03376"/>
    <w:rsid w:val="00F05F23"/>
    <w:rsid w:val="00F102B0"/>
    <w:rsid w:val="00F116E0"/>
    <w:rsid w:val="00F15C22"/>
    <w:rsid w:val="00F277F1"/>
    <w:rsid w:val="00F30D51"/>
    <w:rsid w:val="00F40BE6"/>
    <w:rsid w:val="00F4418D"/>
    <w:rsid w:val="00F471FD"/>
    <w:rsid w:val="00F47BC3"/>
    <w:rsid w:val="00F51AFC"/>
    <w:rsid w:val="00F52B2C"/>
    <w:rsid w:val="00F54C59"/>
    <w:rsid w:val="00F54CBD"/>
    <w:rsid w:val="00F54DD7"/>
    <w:rsid w:val="00F70E6D"/>
    <w:rsid w:val="00F7276B"/>
    <w:rsid w:val="00F75AB2"/>
    <w:rsid w:val="00F76559"/>
    <w:rsid w:val="00F86470"/>
    <w:rsid w:val="00F86B80"/>
    <w:rsid w:val="00F97172"/>
    <w:rsid w:val="00F97491"/>
    <w:rsid w:val="00FA0B02"/>
    <w:rsid w:val="00FA1FC9"/>
    <w:rsid w:val="00FA3FF7"/>
    <w:rsid w:val="00FA4411"/>
    <w:rsid w:val="00FA5C88"/>
    <w:rsid w:val="00FB0430"/>
    <w:rsid w:val="00FB2560"/>
    <w:rsid w:val="00FB3C6C"/>
    <w:rsid w:val="00FB6D44"/>
    <w:rsid w:val="00FC326E"/>
    <w:rsid w:val="00FC3A8D"/>
    <w:rsid w:val="00FC6C5F"/>
    <w:rsid w:val="00FC7A93"/>
    <w:rsid w:val="00FD118E"/>
    <w:rsid w:val="00FD3E47"/>
    <w:rsid w:val="00FD3FDE"/>
    <w:rsid w:val="00FD40F4"/>
    <w:rsid w:val="00FD6264"/>
    <w:rsid w:val="00FD739B"/>
    <w:rsid w:val="00FE0D30"/>
    <w:rsid w:val="00FE5FA1"/>
    <w:rsid w:val="00FE7702"/>
    <w:rsid w:val="00FF0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2E5F"/>
  <w15:docId w15:val="{8AD74D4F-35A2-407D-8746-A15A0E18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0z0">
    <w:name w:val="WW8Num60z0"/>
    <w:rsid w:val="00AD7E8A"/>
    <w:rPr>
      <w:rFonts w:ascii="Times New Roman" w:eastAsia="Calibri" w:hAnsi="Times New Roman" w:cs="Times New Roman"/>
      <w:color w:val="CC00CC"/>
    </w:rPr>
  </w:style>
  <w:style w:type="paragraph" w:customStyle="1" w:styleId="NoSpacing1">
    <w:name w:val="No Spacing1"/>
    <w:qFormat/>
    <w:rsid w:val="003912C6"/>
    <w:pPr>
      <w:spacing w:line="240" w:lineRule="auto"/>
    </w:pPr>
    <w:rPr>
      <w:rFonts w:eastAsia="Calibri" w:cs="Times New Roman"/>
    </w:rPr>
  </w:style>
  <w:style w:type="table" w:customStyle="1" w:styleId="Reetkatablice1">
    <w:name w:val="Rešetka tablice1"/>
    <w:basedOn w:val="Obinatablica"/>
    <w:next w:val="Reetkatablice"/>
    <w:uiPriority w:val="59"/>
    <w:rsid w:val="00C5653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5653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3205">
      <w:bodyDiv w:val="1"/>
      <w:marLeft w:val="0"/>
      <w:marRight w:val="0"/>
      <w:marTop w:val="0"/>
      <w:marBottom w:val="0"/>
      <w:divBdr>
        <w:top w:val="none" w:sz="0" w:space="0" w:color="auto"/>
        <w:left w:val="none" w:sz="0" w:space="0" w:color="auto"/>
        <w:bottom w:val="none" w:sz="0" w:space="0" w:color="auto"/>
        <w:right w:val="none" w:sz="0" w:space="0" w:color="auto"/>
      </w:divBdr>
    </w:div>
    <w:div w:id="126322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72EA-1EDB-477D-B11B-876DAA48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43</Pages>
  <Words>15047</Words>
  <Characters>85771</Characters>
  <Application>Microsoft Office Word</Application>
  <DocSecurity>0</DocSecurity>
  <Lines>714</Lines>
  <Paragraphs>201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Ratko Plenča</dc:creator>
  <cp:lastModifiedBy>Ratko Plenča</cp:lastModifiedBy>
  <cp:revision>43</cp:revision>
  <cp:lastPrinted>2020-02-10T09:04:00Z</cp:lastPrinted>
  <dcterms:created xsi:type="dcterms:W3CDTF">2020-02-07T12:00:00Z</dcterms:created>
  <dcterms:modified xsi:type="dcterms:W3CDTF">2020-02-18T11:11:00Z</dcterms:modified>
  <dc:language>en-US</dc:language>
</cp:coreProperties>
</file>